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3" w:rsidRDefault="000B3E2E" w:rsidP="00F913E2">
      <w:pPr>
        <w:jc w:val="center"/>
      </w:pPr>
      <w:r>
        <w:rPr>
          <w:noProof/>
        </w:rPr>
        <w:pict>
          <v:rect id="_x0000_s1054" style="position:absolute;left:0;text-align:left;margin-left:200pt;margin-top:-31.2pt;width:64.5pt;height:27pt;z-index:251672576" fillcolor="white [3212]" stroked="f"/>
        </w:pict>
      </w:r>
      <w:r w:rsidR="009F3597">
        <w:rPr>
          <w:noProof/>
        </w:rPr>
        <w:t>Проект</w:t>
      </w: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BB7867" w:rsidRDefault="005C16F3" w:rsidP="00E25DF4">
      <w:pPr>
        <w:spacing w:line="240" w:lineRule="exact"/>
        <w:jc w:val="center"/>
        <w:rPr>
          <w:sz w:val="28"/>
          <w:lang w:val="en-US"/>
        </w:rPr>
      </w:pPr>
      <w:r>
        <w:rPr>
          <w:sz w:val="28"/>
        </w:rPr>
        <w:t xml:space="preserve">от </w:t>
      </w:r>
      <w:r w:rsidR="00E25DF4">
        <w:rPr>
          <w:sz w:val="28"/>
          <w:lang w:val="en-US"/>
        </w:rPr>
        <w:t xml:space="preserve"> </w:t>
      </w:r>
      <w:r w:rsidR="00FE5D63">
        <w:rPr>
          <w:sz w:val="28"/>
        </w:rPr>
        <w:t xml:space="preserve">№ </w:t>
      </w:r>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jc w:val="both"/>
        <w:rPr>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E25DF4" w:rsidTr="0015466A">
        <w:trPr>
          <w:cantSplit/>
          <w:trHeight w:val="301"/>
        </w:trPr>
        <w:tc>
          <w:tcPr>
            <w:tcW w:w="9498" w:type="dxa"/>
            <w:tcBorders>
              <w:top w:val="nil"/>
              <w:left w:val="nil"/>
              <w:bottom w:val="nil"/>
              <w:right w:val="nil"/>
            </w:tcBorders>
          </w:tcPr>
          <w:p w:rsidR="00E25DF4" w:rsidRPr="001B66CC" w:rsidRDefault="003B2D74" w:rsidP="003B2D74">
            <w:pPr>
              <w:spacing w:line="240" w:lineRule="exact"/>
              <w:jc w:val="center"/>
              <w:rPr>
                <w:b/>
                <w:sz w:val="28"/>
                <w:szCs w:val="28"/>
              </w:rPr>
            </w:pPr>
            <w:r>
              <w:rPr>
                <w:rFonts w:ascii="Times New Roman CYR" w:hAnsi="Times New Roman CYR"/>
                <w:b/>
                <w:bCs/>
                <w:sz w:val="28"/>
              </w:rPr>
              <w:t>О внесении изменений в административный регламент</w:t>
            </w:r>
            <w:r w:rsidRPr="0076460D">
              <w:rPr>
                <w:rStyle w:val="FontStyle28"/>
                <w:b/>
                <w:sz w:val="28"/>
                <w:szCs w:val="28"/>
              </w:rPr>
              <w:t xml:space="preserve"> </w:t>
            </w:r>
            <w:r w:rsidRPr="0076460D">
              <w:rPr>
                <w:rStyle w:val="FontStyle34"/>
                <w:b/>
                <w:sz w:val="28"/>
                <w:szCs w:val="28"/>
              </w:rPr>
              <w:t>по предоставл</w:t>
            </w:r>
            <w:r w:rsidRPr="0076460D">
              <w:rPr>
                <w:rStyle w:val="FontStyle34"/>
                <w:b/>
                <w:sz w:val="28"/>
                <w:szCs w:val="28"/>
              </w:rPr>
              <w:t>е</w:t>
            </w:r>
            <w:r w:rsidRPr="0076460D">
              <w:rPr>
                <w:rStyle w:val="FontStyle34"/>
                <w:b/>
                <w:sz w:val="28"/>
                <w:szCs w:val="28"/>
              </w:rPr>
              <w:t>нию муниципальной услуги по назначению, выплате и перерасчёте пе</w:t>
            </w:r>
            <w:r w:rsidRPr="0076460D">
              <w:rPr>
                <w:rStyle w:val="FontStyle34"/>
                <w:b/>
                <w:sz w:val="28"/>
                <w:szCs w:val="28"/>
              </w:rPr>
              <w:t>н</w:t>
            </w:r>
            <w:r w:rsidRPr="0076460D">
              <w:rPr>
                <w:rStyle w:val="FontStyle34"/>
                <w:b/>
                <w:sz w:val="28"/>
                <w:szCs w:val="28"/>
              </w:rPr>
              <w:t>сии за выслугу лет муниципальным служащим, а также лицам, зам</w:t>
            </w:r>
            <w:r w:rsidRPr="0076460D">
              <w:rPr>
                <w:rStyle w:val="FontStyle34"/>
                <w:b/>
                <w:sz w:val="28"/>
                <w:szCs w:val="28"/>
              </w:rPr>
              <w:t>е</w:t>
            </w:r>
            <w:r w:rsidRPr="0076460D">
              <w:rPr>
                <w:rStyle w:val="FontStyle34"/>
                <w:b/>
                <w:sz w:val="28"/>
                <w:szCs w:val="28"/>
              </w:rPr>
              <w:t>щавшим муниципальные должности в Администрации Поддорского муниципального района</w:t>
            </w:r>
          </w:p>
        </w:tc>
      </w:tr>
    </w:tbl>
    <w:p w:rsidR="00215ABD" w:rsidRPr="00372790" w:rsidRDefault="002D249C" w:rsidP="004B5CD0">
      <w:pPr>
        <w:keepNext/>
        <w:tabs>
          <w:tab w:val="left" w:pos="709"/>
        </w:tabs>
        <w:suppressAutoHyphens/>
        <w:jc w:val="both"/>
        <w:rPr>
          <w:sz w:val="28"/>
          <w:szCs w:val="28"/>
        </w:rPr>
      </w:pPr>
      <w:r>
        <w:rPr>
          <w:sz w:val="28"/>
          <w:szCs w:val="28"/>
        </w:rPr>
        <w:t xml:space="preserve">   </w:t>
      </w:r>
      <w:bookmarkStart w:id="0" w:name="_GoBack"/>
      <w:bookmarkEnd w:id="0"/>
    </w:p>
    <w:p w:rsidR="004B5CD0" w:rsidRDefault="004B5CD0" w:rsidP="004B5CD0">
      <w:pPr>
        <w:autoSpaceDE w:val="0"/>
        <w:autoSpaceDN w:val="0"/>
        <w:adjustRightInd w:val="0"/>
        <w:ind w:firstLine="680"/>
        <w:jc w:val="both"/>
        <w:rPr>
          <w:b/>
          <w:sz w:val="28"/>
          <w:szCs w:val="28"/>
        </w:rPr>
      </w:pPr>
    </w:p>
    <w:p w:rsidR="003B2D74" w:rsidRPr="003B2D74" w:rsidRDefault="003B2D74" w:rsidP="003B2D74">
      <w:pPr>
        <w:pStyle w:val="Style2"/>
        <w:widowControl/>
        <w:spacing w:line="240" w:lineRule="auto"/>
        <w:ind w:firstLine="709"/>
        <w:rPr>
          <w:rStyle w:val="FontStyle28"/>
          <w:sz w:val="28"/>
          <w:szCs w:val="28"/>
        </w:rPr>
      </w:pPr>
      <w:r w:rsidRPr="003B2D74">
        <w:rPr>
          <w:rStyle w:val="FontStyle28"/>
          <w:sz w:val="28"/>
          <w:szCs w:val="28"/>
        </w:rPr>
        <w:t>В соответствии с Федеральным законом от 27 июля 2010 года № 210-ФЗ «Об организации предоставления государственных и муниципальных у</w:t>
      </w:r>
      <w:r w:rsidRPr="003B2D74">
        <w:rPr>
          <w:rStyle w:val="FontStyle28"/>
          <w:sz w:val="28"/>
          <w:szCs w:val="28"/>
        </w:rPr>
        <w:t>с</w:t>
      </w:r>
      <w:r w:rsidRPr="003B2D74">
        <w:rPr>
          <w:rStyle w:val="FontStyle28"/>
          <w:sz w:val="28"/>
          <w:szCs w:val="28"/>
        </w:rPr>
        <w:t xml:space="preserve">луг», протестом Холмской межрайонной прокуратуры Администрация </w:t>
      </w:r>
      <w:r>
        <w:rPr>
          <w:rStyle w:val="FontStyle28"/>
          <w:sz w:val="28"/>
          <w:szCs w:val="28"/>
        </w:rPr>
        <w:t>По</w:t>
      </w:r>
      <w:r>
        <w:rPr>
          <w:rStyle w:val="FontStyle28"/>
          <w:sz w:val="28"/>
          <w:szCs w:val="28"/>
        </w:rPr>
        <w:t>д</w:t>
      </w:r>
      <w:r>
        <w:rPr>
          <w:rStyle w:val="FontStyle28"/>
          <w:sz w:val="28"/>
          <w:szCs w:val="28"/>
        </w:rPr>
        <w:t xml:space="preserve">дорского </w:t>
      </w:r>
      <w:r w:rsidRPr="003B2D74">
        <w:rPr>
          <w:rStyle w:val="FontStyle28"/>
          <w:sz w:val="28"/>
          <w:szCs w:val="28"/>
        </w:rPr>
        <w:t xml:space="preserve">муниципального района </w:t>
      </w:r>
      <w:r w:rsidRPr="003B2D74">
        <w:rPr>
          <w:rStyle w:val="FontStyle28"/>
          <w:b/>
          <w:sz w:val="28"/>
          <w:szCs w:val="28"/>
        </w:rPr>
        <w:t>ПОСТАНОВЛЯЕТ</w:t>
      </w:r>
      <w:r w:rsidRPr="003B2D74">
        <w:rPr>
          <w:rStyle w:val="FontStyle28"/>
          <w:sz w:val="28"/>
          <w:szCs w:val="28"/>
        </w:rPr>
        <w:t>:</w:t>
      </w:r>
    </w:p>
    <w:p w:rsidR="003B2D74" w:rsidRPr="003B2D74" w:rsidRDefault="003B2D74" w:rsidP="003B2D74">
      <w:pPr>
        <w:pStyle w:val="Style2"/>
        <w:widowControl/>
        <w:spacing w:line="240" w:lineRule="auto"/>
        <w:ind w:firstLine="709"/>
        <w:rPr>
          <w:rStyle w:val="FontStyle28"/>
          <w:sz w:val="28"/>
          <w:szCs w:val="28"/>
        </w:rPr>
      </w:pPr>
      <w:r w:rsidRPr="003B2D74">
        <w:rPr>
          <w:rStyle w:val="FontStyle28"/>
          <w:sz w:val="28"/>
          <w:szCs w:val="28"/>
        </w:rPr>
        <w:t>1.</w:t>
      </w:r>
      <w:r w:rsidRPr="003B2D74">
        <w:rPr>
          <w:rStyle w:val="FontStyle28"/>
          <w:b/>
          <w:sz w:val="28"/>
          <w:szCs w:val="28"/>
        </w:rPr>
        <w:t xml:space="preserve"> </w:t>
      </w:r>
      <w:r w:rsidRPr="003B2D74">
        <w:rPr>
          <w:rStyle w:val="FontStyle28"/>
          <w:sz w:val="28"/>
          <w:szCs w:val="28"/>
        </w:rPr>
        <w:t>Внести изменения в</w:t>
      </w:r>
      <w:r w:rsidRPr="003B2D74">
        <w:rPr>
          <w:bCs/>
          <w:sz w:val="28"/>
          <w:szCs w:val="28"/>
        </w:rPr>
        <w:t xml:space="preserve"> административный регламент</w:t>
      </w:r>
      <w:r w:rsidRPr="003B2D74">
        <w:rPr>
          <w:rStyle w:val="FontStyle28"/>
          <w:sz w:val="28"/>
          <w:szCs w:val="28"/>
        </w:rPr>
        <w:t xml:space="preserve"> </w:t>
      </w:r>
      <w:r w:rsidRPr="003B2D74">
        <w:rPr>
          <w:rStyle w:val="FontStyle34"/>
          <w:sz w:val="28"/>
          <w:szCs w:val="28"/>
        </w:rPr>
        <w:t>по предоставл</w:t>
      </w:r>
      <w:r w:rsidRPr="003B2D74">
        <w:rPr>
          <w:rStyle w:val="FontStyle34"/>
          <w:sz w:val="28"/>
          <w:szCs w:val="28"/>
        </w:rPr>
        <w:t>е</w:t>
      </w:r>
      <w:r w:rsidRPr="003B2D74">
        <w:rPr>
          <w:rStyle w:val="FontStyle34"/>
          <w:sz w:val="28"/>
          <w:szCs w:val="28"/>
        </w:rPr>
        <w:t>нию муниципальной услуги по назначению, выплате и перерасчёте пенсии за выслугу лет муниципальным служащим, а также лицам, замещавшим мун</w:t>
      </w:r>
      <w:r w:rsidRPr="003B2D74">
        <w:rPr>
          <w:rStyle w:val="FontStyle34"/>
          <w:sz w:val="28"/>
          <w:szCs w:val="28"/>
        </w:rPr>
        <w:t>и</w:t>
      </w:r>
      <w:r w:rsidRPr="003B2D74">
        <w:rPr>
          <w:rStyle w:val="FontStyle34"/>
          <w:sz w:val="28"/>
          <w:szCs w:val="28"/>
        </w:rPr>
        <w:t>ципальные должности в Администрации Поддорского муниципального ра</w:t>
      </w:r>
      <w:r w:rsidRPr="003B2D74">
        <w:rPr>
          <w:rStyle w:val="FontStyle34"/>
          <w:sz w:val="28"/>
          <w:szCs w:val="28"/>
        </w:rPr>
        <w:t>й</w:t>
      </w:r>
      <w:r w:rsidRPr="003B2D74">
        <w:rPr>
          <w:rStyle w:val="FontStyle34"/>
          <w:sz w:val="28"/>
          <w:szCs w:val="28"/>
        </w:rPr>
        <w:t>она, утвержденный постановлением Администрации Поддорского муниц</w:t>
      </w:r>
      <w:r w:rsidRPr="003B2D74">
        <w:rPr>
          <w:rStyle w:val="FontStyle34"/>
          <w:sz w:val="28"/>
          <w:szCs w:val="28"/>
        </w:rPr>
        <w:t>и</w:t>
      </w:r>
      <w:r w:rsidRPr="003B2D74">
        <w:rPr>
          <w:rStyle w:val="FontStyle34"/>
          <w:sz w:val="28"/>
          <w:szCs w:val="28"/>
        </w:rPr>
        <w:t>пального района от</w:t>
      </w:r>
      <w:r w:rsidRPr="003B2D74">
        <w:rPr>
          <w:rStyle w:val="FontStyle28"/>
          <w:sz w:val="28"/>
          <w:szCs w:val="28"/>
        </w:rPr>
        <w:t xml:space="preserve"> 30.06.2015 № 200,</w:t>
      </w:r>
      <w:r w:rsidRPr="003B2D74">
        <w:rPr>
          <w:rStyle w:val="FontStyle34"/>
          <w:sz w:val="28"/>
          <w:szCs w:val="28"/>
        </w:rPr>
        <w:t xml:space="preserve"> </w:t>
      </w:r>
      <w:r w:rsidRPr="003B2D74">
        <w:rPr>
          <w:rStyle w:val="FontStyle28"/>
          <w:sz w:val="28"/>
          <w:szCs w:val="28"/>
        </w:rPr>
        <w:t xml:space="preserve"> изложив его в прилагаемой редакции.</w:t>
      </w:r>
    </w:p>
    <w:p w:rsidR="003B2D74" w:rsidRPr="003B2D74" w:rsidRDefault="003B2D74" w:rsidP="003B2D74">
      <w:pPr>
        <w:pStyle w:val="Style2"/>
        <w:widowControl/>
        <w:spacing w:line="240" w:lineRule="auto"/>
        <w:ind w:firstLine="709"/>
        <w:rPr>
          <w:sz w:val="28"/>
          <w:szCs w:val="28"/>
        </w:rPr>
      </w:pPr>
      <w:r w:rsidRPr="003B2D74">
        <w:rPr>
          <w:rStyle w:val="FontStyle28"/>
          <w:sz w:val="28"/>
          <w:szCs w:val="28"/>
        </w:rPr>
        <w:t xml:space="preserve">2. </w:t>
      </w:r>
      <w:r w:rsidRPr="003B2D74">
        <w:rPr>
          <w:sz w:val="28"/>
          <w:szCs w:val="28"/>
        </w:rPr>
        <w:t>Опубликовать настоящее постановление на официальном сайте А</w:t>
      </w:r>
      <w:r w:rsidRPr="003B2D74">
        <w:rPr>
          <w:sz w:val="28"/>
          <w:szCs w:val="28"/>
        </w:rPr>
        <w:t>д</w:t>
      </w:r>
      <w:r w:rsidRPr="003B2D74">
        <w:rPr>
          <w:sz w:val="28"/>
          <w:szCs w:val="28"/>
        </w:rPr>
        <w:t>министрации муниципального района в информационно-телекоммуникационной сети «Интернет» (</w:t>
      </w:r>
      <w:hyperlink r:id="rId8" w:history="1">
        <w:r w:rsidRPr="003B2D74">
          <w:rPr>
            <w:rStyle w:val="aa"/>
            <w:color w:val="auto"/>
            <w:sz w:val="28"/>
            <w:szCs w:val="28"/>
            <w:lang w:val="en-US"/>
          </w:rPr>
          <w:t>http</w:t>
        </w:r>
        <w:r w:rsidRPr="003B2D74">
          <w:rPr>
            <w:rStyle w:val="aa"/>
            <w:color w:val="auto"/>
            <w:sz w:val="28"/>
            <w:szCs w:val="28"/>
          </w:rPr>
          <w:t>://адмподдорье.рф</w:t>
        </w:r>
      </w:hyperlink>
      <w:r w:rsidRPr="003B2D74">
        <w:rPr>
          <w:sz w:val="28"/>
          <w:szCs w:val="28"/>
        </w:rPr>
        <w:t>).</w:t>
      </w:r>
    </w:p>
    <w:p w:rsidR="003B2D74" w:rsidRPr="003B2D74" w:rsidRDefault="003B2D74" w:rsidP="003B2D74">
      <w:pPr>
        <w:pStyle w:val="Style2"/>
        <w:widowControl/>
        <w:spacing w:line="240" w:lineRule="auto"/>
        <w:ind w:firstLine="709"/>
        <w:rPr>
          <w:rStyle w:val="FontStyle28"/>
          <w:sz w:val="28"/>
          <w:szCs w:val="28"/>
        </w:rPr>
      </w:pPr>
    </w:p>
    <w:p w:rsidR="003B2D74" w:rsidRPr="007A312A" w:rsidRDefault="003B2D74" w:rsidP="004B5CD0">
      <w:pPr>
        <w:autoSpaceDE w:val="0"/>
        <w:autoSpaceDN w:val="0"/>
        <w:adjustRightInd w:val="0"/>
        <w:ind w:firstLine="680"/>
        <w:jc w:val="both"/>
        <w:rPr>
          <w:b/>
          <w:sz w:val="28"/>
          <w:szCs w:val="28"/>
        </w:rPr>
      </w:pPr>
    </w:p>
    <w:p w:rsidR="003B2D74" w:rsidRDefault="00A22218" w:rsidP="004B5CD0">
      <w:pPr>
        <w:tabs>
          <w:tab w:val="left" w:pos="3018"/>
        </w:tabs>
      </w:pPr>
      <w:r>
        <w:tab/>
      </w:r>
    </w:p>
    <w:p w:rsidR="003B2D74" w:rsidRDefault="00301803" w:rsidP="004B5CD0">
      <w:pPr>
        <w:tabs>
          <w:tab w:val="left" w:pos="3018"/>
        </w:tabs>
      </w:pPr>
      <w:r>
        <w:tab/>
      </w:r>
      <w:r w:rsidR="00315139">
        <w:tab/>
      </w:r>
    </w:p>
    <w:p w:rsidR="003B2D74" w:rsidRPr="003B2D74" w:rsidRDefault="009F3597" w:rsidP="003B2D74">
      <w:r>
        <w:t>Проект подготовил     Т.Я.Иовлева</w:t>
      </w:r>
    </w:p>
    <w:p w:rsidR="003B2D74" w:rsidRDefault="003B2D74" w:rsidP="003B2D74"/>
    <w:p w:rsidR="003B2D74" w:rsidRDefault="003B2D74">
      <w:r>
        <w:br w:type="page"/>
      </w:r>
    </w:p>
    <w:p w:rsidR="003B2D74" w:rsidRPr="005D6316" w:rsidRDefault="003B2D74" w:rsidP="003B2D74">
      <w:pPr>
        <w:pStyle w:val="Style2"/>
        <w:widowControl/>
        <w:spacing w:line="240" w:lineRule="exact"/>
        <w:ind w:left="6237"/>
        <w:rPr>
          <w:rStyle w:val="FontStyle28"/>
          <w:sz w:val="28"/>
          <w:szCs w:val="28"/>
        </w:rPr>
      </w:pPr>
      <w:r>
        <w:rPr>
          <w:rStyle w:val="FontStyle28"/>
          <w:sz w:val="28"/>
          <w:szCs w:val="28"/>
        </w:rPr>
        <w:lastRenderedPageBreak/>
        <w:t>УТВЕРЖДЕН</w:t>
      </w:r>
    </w:p>
    <w:p w:rsidR="003B2D74" w:rsidRDefault="003B2D74" w:rsidP="003B2D74">
      <w:pPr>
        <w:pStyle w:val="Style2"/>
        <w:widowControl/>
        <w:spacing w:line="240" w:lineRule="exact"/>
        <w:ind w:left="4082"/>
        <w:rPr>
          <w:rStyle w:val="FontStyle28"/>
          <w:sz w:val="28"/>
          <w:szCs w:val="28"/>
        </w:rPr>
      </w:pPr>
      <w:r>
        <w:rPr>
          <w:rStyle w:val="FontStyle28"/>
          <w:sz w:val="28"/>
          <w:szCs w:val="28"/>
        </w:rPr>
        <w:t xml:space="preserve">                п</w:t>
      </w:r>
      <w:r w:rsidRPr="005D6316">
        <w:rPr>
          <w:rStyle w:val="FontStyle28"/>
          <w:sz w:val="28"/>
          <w:szCs w:val="28"/>
        </w:rPr>
        <w:t>остановлением Администрации</w:t>
      </w:r>
    </w:p>
    <w:p w:rsidR="003B2D74" w:rsidRDefault="003B2D74" w:rsidP="003B2D74">
      <w:pPr>
        <w:pStyle w:val="Style2"/>
        <w:widowControl/>
        <w:spacing w:line="240" w:lineRule="exact"/>
        <w:ind w:left="4082"/>
        <w:rPr>
          <w:rStyle w:val="FontStyle28"/>
          <w:sz w:val="28"/>
          <w:szCs w:val="28"/>
        </w:rPr>
      </w:pPr>
      <w:r>
        <w:rPr>
          <w:rStyle w:val="FontStyle28"/>
          <w:sz w:val="28"/>
          <w:szCs w:val="28"/>
        </w:rPr>
        <w:t xml:space="preserve">       Поддорского </w:t>
      </w:r>
      <w:r w:rsidRPr="005D6316">
        <w:rPr>
          <w:rStyle w:val="FontStyle28"/>
          <w:sz w:val="28"/>
          <w:szCs w:val="28"/>
        </w:rPr>
        <w:t>муниципального района</w:t>
      </w:r>
    </w:p>
    <w:p w:rsidR="003B2D74" w:rsidRPr="00B34C28" w:rsidRDefault="003B2D74" w:rsidP="003B2D74">
      <w:pPr>
        <w:pStyle w:val="Style2"/>
        <w:widowControl/>
        <w:spacing w:line="240" w:lineRule="exact"/>
        <w:ind w:left="6237"/>
        <w:rPr>
          <w:sz w:val="28"/>
          <w:szCs w:val="28"/>
        </w:rPr>
      </w:pPr>
      <w:r>
        <w:rPr>
          <w:rStyle w:val="FontStyle28"/>
          <w:sz w:val="28"/>
          <w:szCs w:val="28"/>
        </w:rPr>
        <w:t xml:space="preserve">от  № </w:t>
      </w:r>
    </w:p>
    <w:p w:rsidR="003B2D74" w:rsidRPr="00B34C28" w:rsidRDefault="003B2D74" w:rsidP="003B2D74">
      <w:pPr>
        <w:pStyle w:val="Style2"/>
        <w:widowControl/>
        <w:spacing w:line="240" w:lineRule="auto"/>
        <w:rPr>
          <w:sz w:val="28"/>
          <w:szCs w:val="28"/>
        </w:rPr>
      </w:pPr>
    </w:p>
    <w:p w:rsidR="003B2D74" w:rsidRDefault="003B2D74" w:rsidP="003B2D74">
      <w:pPr>
        <w:pStyle w:val="Style2"/>
        <w:widowControl/>
        <w:spacing w:line="240" w:lineRule="auto"/>
        <w:jc w:val="center"/>
        <w:rPr>
          <w:rStyle w:val="FontStyle34"/>
          <w:b/>
          <w:sz w:val="28"/>
          <w:szCs w:val="28"/>
        </w:rPr>
      </w:pPr>
      <w:r w:rsidRPr="00B34C28">
        <w:rPr>
          <w:rStyle w:val="FontStyle34"/>
          <w:b/>
          <w:sz w:val="28"/>
          <w:szCs w:val="28"/>
        </w:rPr>
        <w:t>Административный регламент</w:t>
      </w:r>
    </w:p>
    <w:p w:rsidR="003B2D74" w:rsidRPr="00B34C28" w:rsidRDefault="003B2D74" w:rsidP="003B2D74">
      <w:pPr>
        <w:pStyle w:val="Style2"/>
        <w:widowControl/>
        <w:spacing w:line="240" w:lineRule="auto"/>
        <w:jc w:val="center"/>
        <w:rPr>
          <w:rStyle w:val="FontStyle34"/>
          <w:b/>
          <w:sz w:val="28"/>
          <w:szCs w:val="28"/>
        </w:rPr>
      </w:pPr>
      <w:r w:rsidRPr="00B34C28">
        <w:rPr>
          <w:rStyle w:val="FontStyle34"/>
          <w:b/>
          <w:sz w:val="28"/>
          <w:szCs w:val="28"/>
        </w:rPr>
        <w:t>по предоставлению муниципальной услуги по назначению, выплате и перерасчёте пенсии за выслугу лет муниципальным служащим, а также лицам, замещавшим муниципа</w:t>
      </w:r>
      <w:r>
        <w:rPr>
          <w:rStyle w:val="FontStyle34"/>
          <w:b/>
          <w:sz w:val="28"/>
          <w:szCs w:val="28"/>
        </w:rPr>
        <w:t xml:space="preserve">льные должности в Администрации </w:t>
      </w:r>
      <w:r w:rsidRPr="00B34C28">
        <w:rPr>
          <w:rStyle w:val="FontStyle34"/>
          <w:b/>
          <w:sz w:val="28"/>
          <w:szCs w:val="28"/>
        </w:rPr>
        <w:t>По</w:t>
      </w:r>
      <w:r w:rsidRPr="00B34C28">
        <w:rPr>
          <w:rStyle w:val="FontStyle34"/>
          <w:b/>
          <w:sz w:val="28"/>
          <w:szCs w:val="28"/>
        </w:rPr>
        <w:t>д</w:t>
      </w:r>
      <w:r w:rsidRPr="00B34C28">
        <w:rPr>
          <w:rStyle w:val="FontStyle34"/>
          <w:b/>
          <w:sz w:val="28"/>
          <w:szCs w:val="28"/>
        </w:rPr>
        <w:t>дорского муниципального района</w:t>
      </w:r>
    </w:p>
    <w:p w:rsidR="003B2D74" w:rsidRPr="00B34C28" w:rsidRDefault="003B2D74" w:rsidP="003B2D74">
      <w:pPr>
        <w:pStyle w:val="Style3"/>
        <w:widowControl/>
        <w:ind w:left="768"/>
        <w:rPr>
          <w:sz w:val="28"/>
          <w:szCs w:val="28"/>
        </w:rPr>
      </w:pPr>
    </w:p>
    <w:p w:rsidR="003B2D74" w:rsidRPr="00B34C28" w:rsidRDefault="003B2D74" w:rsidP="003B2D74">
      <w:pPr>
        <w:pStyle w:val="Style3"/>
        <w:widowControl/>
        <w:jc w:val="center"/>
        <w:rPr>
          <w:rStyle w:val="FontStyle38"/>
          <w:sz w:val="28"/>
          <w:szCs w:val="28"/>
        </w:rPr>
      </w:pPr>
      <w:r w:rsidRPr="00B34C28">
        <w:rPr>
          <w:rStyle w:val="FontStyle38"/>
          <w:sz w:val="28"/>
          <w:szCs w:val="28"/>
        </w:rPr>
        <w:t>1. ОБЩИЕ ПОЛОЖЕНИЯ</w:t>
      </w:r>
    </w:p>
    <w:p w:rsidR="003B2D74" w:rsidRPr="003B2D74" w:rsidRDefault="003B2D74" w:rsidP="003B2D74">
      <w:pPr>
        <w:pStyle w:val="Style7"/>
        <w:widowControl/>
        <w:tabs>
          <w:tab w:val="left" w:pos="0"/>
        </w:tabs>
        <w:spacing w:line="240" w:lineRule="auto"/>
        <w:ind w:firstLine="709"/>
        <w:jc w:val="both"/>
        <w:rPr>
          <w:rStyle w:val="FontStyle34"/>
          <w:sz w:val="28"/>
          <w:szCs w:val="28"/>
        </w:rPr>
      </w:pPr>
      <w:r w:rsidRPr="003B2D74">
        <w:rPr>
          <w:rStyle w:val="FontStyle34"/>
          <w:sz w:val="28"/>
          <w:szCs w:val="28"/>
        </w:rPr>
        <w:t>1.1.</w:t>
      </w:r>
      <w:r w:rsidRPr="003B2D74">
        <w:rPr>
          <w:rStyle w:val="FontStyle34"/>
          <w:sz w:val="28"/>
          <w:szCs w:val="28"/>
        </w:rPr>
        <w:tab/>
        <w:t>Предмет регулирования административного регламента</w:t>
      </w:r>
    </w:p>
    <w:p w:rsidR="003B2D74" w:rsidRPr="003B2D74" w:rsidRDefault="003B2D74" w:rsidP="003B2D74">
      <w:pPr>
        <w:pStyle w:val="Style5"/>
        <w:widowControl/>
        <w:ind w:firstLine="709"/>
        <w:jc w:val="both"/>
        <w:rPr>
          <w:rStyle w:val="FontStyle34"/>
          <w:sz w:val="28"/>
          <w:szCs w:val="28"/>
        </w:rPr>
      </w:pPr>
      <w:r w:rsidRPr="003B2D74">
        <w:rPr>
          <w:rStyle w:val="FontStyle34"/>
          <w:sz w:val="28"/>
          <w:szCs w:val="28"/>
        </w:rPr>
        <w:t>Предметом регулирования административного регламента по предо</w:t>
      </w:r>
      <w:r w:rsidRPr="003B2D74">
        <w:rPr>
          <w:rStyle w:val="FontStyle34"/>
          <w:sz w:val="28"/>
          <w:szCs w:val="28"/>
        </w:rPr>
        <w:t>с</w:t>
      </w:r>
      <w:r w:rsidRPr="003B2D74">
        <w:rPr>
          <w:rStyle w:val="FontStyle34"/>
          <w:sz w:val="28"/>
          <w:szCs w:val="28"/>
        </w:rPr>
        <w:t>тавлению муниципальной услуги по назначению, выплате и перерасчету пе</w:t>
      </w:r>
      <w:r w:rsidRPr="003B2D74">
        <w:rPr>
          <w:rStyle w:val="FontStyle34"/>
          <w:sz w:val="28"/>
          <w:szCs w:val="28"/>
        </w:rPr>
        <w:t>н</w:t>
      </w:r>
      <w:r w:rsidRPr="003B2D74">
        <w:rPr>
          <w:rStyle w:val="FontStyle34"/>
          <w:sz w:val="28"/>
          <w:szCs w:val="28"/>
        </w:rPr>
        <w:t>сии за выслугу лет муниципальным служащим, а также лицам, замещавшим муниципальные должности в Администрации</w:t>
      </w:r>
      <w:r w:rsidRPr="003B2D74">
        <w:rPr>
          <w:rStyle w:val="FontStyle34"/>
          <w:sz w:val="28"/>
          <w:szCs w:val="28"/>
        </w:rPr>
        <w:tab/>
        <w:t xml:space="preserve"> Поддорского муниципальн</w:t>
      </w:r>
      <w:r w:rsidRPr="003B2D74">
        <w:rPr>
          <w:rStyle w:val="FontStyle34"/>
          <w:sz w:val="28"/>
          <w:szCs w:val="28"/>
        </w:rPr>
        <w:t>о</w:t>
      </w:r>
      <w:r w:rsidRPr="003B2D74">
        <w:rPr>
          <w:rStyle w:val="FontStyle34"/>
          <w:sz w:val="28"/>
          <w:szCs w:val="28"/>
        </w:rPr>
        <w:t>го района (далее - административный регламент) является регулирование о</w:t>
      </w:r>
      <w:r w:rsidRPr="003B2D74">
        <w:rPr>
          <w:rStyle w:val="FontStyle34"/>
          <w:sz w:val="28"/>
          <w:szCs w:val="28"/>
        </w:rPr>
        <w:t>т</w:t>
      </w:r>
      <w:r w:rsidRPr="003B2D74">
        <w:rPr>
          <w:rStyle w:val="FontStyle34"/>
          <w:sz w:val="28"/>
          <w:szCs w:val="28"/>
        </w:rPr>
        <w:t>ношений, возникающих между Администрацией муниципального района и заявителями при предоставлении муниципальной услуги по назначению, в</w:t>
      </w:r>
      <w:r w:rsidRPr="003B2D74">
        <w:rPr>
          <w:rStyle w:val="FontStyle34"/>
          <w:sz w:val="28"/>
          <w:szCs w:val="28"/>
        </w:rPr>
        <w:t>ы</w:t>
      </w:r>
      <w:r w:rsidRPr="003B2D74">
        <w:rPr>
          <w:rStyle w:val="FontStyle34"/>
          <w:sz w:val="28"/>
          <w:szCs w:val="28"/>
        </w:rPr>
        <w:t>плате и перерасчету пенсии за выслугу лет муниципальным служащим, а также лицам, замещавшим муниципальные должности в Администрации Поддорского муниципального района (далее - муниципальная услуга).</w:t>
      </w:r>
    </w:p>
    <w:p w:rsidR="003B2D74" w:rsidRPr="003B2D74" w:rsidRDefault="003B2D74" w:rsidP="003B2D74">
      <w:pPr>
        <w:pStyle w:val="Style7"/>
        <w:widowControl/>
        <w:tabs>
          <w:tab w:val="left" w:pos="0"/>
        </w:tabs>
        <w:spacing w:line="240" w:lineRule="auto"/>
        <w:ind w:firstLine="709"/>
        <w:jc w:val="both"/>
        <w:rPr>
          <w:rStyle w:val="FontStyle34"/>
          <w:sz w:val="28"/>
          <w:szCs w:val="28"/>
        </w:rPr>
      </w:pPr>
      <w:r w:rsidRPr="003B2D74">
        <w:rPr>
          <w:rStyle w:val="FontStyle34"/>
          <w:sz w:val="28"/>
          <w:szCs w:val="28"/>
        </w:rPr>
        <w:t>1.2.</w:t>
      </w:r>
      <w:r w:rsidRPr="003B2D74">
        <w:rPr>
          <w:rStyle w:val="FontStyle34"/>
          <w:sz w:val="28"/>
          <w:szCs w:val="28"/>
        </w:rPr>
        <w:tab/>
        <w:t>Круг заявителей</w:t>
      </w:r>
    </w:p>
    <w:p w:rsidR="003B2D74" w:rsidRPr="003B2D74" w:rsidRDefault="003B2D74" w:rsidP="003B2D74">
      <w:pPr>
        <w:pStyle w:val="Style4"/>
        <w:widowControl/>
        <w:spacing w:line="240" w:lineRule="auto"/>
        <w:ind w:firstLine="709"/>
        <w:rPr>
          <w:rStyle w:val="FontStyle34"/>
          <w:sz w:val="28"/>
          <w:szCs w:val="28"/>
        </w:rPr>
      </w:pPr>
      <w:r w:rsidRPr="003B2D74">
        <w:rPr>
          <w:rStyle w:val="FontStyle34"/>
          <w:sz w:val="28"/>
          <w:szCs w:val="28"/>
        </w:rPr>
        <w:t>1.2.1. Заявителями на предоставление муниципальной услуги выступ</w:t>
      </w:r>
      <w:r w:rsidRPr="003B2D74">
        <w:rPr>
          <w:rStyle w:val="FontStyle34"/>
          <w:sz w:val="28"/>
          <w:szCs w:val="28"/>
        </w:rPr>
        <w:t>а</w:t>
      </w:r>
      <w:r w:rsidRPr="003B2D74">
        <w:rPr>
          <w:rStyle w:val="FontStyle34"/>
          <w:sz w:val="28"/>
          <w:szCs w:val="28"/>
        </w:rPr>
        <w:t>ют граждане Российской Федерации, замещавшие муниципальные должн</w:t>
      </w:r>
      <w:r w:rsidRPr="003B2D74">
        <w:rPr>
          <w:rStyle w:val="FontStyle34"/>
          <w:sz w:val="28"/>
          <w:szCs w:val="28"/>
        </w:rPr>
        <w:t>о</w:t>
      </w:r>
      <w:r w:rsidRPr="003B2D74">
        <w:rPr>
          <w:rStyle w:val="FontStyle34"/>
          <w:sz w:val="28"/>
          <w:szCs w:val="28"/>
        </w:rPr>
        <w:t>сти, должности муниципальной службы в период после 24 октября 1997 года, муниципальные должности категории "А" в период до 27 июля 2007 года в органах местного самоуправления Поддорского муниципального района, при наличии у них стажа не менее 15 лет, при условии выхода на трудовую пе</w:t>
      </w:r>
      <w:r w:rsidRPr="003B2D74">
        <w:rPr>
          <w:rStyle w:val="FontStyle34"/>
          <w:sz w:val="28"/>
          <w:szCs w:val="28"/>
        </w:rPr>
        <w:t>н</w:t>
      </w:r>
      <w:r w:rsidRPr="003B2D74">
        <w:rPr>
          <w:rStyle w:val="FontStyle34"/>
          <w:sz w:val="28"/>
          <w:szCs w:val="28"/>
        </w:rPr>
        <w:t>сию по старости (инвалидности), если они замещали должности муниц</w:t>
      </w:r>
      <w:r w:rsidRPr="003B2D74">
        <w:rPr>
          <w:rStyle w:val="FontStyle34"/>
          <w:sz w:val="28"/>
          <w:szCs w:val="28"/>
        </w:rPr>
        <w:t>и</w:t>
      </w:r>
      <w:r w:rsidRPr="003B2D74">
        <w:rPr>
          <w:rStyle w:val="FontStyle34"/>
          <w:sz w:val="28"/>
          <w:szCs w:val="28"/>
        </w:rPr>
        <w:t>пальной службы не менее 12 полных месяцев непосредственно перед увол</w:t>
      </w:r>
      <w:r w:rsidRPr="003B2D74">
        <w:rPr>
          <w:rStyle w:val="FontStyle34"/>
          <w:sz w:val="28"/>
          <w:szCs w:val="28"/>
        </w:rPr>
        <w:t>ь</w:t>
      </w:r>
      <w:r w:rsidRPr="003B2D74">
        <w:rPr>
          <w:rStyle w:val="FontStyle34"/>
          <w:sz w:val="28"/>
          <w:szCs w:val="28"/>
        </w:rPr>
        <w:t>нением, при наличии стажа, дающего право на назначение пенсии за выслугу лет, обратившиеся в орган, предоставляющий муниципальную услугу, с з</w:t>
      </w:r>
      <w:r w:rsidRPr="003B2D74">
        <w:rPr>
          <w:rStyle w:val="FontStyle34"/>
          <w:sz w:val="28"/>
          <w:szCs w:val="28"/>
        </w:rPr>
        <w:t>а</w:t>
      </w:r>
      <w:r w:rsidRPr="003B2D74">
        <w:rPr>
          <w:rStyle w:val="FontStyle34"/>
          <w:sz w:val="28"/>
          <w:szCs w:val="28"/>
        </w:rPr>
        <w:t>просом о предоставлении муниципальной услуги, выраженным в устной, письменной или электронной форме.</w:t>
      </w:r>
    </w:p>
    <w:p w:rsidR="003B2D74" w:rsidRPr="003B2D74" w:rsidRDefault="003B2D74" w:rsidP="003B2D74">
      <w:pPr>
        <w:pStyle w:val="Style6"/>
        <w:widowControl/>
        <w:spacing w:line="240" w:lineRule="auto"/>
        <w:ind w:firstLine="709"/>
        <w:rPr>
          <w:rStyle w:val="FontStyle34"/>
          <w:sz w:val="28"/>
          <w:szCs w:val="28"/>
        </w:rPr>
      </w:pPr>
      <w:r w:rsidRPr="003B2D74">
        <w:rPr>
          <w:rStyle w:val="FontStyle34"/>
          <w:sz w:val="28"/>
          <w:szCs w:val="28"/>
        </w:rPr>
        <w:t>1.2.2. От имени заявителей в целях получения муниципальной услуги могут выступать лица, имеющие такое право в соответствии с законодател</w:t>
      </w:r>
      <w:r w:rsidRPr="003B2D74">
        <w:rPr>
          <w:rStyle w:val="FontStyle34"/>
          <w:sz w:val="28"/>
          <w:szCs w:val="28"/>
        </w:rPr>
        <w:t>ь</w:t>
      </w:r>
      <w:r w:rsidRPr="003B2D74">
        <w:rPr>
          <w:rStyle w:val="FontStyle34"/>
          <w:sz w:val="28"/>
          <w:szCs w:val="28"/>
        </w:rPr>
        <w:t>ством Российской Федерации, либо в силу наделения их соответствующими полномочиями в порядке, установленном законодательством Российской Ф</w:t>
      </w:r>
      <w:r w:rsidRPr="003B2D74">
        <w:rPr>
          <w:rStyle w:val="FontStyle34"/>
          <w:sz w:val="28"/>
          <w:szCs w:val="28"/>
        </w:rPr>
        <w:t>е</w:t>
      </w:r>
      <w:r w:rsidRPr="003B2D74">
        <w:rPr>
          <w:rStyle w:val="FontStyle34"/>
          <w:sz w:val="28"/>
          <w:szCs w:val="28"/>
        </w:rPr>
        <w:t>дерации.</w:t>
      </w:r>
    </w:p>
    <w:p w:rsidR="003B2D74" w:rsidRPr="003B2D74" w:rsidRDefault="003B2D74" w:rsidP="003B2D74">
      <w:pPr>
        <w:pStyle w:val="Style6"/>
        <w:widowControl/>
        <w:spacing w:line="240" w:lineRule="auto"/>
        <w:ind w:firstLine="709"/>
        <w:rPr>
          <w:rStyle w:val="FontStyle34"/>
          <w:sz w:val="28"/>
          <w:szCs w:val="28"/>
        </w:rPr>
      </w:pPr>
      <w:r w:rsidRPr="003B2D74">
        <w:rPr>
          <w:sz w:val="28"/>
          <w:szCs w:val="28"/>
        </w:rPr>
        <w:t>1.2.3. Для получения муниципальной услуги в электронном виде и</w:t>
      </w:r>
      <w:r w:rsidRPr="003B2D74">
        <w:rPr>
          <w:sz w:val="28"/>
          <w:szCs w:val="28"/>
        </w:rPr>
        <w:t>с</w:t>
      </w:r>
      <w:r w:rsidRPr="003B2D74">
        <w:rPr>
          <w:sz w:val="28"/>
          <w:szCs w:val="28"/>
        </w:rPr>
        <w:t>пользуется личный кабинет физического лица на ЕГПУ или РПГУ</w:t>
      </w:r>
    </w:p>
    <w:p w:rsidR="003B2D74" w:rsidRPr="003B2D74" w:rsidRDefault="003B2D74" w:rsidP="003B2D74">
      <w:pPr>
        <w:pStyle w:val="Style5"/>
        <w:widowControl/>
        <w:ind w:firstLine="709"/>
        <w:jc w:val="both"/>
        <w:rPr>
          <w:rStyle w:val="FontStyle34"/>
          <w:sz w:val="28"/>
          <w:szCs w:val="28"/>
        </w:rPr>
      </w:pPr>
      <w:r w:rsidRPr="003B2D74">
        <w:rPr>
          <w:rStyle w:val="FontStyle34"/>
          <w:sz w:val="28"/>
          <w:szCs w:val="28"/>
        </w:rPr>
        <w:t>1.3. Требования к порядку информирования о предоставлении муниц</w:t>
      </w:r>
      <w:r w:rsidRPr="003B2D74">
        <w:rPr>
          <w:rStyle w:val="FontStyle34"/>
          <w:sz w:val="28"/>
          <w:szCs w:val="28"/>
        </w:rPr>
        <w:t>и</w:t>
      </w:r>
      <w:r w:rsidRPr="003B2D74">
        <w:rPr>
          <w:rStyle w:val="FontStyle34"/>
          <w:sz w:val="28"/>
          <w:szCs w:val="28"/>
        </w:rPr>
        <w:t>пальной услуги</w:t>
      </w:r>
    </w:p>
    <w:p w:rsidR="003B2D74" w:rsidRPr="003B2D74" w:rsidRDefault="003B2D74" w:rsidP="003B2D74">
      <w:pPr>
        <w:pStyle w:val="Style6"/>
        <w:widowControl/>
        <w:spacing w:line="240" w:lineRule="auto"/>
        <w:ind w:firstLine="709"/>
        <w:rPr>
          <w:rStyle w:val="FontStyle34"/>
          <w:sz w:val="28"/>
          <w:szCs w:val="28"/>
        </w:rPr>
      </w:pPr>
      <w:r w:rsidRPr="003B2D74">
        <w:rPr>
          <w:rStyle w:val="FontStyle34"/>
          <w:sz w:val="28"/>
          <w:szCs w:val="28"/>
        </w:rPr>
        <w:t>1.3</w:t>
      </w:r>
      <w:r w:rsidRPr="003B2D74">
        <w:rPr>
          <w:rStyle w:val="FontStyle35"/>
          <w:spacing w:val="30"/>
          <w:sz w:val="28"/>
          <w:szCs w:val="28"/>
        </w:rPr>
        <w:t>.1.</w:t>
      </w:r>
      <w:r w:rsidRPr="003B2D74">
        <w:rPr>
          <w:rStyle w:val="FontStyle35"/>
          <w:sz w:val="28"/>
          <w:szCs w:val="28"/>
        </w:rPr>
        <w:t xml:space="preserve"> </w:t>
      </w:r>
      <w:r w:rsidRPr="003B2D74">
        <w:rPr>
          <w:rStyle w:val="FontStyle34"/>
          <w:sz w:val="28"/>
          <w:szCs w:val="28"/>
        </w:rPr>
        <w:t>Порядок информирования о предоставлении муниципальной у</w:t>
      </w:r>
      <w:r w:rsidRPr="003B2D74">
        <w:rPr>
          <w:rStyle w:val="FontStyle34"/>
          <w:sz w:val="28"/>
          <w:szCs w:val="28"/>
        </w:rPr>
        <w:t>с</w:t>
      </w:r>
      <w:r w:rsidRPr="003B2D74">
        <w:rPr>
          <w:rStyle w:val="FontStyle34"/>
          <w:sz w:val="28"/>
          <w:szCs w:val="28"/>
        </w:rPr>
        <w:t>луги:</w:t>
      </w:r>
    </w:p>
    <w:p w:rsidR="003B2D74" w:rsidRPr="003B2D74" w:rsidRDefault="003B2D74" w:rsidP="003B2D74">
      <w:pPr>
        <w:pStyle w:val="Style11"/>
        <w:widowControl/>
        <w:spacing w:line="240" w:lineRule="auto"/>
        <w:ind w:firstLine="709"/>
        <w:jc w:val="both"/>
        <w:rPr>
          <w:rStyle w:val="FontStyle34"/>
          <w:sz w:val="28"/>
          <w:szCs w:val="28"/>
        </w:rPr>
      </w:pPr>
      <w:r w:rsidRPr="003B2D74">
        <w:rPr>
          <w:rStyle w:val="FontStyle34"/>
          <w:sz w:val="28"/>
          <w:szCs w:val="28"/>
        </w:rPr>
        <w:lastRenderedPageBreak/>
        <w:t xml:space="preserve">Место нахождения </w:t>
      </w:r>
      <w:r w:rsidRPr="003B2D74">
        <w:rPr>
          <w:rStyle w:val="FontStyle36"/>
          <w:i w:val="0"/>
          <w:sz w:val="28"/>
          <w:szCs w:val="28"/>
        </w:rPr>
        <w:t>Администрации Поддорского муниципального района</w:t>
      </w:r>
      <w:r w:rsidRPr="003B2D74">
        <w:rPr>
          <w:rStyle w:val="FontStyle36"/>
          <w:sz w:val="28"/>
          <w:szCs w:val="28"/>
        </w:rPr>
        <w:t xml:space="preserve"> </w:t>
      </w:r>
      <w:r w:rsidRPr="003B2D74">
        <w:rPr>
          <w:rStyle w:val="FontStyle34"/>
          <w:sz w:val="28"/>
          <w:szCs w:val="28"/>
        </w:rPr>
        <w:t>(далее - Уполномоченный орган):</w:t>
      </w:r>
    </w:p>
    <w:p w:rsidR="003B2D74" w:rsidRPr="003B2D74" w:rsidRDefault="003B2D74" w:rsidP="003B2D74">
      <w:pPr>
        <w:ind w:firstLine="709"/>
        <w:jc w:val="both"/>
        <w:rPr>
          <w:rStyle w:val="FontStyle34"/>
          <w:sz w:val="28"/>
          <w:szCs w:val="28"/>
        </w:rPr>
      </w:pPr>
      <w:r w:rsidRPr="003B2D74">
        <w:rPr>
          <w:rStyle w:val="FontStyle34"/>
          <w:sz w:val="28"/>
          <w:szCs w:val="28"/>
        </w:rPr>
        <w:t xml:space="preserve">Почтовый адрес Уполномоченного органа: </w:t>
      </w:r>
      <w:r w:rsidRPr="003B2D74">
        <w:rPr>
          <w:sz w:val="28"/>
          <w:szCs w:val="28"/>
        </w:rPr>
        <w:t>175260 Новгородская о</w:t>
      </w:r>
      <w:r w:rsidRPr="003B2D74">
        <w:rPr>
          <w:sz w:val="28"/>
          <w:szCs w:val="28"/>
        </w:rPr>
        <w:t>б</w:t>
      </w:r>
      <w:r w:rsidRPr="003B2D74">
        <w:rPr>
          <w:sz w:val="28"/>
          <w:szCs w:val="28"/>
        </w:rPr>
        <w:t>ласть, с. Поддорье, ул. Октябрьская, д. 26</w:t>
      </w:r>
    </w:p>
    <w:p w:rsidR="003B2D74" w:rsidRPr="003B2D74" w:rsidRDefault="003B2D74" w:rsidP="003B2D74">
      <w:pPr>
        <w:pStyle w:val="Style6"/>
        <w:widowControl/>
        <w:spacing w:line="240" w:lineRule="auto"/>
        <w:ind w:firstLine="709"/>
        <w:rPr>
          <w:rStyle w:val="FontStyle34"/>
          <w:sz w:val="28"/>
          <w:szCs w:val="28"/>
        </w:rPr>
      </w:pPr>
      <w:r w:rsidRPr="003B2D74">
        <w:rPr>
          <w:rStyle w:val="FontStyle34"/>
          <w:sz w:val="28"/>
          <w:szCs w:val="28"/>
        </w:rPr>
        <w:t>Телефон/факс: (881658)71-323</w:t>
      </w:r>
    </w:p>
    <w:p w:rsidR="003B2D74" w:rsidRPr="003B2D74" w:rsidRDefault="003B2D74" w:rsidP="003B2D74">
      <w:pPr>
        <w:pStyle w:val="Style6"/>
        <w:widowControl/>
        <w:spacing w:line="240" w:lineRule="auto"/>
        <w:ind w:firstLine="709"/>
        <w:rPr>
          <w:rStyle w:val="FontStyle34"/>
          <w:sz w:val="28"/>
          <w:szCs w:val="28"/>
        </w:rPr>
      </w:pPr>
      <w:r w:rsidRPr="003B2D74">
        <w:rPr>
          <w:rStyle w:val="FontStyle34"/>
          <w:sz w:val="28"/>
          <w:szCs w:val="28"/>
        </w:rPr>
        <w:t xml:space="preserve">Адрес электронной почты: </w:t>
      </w:r>
      <w:hyperlink r:id="rId9" w:history="1">
        <w:r w:rsidRPr="003B2D74">
          <w:rPr>
            <w:rStyle w:val="aa"/>
            <w:color w:val="auto"/>
            <w:sz w:val="28"/>
            <w:szCs w:val="28"/>
            <w:lang w:val="en-US"/>
          </w:rPr>
          <w:t>admpoddore</w:t>
        </w:r>
        <w:r w:rsidRPr="003B2D74">
          <w:rPr>
            <w:rStyle w:val="aa"/>
            <w:color w:val="auto"/>
            <w:sz w:val="28"/>
            <w:szCs w:val="28"/>
          </w:rPr>
          <w:t>@</w:t>
        </w:r>
        <w:r w:rsidRPr="003B2D74">
          <w:rPr>
            <w:rStyle w:val="aa"/>
            <w:color w:val="auto"/>
            <w:sz w:val="28"/>
            <w:szCs w:val="28"/>
            <w:lang w:val="en-US"/>
          </w:rPr>
          <w:t>mail</w:t>
        </w:r>
        <w:r w:rsidRPr="003B2D74">
          <w:rPr>
            <w:rStyle w:val="aa"/>
            <w:color w:val="auto"/>
            <w:sz w:val="28"/>
            <w:szCs w:val="28"/>
          </w:rPr>
          <w:t>.</w:t>
        </w:r>
        <w:r w:rsidRPr="003B2D74">
          <w:rPr>
            <w:rStyle w:val="aa"/>
            <w:color w:val="auto"/>
            <w:sz w:val="28"/>
            <w:szCs w:val="28"/>
            <w:lang w:val="en-US"/>
          </w:rPr>
          <w:t>ru</w:t>
        </w:r>
      </w:hyperlink>
      <w:r w:rsidRPr="003B2D74">
        <w:rPr>
          <w:rStyle w:val="FontStyle34"/>
          <w:sz w:val="28"/>
          <w:szCs w:val="28"/>
        </w:rPr>
        <w:t xml:space="preserve">; </w:t>
      </w:r>
    </w:p>
    <w:p w:rsidR="003B2D74" w:rsidRPr="003B2D74" w:rsidRDefault="003B2D74" w:rsidP="003B2D74">
      <w:pPr>
        <w:pStyle w:val="Style6"/>
        <w:widowControl/>
        <w:spacing w:line="240" w:lineRule="auto"/>
        <w:ind w:firstLine="709"/>
        <w:rPr>
          <w:rStyle w:val="FontStyle34"/>
          <w:sz w:val="28"/>
          <w:szCs w:val="28"/>
        </w:rPr>
      </w:pPr>
      <w:r w:rsidRPr="003B2D74">
        <w:rPr>
          <w:rStyle w:val="FontStyle34"/>
          <w:sz w:val="28"/>
          <w:szCs w:val="28"/>
        </w:rPr>
        <w:t>Телефон для информирования по вопросам, связанным с предоставл</w:t>
      </w:r>
      <w:r w:rsidRPr="003B2D74">
        <w:rPr>
          <w:rStyle w:val="FontStyle34"/>
          <w:sz w:val="28"/>
          <w:szCs w:val="28"/>
        </w:rPr>
        <w:t>е</w:t>
      </w:r>
      <w:r w:rsidRPr="003B2D74">
        <w:rPr>
          <w:rStyle w:val="FontStyle34"/>
          <w:sz w:val="28"/>
          <w:szCs w:val="28"/>
        </w:rPr>
        <w:t>нием муниципальной услуги: (881658)71-381;</w:t>
      </w:r>
    </w:p>
    <w:p w:rsidR="003B2D74" w:rsidRPr="003B2D74" w:rsidRDefault="003B2D74" w:rsidP="003B2D74">
      <w:pPr>
        <w:ind w:firstLine="709"/>
        <w:jc w:val="both"/>
        <w:rPr>
          <w:sz w:val="28"/>
          <w:szCs w:val="28"/>
        </w:rPr>
      </w:pPr>
      <w:r w:rsidRPr="003B2D74">
        <w:rPr>
          <w:sz w:val="28"/>
          <w:szCs w:val="28"/>
        </w:rPr>
        <w:t>График приёма заинтересованных лиц специалистами уполномоченн</w:t>
      </w:r>
      <w:r w:rsidRPr="003B2D74">
        <w:rPr>
          <w:sz w:val="28"/>
          <w:szCs w:val="28"/>
        </w:rPr>
        <w:t>о</w:t>
      </w:r>
      <w:r w:rsidRPr="003B2D74">
        <w:rPr>
          <w:sz w:val="28"/>
          <w:szCs w:val="28"/>
        </w:rPr>
        <w:t>го органа</w:t>
      </w:r>
    </w:p>
    <w:tbl>
      <w:tblPr>
        <w:tblW w:w="0" w:type="auto"/>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7"/>
        <w:gridCol w:w="5319"/>
      </w:tblGrid>
      <w:tr w:rsidR="003B2D74" w:rsidRPr="0076460D" w:rsidTr="00C13DE8">
        <w:tc>
          <w:tcPr>
            <w:tcW w:w="1947" w:type="dxa"/>
          </w:tcPr>
          <w:p w:rsidR="003B2D74" w:rsidRPr="0076460D" w:rsidRDefault="003B2D74" w:rsidP="00C13DE8">
            <w:pPr>
              <w:snapToGrid w:val="0"/>
              <w:rPr>
                <w:sz w:val="28"/>
                <w:szCs w:val="28"/>
              </w:rPr>
            </w:pPr>
            <w:r w:rsidRPr="0076460D">
              <w:rPr>
                <w:sz w:val="28"/>
                <w:szCs w:val="28"/>
              </w:rPr>
              <w:t xml:space="preserve">Понедельник </w:t>
            </w:r>
          </w:p>
        </w:tc>
        <w:tc>
          <w:tcPr>
            <w:tcW w:w="5319" w:type="dxa"/>
          </w:tcPr>
          <w:p w:rsidR="003B2D74" w:rsidRPr="0076460D" w:rsidRDefault="003B2D74" w:rsidP="00C13DE8">
            <w:pPr>
              <w:snapToGrid w:val="0"/>
              <w:rPr>
                <w:sz w:val="28"/>
                <w:szCs w:val="28"/>
              </w:rPr>
            </w:pPr>
            <w:r w:rsidRPr="0076460D">
              <w:rPr>
                <w:sz w:val="28"/>
                <w:szCs w:val="28"/>
              </w:rPr>
              <w:t>-</w:t>
            </w:r>
          </w:p>
        </w:tc>
      </w:tr>
      <w:tr w:rsidR="003B2D74" w:rsidRPr="0076460D" w:rsidTr="00C13DE8">
        <w:tc>
          <w:tcPr>
            <w:tcW w:w="1947" w:type="dxa"/>
          </w:tcPr>
          <w:p w:rsidR="003B2D74" w:rsidRPr="0076460D" w:rsidRDefault="003B2D74" w:rsidP="00C13DE8">
            <w:pPr>
              <w:snapToGrid w:val="0"/>
              <w:rPr>
                <w:sz w:val="28"/>
                <w:szCs w:val="28"/>
              </w:rPr>
            </w:pPr>
            <w:r w:rsidRPr="0076460D">
              <w:rPr>
                <w:sz w:val="28"/>
                <w:szCs w:val="28"/>
              </w:rPr>
              <w:t xml:space="preserve">Вторник </w:t>
            </w:r>
          </w:p>
        </w:tc>
        <w:tc>
          <w:tcPr>
            <w:tcW w:w="5319" w:type="dxa"/>
          </w:tcPr>
          <w:p w:rsidR="003B2D74" w:rsidRPr="0076460D" w:rsidRDefault="003B2D74" w:rsidP="00C13DE8">
            <w:pPr>
              <w:snapToGrid w:val="0"/>
              <w:rPr>
                <w:sz w:val="28"/>
                <w:szCs w:val="28"/>
              </w:rPr>
            </w:pPr>
            <w:r w:rsidRPr="0076460D">
              <w:rPr>
                <w:sz w:val="28"/>
                <w:szCs w:val="28"/>
              </w:rPr>
              <w:t>9.00-13.00</w:t>
            </w:r>
          </w:p>
        </w:tc>
      </w:tr>
      <w:tr w:rsidR="003B2D74" w:rsidRPr="0076460D" w:rsidTr="00C13DE8">
        <w:tc>
          <w:tcPr>
            <w:tcW w:w="1947" w:type="dxa"/>
          </w:tcPr>
          <w:p w:rsidR="003B2D74" w:rsidRPr="0076460D" w:rsidRDefault="003B2D74" w:rsidP="00C13DE8">
            <w:pPr>
              <w:snapToGrid w:val="0"/>
              <w:rPr>
                <w:sz w:val="28"/>
                <w:szCs w:val="28"/>
              </w:rPr>
            </w:pPr>
            <w:r w:rsidRPr="0076460D">
              <w:rPr>
                <w:sz w:val="28"/>
                <w:szCs w:val="28"/>
              </w:rPr>
              <w:t xml:space="preserve">Среда </w:t>
            </w:r>
          </w:p>
        </w:tc>
        <w:tc>
          <w:tcPr>
            <w:tcW w:w="5319" w:type="dxa"/>
          </w:tcPr>
          <w:p w:rsidR="003B2D74" w:rsidRPr="0076460D" w:rsidRDefault="003B2D74" w:rsidP="00C13DE8">
            <w:pPr>
              <w:snapToGrid w:val="0"/>
              <w:rPr>
                <w:sz w:val="28"/>
                <w:szCs w:val="28"/>
              </w:rPr>
            </w:pPr>
            <w:r w:rsidRPr="0076460D">
              <w:rPr>
                <w:sz w:val="28"/>
                <w:szCs w:val="28"/>
              </w:rPr>
              <w:t>-</w:t>
            </w:r>
          </w:p>
        </w:tc>
      </w:tr>
      <w:tr w:rsidR="003B2D74" w:rsidRPr="0076460D" w:rsidTr="00C13DE8">
        <w:tc>
          <w:tcPr>
            <w:tcW w:w="1947" w:type="dxa"/>
          </w:tcPr>
          <w:p w:rsidR="003B2D74" w:rsidRPr="0076460D" w:rsidRDefault="003B2D74" w:rsidP="00C13DE8">
            <w:pPr>
              <w:snapToGrid w:val="0"/>
              <w:rPr>
                <w:sz w:val="28"/>
                <w:szCs w:val="28"/>
              </w:rPr>
            </w:pPr>
            <w:r w:rsidRPr="0076460D">
              <w:rPr>
                <w:sz w:val="28"/>
                <w:szCs w:val="28"/>
              </w:rPr>
              <w:t xml:space="preserve">Четверг </w:t>
            </w:r>
          </w:p>
        </w:tc>
        <w:tc>
          <w:tcPr>
            <w:tcW w:w="5319" w:type="dxa"/>
          </w:tcPr>
          <w:p w:rsidR="003B2D74" w:rsidRPr="0076460D" w:rsidRDefault="003B2D74" w:rsidP="00C13DE8">
            <w:pPr>
              <w:snapToGrid w:val="0"/>
              <w:rPr>
                <w:sz w:val="28"/>
                <w:szCs w:val="28"/>
              </w:rPr>
            </w:pPr>
            <w:r w:rsidRPr="0076460D">
              <w:rPr>
                <w:sz w:val="28"/>
                <w:szCs w:val="28"/>
              </w:rPr>
              <w:t>-</w:t>
            </w:r>
          </w:p>
        </w:tc>
      </w:tr>
      <w:tr w:rsidR="003B2D74" w:rsidRPr="0076460D" w:rsidTr="00C13DE8">
        <w:tc>
          <w:tcPr>
            <w:tcW w:w="1947" w:type="dxa"/>
          </w:tcPr>
          <w:p w:rsidR="003B2D74" w:rsidRPr="0076460D" w:rsidRDefault="003B2D74" w:rsidP="00C13DE8">
            <w:pPr>
              <w:snapToGrid w:val="0"/>
              <w:rPr>
                <w:sz w:val="28"/>
                <w:szCs w:val="28"/>
              </w:rPr>
            </w:pPr>
            <w:r w:rsidRPr="0076460D">
              <w:rPr>
                <w:sz w:val="28"/>
                <w:szCs w:val="28"/>
              </w:rPr>
              <w:t xml:space="preserve">Пятница </w:t>
            </w:r>
          </w:p>
        </w:tc>
        <w:tc>
          <w:tcPr>
            <w:tcW w:w="5319" w:type="dxa"/>
          </w:tcPr>
          <w:p w:rsidR="003B2D74" w:rsidRPr="0076460D" w:rsidRDefault="003B2D74" w:rsidP="00C13DE8">
            <w:pPr>
              <w:snapToGrid w:val="0"/>
              <w:rPr>
                <w:sz w:val="28"/>
                <w:szCs w:val="28"/>
              </w:rPr>
            </w:pPr>
            <w:r w:rsidRPr="0076460D">
              <w:rPr>
                <w:sz w:val="28"/>
                <w:szCs w:val="28"/>
              </w:rPr>
              <w:t>9.00-13.00</w:t>
            </w:r>
          </w:p>
        </w:tc>
      </w:tr>
      <w:tr w:rsidR="003B2D74" w:rsidRPr="0076460D" w:rsidTr="00C13DE8">
        <w:tc>
          <w:tcPr>
            <w:tcW w:w="1947" w:type="dxa"/>
          </w:tcPr>
          <w:p w:rsidR="003B2D74" w:rsidRPr="0076460D" w:rsidRDefault="003B2D74" w:rsidP="00C13DE8">
            <w:pPr>
              <w:snapToGrid w:val="0"/>
              <w:rPr>
                <w:sz w:val="28"/>
                <w:szCs w:val="28"/>
              </w:rPr>
            </w:pPr>
            <w:r w:rsidRPr="0076460D">
              <w:rPr>
                <w:sz w:val="28"/>
                <w:szCs w:val="28"/>
              </w:rPr>
              <w:t>Суббота</w:t>
            </w:r>
          </w:p>
        </w:tc>
        <w:tc>
          <w:tcPr>
            <w:tcW w:w="5319" w:type="dxa"/>
          </w:tcPr>
          <w:p w:rsidR="003B2D74" w:rsidRPr="0076460D" w:rsidRDefault="003B2D74" w:rsidP="00C13DE8">
            <w:pPr>
              <w:snapToGrid w:val="0"/>
              <w:rPr>
                <w:sz w:val="28"/>
                <w:szCs w:val="28"/>
              </w:rPr>
            </w:pPr>
            <w:r w:rsidRPr="0076460D">
              <w:rPr>
                <w:sz w:val="28"/>
                <w:szCs w:val="28"/>
              </w:rPr>
              <w:t>выходной</w:t>
            </w:r>
          </w:p>
        </w:tc>
      </w:tr>
      <w:tr w:rsidR="003B2D74" w:rsidRPr="0076460D" w:rsidTr="00C13DE8">
        <w:tc>
          <w:tcPr>
            <w:tcW w:w="1947" w:type="dxa"/>
          </w:tcPr>
          <w:p w:rsidR="003B2D74" w:rsidRPr="0076460D" w:rsidRDefault="003B2D74" w:rsidP="00C13DE8">
            <w:pPr>
              <w:snapToGrid w:val="0"/>
              <w:rPr>
                <w:sz w:val="28"/>
                <w:szCs w:val="28"/>
              </w:rPr>
            </w:pPr>
            <w:r w:rsidRPr="0076460D">
              <w:rPr>
                <w:sz w:val="28"/>
                <w:szCs w:val="28"/>
              </w:rPr>
              <w:t>Воскресенье</w:t>
            </w:r>
          </w:p>
        </w:tc>
        <w:tc>
          <w:tcPr>
            <w:tcW w:w="5319" w:type="dxa"/>
          </w:tcPr>
          <w:p w:rsidR="003B2D74" w:rsidRPr="0076460D" w:rsidRDefault="003B2D74" w:rsidP="00C13DE8">
            <w:pPr>
              <w:snapToGrid w:val="0"/>
              <w:rPr>
                <w:sz w:val="28"/>
                <w:szCs w:val="28"/>
              </w:rPr>
            </w:pPr>
            <w:r w:rsidRPr="0076460D">
              <w:rPr>
                <w:sz w:val="28"/>
                <w:szCs w:val="28"/>
              </w:rPr>
              <w:t>выходной</w:t>
            </w:r>
          </w:p>
        </w:tc>
      </w:tr>
    </w:tbl>
    <w:p w:rsidR="003B2D74" w:rsidRPr="003B2D74" w:rsidRDefault="003B2D74" w:rsidP="003B2D74">
      <w:pPr>
        <w:pStyle w:val="Style6"/>
        <w:widowControl/>
        <w:tabs>
          <w:tab w:val="left" w:leader="underscore" w:pos="4502"/>
        </w:tabs>
        <w:spacing w:line="240" w:lineRule="auto"/>
        <w:ind w:firstLine="680"/>
        <w:rPr>
          <w:rStyle w:val="FontStyle39"/>
          <w:sz w:val="28"/>
          <w:szCs w:val="28"/>
        </w:rPr>
      </w:pPr>
      <w:r w:rsidRPr="003B2D74">
        <w:rPr>
          <w:rStyle w:val="FontStyle34"/>
          <w:sz w:val="28"/>
          <w:szCs w:val="28"/>
        </w:rPr>
        <w:t xml:space="preserve">Адрес официального сайта Уполномоченного органа в информационно -телекоммуникационной сети общего пользования «Интернет» (далее -Интернет-сайт): </w:t>
      </w:r>
      <w:hyperlink r:id="rId10" w:history="1">
        <w:r w:rsidRPr="003B2D74">
          <w:rPr>
            <w:rStyle w:val="aa"/>
            <w:color w:val="auto"/>
            <w:sz w:val="28"/>
            <w:szCs w:val="28"/>
          </w:rPr>
          <w:t>http://адмподдорье.рф</w:t>
        </w:r>
      </w:hyperlink>
      <w:r w:rsidRPr="003B2D74">
        <w:rPr>
          <w:rStyle w:val="FontStyle34"/>
          <w:sz w:val="28"/>
          <w:szCs w:val="28"/>
          <w:u w:val="single"/>
        </w:rPr>
        <w:t xml:space="preserve"> </w:t>
      </w:r>
    </w:p>
    <w:p w:rsidR="003B2D74" w:rsidRPr="003B2D74" w:rsidRDefault="003B2D74" w:rsidP="003B2D74">
      <w:pPr>
        <w:pStyle w:val="Style6"/>
        <w:widowControl/>
        <w:spacing w:line="240" w:lineRule="auto"/>
        <w:ind w:firstLine="680"/>
        <w:rPr>
          <w:rStyle w:val="FontStyle35"/>
          <w:sz w:val="28"/>
          <w:szCs w:val="28"/>
        </w:rPr>
      </w:pPr>
      <w:r w:rsidRPr="003B2D74">
        <w:rPr>
          <w:rStyle w:val="FontStyle34"/>
          <w:sz w:val="28"/>
          <w:szCs w:val="28"/>
        </w:rPr>
        <w:t xml:space="preserve">Адрес Единого портала государственных и муниципальных услуг (функций): </w:t>
      </w:r>
      <w:hyperlink r:id="rId11" w:history="1">
        <w:r w:rsidRPr="003B2D74">
          <w:rPr>
            <w:rStyle w:val="aa"/>
            <w:color w:val="auto"/>
            <w:sz w:val="28"/>
            <w:szCs w:val="28"/>
          </w:rPr>
          <w:t>http://www.gosuslugi.ru</w:t>
        </w:r>
      </w:hyperlink>
      <w:r w:rsidRPr="003B2D74">
        <w:rPr>
          <w:rStyle w:val="FontStyle35"/>
          <w:b/>
          <w:sz w:val="28"/>
          <w:szCs w:val="28"/>
        </w:rPr>
        <w:t xml:space="preserve"> </w:t>
      </w:r>
    </w:p>
    <w:p w:rsidR="003B2D74" w:rsidRPr="003B2D74" w:rsidRDefault="003B2D74" w:rsidP="003B2D74">
      <w:pPr>
        <w:pStyle w:val="Style6"/>
        <w:widowControl/>
        <w:spacing w:line="240" w:lineRule="auto"/>
        <w:ind w:firstLine="680"/>
        <w:rPr>
          <w:rStyle w:val="FontStyle35"/>
          <w:sz w:val="28"/>
          <w:szCs w:val="28"/>
        </w:rPr>
      </w:pPr>
      <w:r w:rsidRPr="003B2D74">
        <w:rPr>
          <w:rStyle w:val="FontStyle34"/>
          <w:sz w:val="28"/>
          <w:szCs w:val="28"/>
        </w:rPr>
        <w:t xml:space="preserve">Адрес Портала государственных и муниципальных услуг (функций) области: </w:t>
      </w:r>
      <w:hyperlink r:id="rId12" w:history="1">
        <w:r w:rsidRPr="003B2D74">
          <w:rPr>
            <w:rStyle w:val="aa"/>
            <w:color w:val="auto"/>
            <w:sz w:val="28"/>
            <w:szCs w:val="28"/>
          </w:rPr>
          <w:t>http://pgu.nov.ru</w:t>
        </w:r>
      </w:hyperlink>
      <w:r w:rsidRPr="003B2D74">
        <w:rPr>
          <w:rStyle w:val="FontStyle35"/>
          <w:b/>
          <w:sz w:val="28"/>
          <w:szCs w:val="28"/>
        </w:rPr>
        <w:t xml:space="preserve"> </w:t>
      </w:r>
    </w:p>
    <w:p w:rsidR="003B2D74" w:rsidRPr="003B2D74" w:rsidRDefault="003B2D74" w:rsidP="003B2D74">
      <w:pPr>
        <w:pStyle w:val="Style6"/>
        <w:widowControl/>
        <w:spacing w:line="240" w:lineRule="auto"/>
        <w:ind w:firstLine="680"/>
        <w:rPr>
          <w:rStyle w:val="FontStyle34"/>
          <w:sz w:val="28"/>
          <w:szCs w:val="28"/>
        </w:rPr>
      </w:pPr>
      <w:r w:rsidRPr="003B2D74">
        <w:rPr>
          <w:rStyle w:val="FontStyle34"/>
          <w:sz w:val="28"/>
          <w:szCs w:val="28"/>
        </w:rPr>
        <w:t>Место нахождения многофункциональных центров предоставления г</w:t>
      </w:r>
      <w:r w:rsidRPr="003B2D74">
        <w:rPr>
          <w:rStyle w:val="FontStyle34"/>
          <w:sz w:val="28"/>
          <w:szCs w:val="28"/>
        </w:rPr>
        <w:t>о</w:t>
      </w:r>
      <w:r w:rsidRPr="003B2D74">
        <w:rPr>
          <w:rStyle w:val="FontStyle34"/>
          <w:sz w:val="28"/>
          <w:szCs w:val="28"/>
        </w:rPr>
        <w:t>сударственных и муниципальных услуг, с которыми заключены соглашения о взаимодействии (далее - МФЦ):</w:t>
      </w:r>
    </w:p>
    <w:p w:rsidR="003B2D74" w:rsidRPr="003B2D74" w:rsidRDefault="003B2D74" w:rsidP="003B2D74">
      <w:pPr>
        <w:pStyle w:val="Style6"/>
        <w:widowControl/>
        <w:spacing w:line="240" w:lineRule="auto"/>
        <w:ind w:firstLine="680"/>
        <w:rPr>
          <w:rStyle w:val="FontStyle34"/>
          <w:sz w:val="28"/>
          <w:szCs w:val="28"/>
        </w:rPr>
      </w:pPr>
      <w:r w:rsidRPr="003B2D74">
        <w:rPr>
          <w:rStyle w:val="FontStyle34"/>
          <w:sz w:val="28"/>
          <w:szCs w:val="28"/>
        </w:rPr>
        <w:t xml:space="preserve">Почтовый адрес МФЦ: 175260, </w:t>
      </w:r>
      <w:r w:rsidRPr="003B2D74">
        <w:rPr>
          <w:sz w:val="28"/>
          <w:szCs w:val="28"/>
          <w:lang w:eastAsia="zh-CN"/>
        </w:rPr>
        <w:t>Новгородская область, с. Поддорье, ул. Полевая, д.15.</w:t>
      </w:r>
    </w:p>
    <w:p w:rsidR="003B2D74" w:rsidRPr="003B2D74" w:rsidRDefault="003B2D74" w:rsidP="003B2D74">
      <w:pPr>
        <w:pStyle w:val="Style6"/>
        <w:widowControl/>
        <w:spacing w:line="240" w:lineRule="auto"/>
        <w:ind w:firstLine="680"/>
        <w:rPr>
          <w:rStyle w:val="FontStyle34"/>
          <w:sz w:val="28"/>
          <w:szCs w:val="28"/>
        </w:rPr>
      </w:pPr>
      <w:r w:rsidRPr="003B2D74">
        <w:rPr>
          <w:rStyle w:val="FontStyle34"/>
          <w:sz w:val="28"/>
          <w:szCs w:val="28"/>
        </w:rPr>
        <w:t>Телефон/факс МФЦ: (81658)71-041</w:t>
      </w:r>
    </w:p>
    <w:p w:rsidR="003B2D74" w:rsidRPr="003B2D74" w:rsidRDefault="003B2D74" w:rsidP="003B2D74">
      <w:pPr>
        <w:pStyle w:val="Style6"/>
        <w:widowControl/>
        <w:spacing w:line="240" w:lineRule="auto"/>
        <w:ind w:firstLine="680"/>
        <w:rPr>
          <w:rStyle w:val="FontStyle34"/>
          <w:sz w:val="28"/>
          <w:szCs w:val="28"/>
        </w:rPr>
      </w:pPr>
      <w:r w:rsidRPr="003B2D74">
        <w:rPr>
          <w:rStyle w:val="FontStyle34"/>
          <w:sz w:val="28"/>
          <w:szCs w:val="28"/>
        </w:rPr>
        <w:t xml:space="preserve">Адрес электронной почты МФЦ: </w:t>
      </w:r>
      <w:hyperlink r:id="rId13" w:history="1">
        <w:r w:rsidRPr="003B2D74">
          <w:rPr>
            <w:rStyle w:val="aa"/>
            <w:color w:val="auto"/>
            <w:sz w:val="28"/>
            <w:szCs w:val="28"/>
          </w:rPr>
          <w:t>mfcpoddorye@mail.ru</w:t>
        </w:r>
      </w:hyperlink>
      <w:r w:rsidRPr="003B2D74">
        <w:rPr>
          <w:rStyle w:val="FontStyle34"/>
          <w:sz w:val="28"/>
          <w:szCs w:val="28"/>
        </w:rPr>
        <w:t xml:space="preserve"> </w:t>
      </w:r>
    </w:p>
    <w:p w:rsidR="003B2D74" w:rsidRPr="003B2D74" w:rsidRDefault="003B2D74" w:rsidP="003B2D74">
      <w:pPr>
        <w:ind w:firstLine="680"/>
        <w:jc w:val="both"/>
        <w:rPr>
          <w:sz w:val="28"/>
          <w:szCs w:val="28"/>
        </w:rPr>
      </w:pPr>
      <w:r w:rsidRPr="003B2D74">
        <w:rPr>
          <w:sz w:val="28"/>
          <w:szCs w:val="28"/>
        </w:rPr>
        <w:t>График приёма заинтересованных лиц специалистами МФЦ</w:t>
      </w:r>
    </w:p>
    <w:tbl>
      <w:tblPr>
        <w:tblW w:w="0" w:type="auto"/>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7"/>
        <w:gridCol w:w="5319"/>
      </w:tblGrid>
      <w:tr w:rsidR="003B2D74" w:rsidRPr="0076460D" w:rsidTr="00C13DE8">
        <w:tc>
          <w:tcPr>
            <w:tcW w:w="1947" w:type="dxa"/>
          </w:tcPr>
          <w:p w:rsidR="003B2D74" w:rsidRPr="0076460D" w:rsidRDefault="003B2D74" w:rsidP="00C13DE8">
            <w:pPr>
              <w:snapToGrid w:val="0"/>
              <w:rPr>
                <w:sz w:val="28"/>
                <w:szCs w:val="28"/>
              </w:rPr>
            </w:pPr>
            <w:r w:rsidRPr="0076460D">
              <w:rPr>
                <w:sz w:val="28"/>
                <w:szCs w:val="28"/>
              </w:rPr>
              <w:t xml:space="preserve">Понедельник </w:t>
            </w:r>
          </w:p>
        </w:tc>
        <w:tc>
          <w:tcPr>
            <w:tcW w:w="5319" w:type="dxa"/>
          </w:tcPr>
          <w:p w:rsidR="003B2D74" w:rsidRPr="0076460D" w:rsidRDefault="003B2D74" w:rsidP="00C13DE8">
            <w:pPr>
              <w:snapToGrid w:val="0"/>
              <w:rPr>
                <w:sz w:val="28"/>
                <w:szCs w:val="28"/>
              </w:rPr>
            </w:pPr>
            <w:r>
              <w:rPr>
                <w:sz w:val="28"/>
                <w:szCs w:val="28"/>
              </w:rPr>
              <w:t>8</w:t>
            </w:r>
            <w:r w:rsidRPr="0076460D">
              <w:rPr>
                <w:sz w:val="28"/>
                <w:szCs w:val="28"/>
              </w:rPr>
              <w:t>.</w:t>
            </w:r>
            <w:r>
              <w:rPr>
                <w:sz w:val="28"/>
                <w:szCs w:val="28"/>
              </w:rPr>
              <w:t>3</w:t>
            </w:r>
            <w:r w:rsidRPr="0076460D">
              <w:rPr>
                <w:sz w:val="28"/>
                <w:szCs w:val="28"/>
              </w:rPr>
              <w:t>0-1</w:t>
            </w:r>
            <w:r>
              <w:rPr>
                <w:sz w:val="28"/>
                <w:szCs w:val="28"/>
              </w:rPr>
              <w:t>7</w:t>
            </w:r>
            <w:r w:rsidRPr="0076460D">
              <w:rPr>
                <w:sz w:val="28"/>
                <w:szCs w:val="28"/>
              </w:rPr>
              <w:t>.30, перерыв с 13.00 до 14.00</w:t>
            </w:r>
          </w:p>
        </w:tc>
      </w:tr>
      <w:tr w:rsidR="003B2D74" w:rsidRPr="0076460D" w:rsidTr="00C13DE8">
        <w:tc>
          <w:tcPr>
            <w:tcW w:w="1947" w:type="dxa"/>
          </w:tcPr>
          <w:p w:rsidR="003B2D74" w:rsidRPr="0076460D" w:rsidRDefault="003B2D74" w:rsidP="00C13DE8">
            <w:pPr>
              <w:snapToGrid w:val="0"/>
              <w:rPr>
                <w:sz w:val="28"/>
                <w:szCs w:val="28"/>
              </w:rPr>
            </w:pPr>
            <w:r w:rsidRPr="0076460D">
              <w:rPr>
                <w:sz w:val="28"/>
                <w:szCs w:val="28"/>
              </w:rPr>
              <w:t xml:space="preserve">Вторник </w:t>
            </w:r>
          </w:p>
        </w:tc>
        <w:tc>
          <w:tcPr>
            <w:tcW w:w="5319" w:type="dxa"/>
          </w:tcPr>
          <w:p w:rsidR="003B2D74" w:rsidRPr="0076460D" w:rsidRDefault="003B2D74" w:rsidP="00C13DE8">
            <w:pPr>
              <w:snapToGrid w:val="0"/>
              <w:rPr>
                <w:sz w:val="28"/>
                <w:szCs w:val="28"/>
              </w:rPr>
            </w:pPr>
            <w:r>
              <w:rPr>
                <w:sz w:val="28"/>
                <w:szCs w:val="28"/>
              </w:rPr>
              <w:t>8</w:t>
            </w:r>
            <w:r w:rsidRPr="0076460D">
              <w:rPr>
                <w:sz w:val="28"/>
                <w:szCs w:val="28"/>
              </w:rPr>
              <w:t>.</w:t>
            </w:r>
            <w:r>
              <w:rPr>
                <w:sz w:val="28"/>
                <w:szCs w:val="28"/>
              </w:rPr>
              <w:t>3</w:t>
            </w:r>
            <w:r w:rsidRPr="0076460D">
              <w:rPr>
                <w:sz w:val="28"/>
                <w:szCs w:val="28"/>
              </w:rPr>
              <w:t>0-17.</w:t>
            </w:r>
            <w:r>
              <w:rPr>
                <w:sz w:val="28"/>
                <w:szCs w:val="28"/>
              </w:rPr>
              <w:t>3</w:t>
            </w:r>
            <w:r w:rsidRPr="0076460D">
              <w:rPr>
                <w:sz w:val="28"/>
                <w:szCs w:val="28"/>
              </w:rPr>
              <w:t>0, перерыв с 13.00 до 14.00</w:t>
            </w:r>
          </w:p>
        </w:tc>
      </w:tr>
      <w:tr w:rsidR="003B2D74" w:rsidRPr="0076460D" w:rsidTr="00C13DE8">
        <w:tc>
          <w:tcPr>
            <w:tcW w:w="1947" w:type="dxa"/>
          </w:tcPr>
          <w:p w:rsidR="003B2D74" w:rsidRPr="0076460D" w:rsidRDefault="003B2D74" w:rsidP="00C13DE8">
            <w:pPr>
              <w:snapToGrid w:val="0"/>
              <w:rPr>
                <w:sz w:val="28"/>
                <w:szCs w:val="28"/>
              </w:rPr>
            </w:pPr>
            <w:r w:rsidRPr="0076460D">
              <w:rPr>
                <w:sz w:val="28"/>
                <w:szCs w:val="28"/>
              </w:rPr>
              <w:t xml:space="preserve">Среда </w:t>
            </w:r>
          </w:p>
        </w:tc>
        <w:tc>
          <w:tcPr>
            <w:tcW w:w="5319" w:type="dxa"/>
          </w:tcPr>
          <w:p w:rsidR="003B2D74" w:rsidRPr="0076460D" w:rsidRDefault="003B2D74" w:rsidP="00C13DE8">
            <w:pPr>
              <w:snapToGrid w:val="0"/>
              <w:rPr>
                <w:sz w:val="28"/>
                <w:szCs w:val="28"/>
              </w:rPr>
            </w:pPr>
            <w:r>
              <w:rPr>
                <w:sz w:val="28"/>
                <w:szCs w:val="28"/>
              </w:rPr>
              <w:t>8</w:t>
            </w:r>
            <w:r w:rsidRPr="0076460D">
              <w:rPr>
                <w:sz w:val="28"/>
                <w:szCs w:val="28"/>
              </w:rPr>
              <w:t>.</w:t>
            </w:r>
            <w:r>
              <w:rPr>
                <w:sz w:val="28"/>
                <w:szCs w:val="28"/>
              </w:rPr>
              <w:t>3</w:t>
            </w:r>
            <w:r w:rsidRPr="0076460D">
              <w:rPr>
                <w:sz w:val="28"/>
                <w:szCs w:val="28"/>
              </w:rPr>
              <w:t>0-1</w:t>
            </w:r>
            <w:r>
              <w:rPr>
                <w:sz w:val="28"/>
                <w:szCs w:val="28"/>
              </w:rPr>
              <w:t>7</w:t>
            </w:r>
            <w:r w:rsidRPr="0076460D">
              <w:rPr>
                <w:sz w:val="28"/>
                <w:szCs w:val="28"/>
              </w:rPr>
              <w:t>.30, перерыв с 13.00 до 14.00</w:t>
            </w:r>
          </w:p>
        </w:tc>
      </w:tr>
      <w:tr w:rsidR="003B2D74" w:rsidRPr="0076460D" w:rsidTr="00C13DE8">
        <w:tc>
          <w:tcPr>
            <w:tcW w:w="1947" w:type="dxa"/>
          </w:tcPr>
          <w:p w:rsidR="003B2D74" w:rsidRPr="0076460D" w:rsidRDefault="003B2D74" w:rsidP="00C13DE8">
            <w:pPr>
              <w:snapToGrid w:val="0"/>
              <w:rPr>
                <w:sz w:val="28"/>
                <w:szCs w:val="28"/>
              </w:rPr>
            </w:pPr>
            <w:r w:rsidRPr="0076460D">
              <w:rPr>
                <w:sz w:val="28"/>
                <w:szCs w:val="28"/>
              </w:rPr>
              <w:t xml:space="preserve">Четверг </w:t>
            </w:r>
          </w:p>
        </w:tc>
        <w:tc>
          <w:tcPr>
            <w:tcW w:w="5319" w:type="dxa"/>
          </w:tcPr>
          <w:p w:rsidR="003B2D74" w:rsidRPr="0076460D" w:rsidRDefault="003B2D74" w:rsidP="00C13DE8">
            <w:pPr>
              <w:snapToGrid w:val="0"/>
              <w:rPr>
                <w:sz w:val="28"/>
                <w:szCs w:val="28"/>
              </w:rPr>
            </w:pPr>
            <w:r>
              <w:rPr>
                <w:sz w:val="28"/>
                <w:szCs w:val="28"/>
              </w:rPr>
              <w:t>8</w:t>
            </w:r>
            <w:r w:rsidRPr="0076460D">
              <w:rPr>
                <w:sz w:val="28"/>
                <w:szCs w:val="28"/>
              </w:rPr>
              <w:t>.</w:t>
            </w:r>
            <w:r>
              <w:rPr>
                <w:sz w:val="28"/>
                <w:szCs w:val="28"/>
              </w:rPr>
              <w:t>3</w:t>
            </w:r>
            <w:r w:rsidRPr="0076460D">
              <w:rPr>
                <w:sz w:val="28"/>
                <w:szCs w:val="28"/>
              </w:rPr>
              <w:t>0-17.</w:t>
            </w:r>
            <w:r>
              <w:rPr>
                <w:sz w:val="28"/>
                <w:szCs w:val="28"/>
              </w:rPr>
              <w:t>3</w:t>
            </w:r>
            <w:r w:rsidRPr="0076460D">
              <w:rPr>
                <w:sz w:val="28"/>
                <w:szCs w:val="28"/>
              </w:rPr>
              <w:t>0, перерыв с 13.00 до 14.00</w:t>
            </w:r>
          </w:p>
        </w:tc>
      </w:tr>
      <w:tr w:rsidR="003B2D74" w:rsidRPr="0076460D" w:rsidTr="00C13DE8">
        <w:tc>
          <w:tcPr>
            <w:tcW w:w="1947" w:type="dxa"/>
          </w:tcPr>
          <w:p w:rsidR="003B2D74" w:rsidRPr="0076460D" w:rsidRDefault="003B2D74" w:rsidP="00C13DE8">
            <w:pPr>
              <w:snapToGrid w:val="0"/>
              <w:rPr>
                <w:sz w:val="28"/>
                <w:szCs w:val="28"/>
              </w:rPr>
            </w:pPr>
            <w:r w:rsidRPr="0076460D">
              <w:rPr>
                <w:sz w:val="28"/>
                <w:szCs w:val="28"/>
              </w:rPr>
              <w:t xml:space="preserve">Пятница </w:t>
            </w:r>
          </w:p>
        </w:tc>
        <w:tc>
          <w:tcPr>
            <w:tcW w:w="5319" w:type="dxa"/>
          </w:tcPr>
          <w:p w:rsidR="003B2D74" w:rsidRPr="0076460D" w:rsidRDefault="003B2D74" w:rsidP="00C13DE8">
            <w:pPr>
              <w:snapToGrid w:val="0"/>
              <w:rPr>
                <w:sz w:val="28"/>
                <w:szCs w:val="28"/>
              </w:rPr>
            </w:pPr>
            <w:r>
              <w:rPr>
                <w:sz w:val="28"/>
                <w:szCs w:val="28"/>
              </w:rPr>
              <w:t>8</w:t>
            </w:r>
            <w:r w:rsidRPr="0076460D">
              <w:rPr>
                <w:sz w:val="28"/>
                <w:szCs w:val="28"/>
              </w:rPr>
              <w:t>.</w:t>
            </w:r>
            <w:r>
              <w:rPr>
                <w:sz w:val="28"/>
                <w:szCs w:val="28"/>
              </w:rPr>
              <w:t>3</w:t>
            </w:r>
            <w:r w:rsidRPr="0076460D">
              <w:rPr>
                <w:sz w:val="28"/>
                <w:szCs w:val="28"/>
              </w:rPr>
              <w:t>0-17.</w:t>
            </w:r>
            <w:r>
              <w:rPr>
                <w:sz w:val="28"/>
                <w:szCs w:val="28"/>
              </w:rPr>
              <w:t>3</w:t>
            </w:r>
            <w:r w:rsidRPr="0076460D">
              <w:rPr>
                <w:sz w:val="28"/>
                <w:szCs w:val="28"/>
              </w:rPr>
              <w:t>0, перерыв с 13.00 до 14.00</w:t>
            </w:r>
          </w:p>
        </w:tc>
      </w:tr>
      <w:tr w:rsidR="003B2D74" w:rsidRPr="0076460D" w:rsidTr="00C13DE8">
        <w:tc>
          <w:tcPr>
            <w:tcW w:w="1947" w:type="dxa"/>
          </w:tcPr>
          <w:p w:rsidR="003B2D74" w:rsidRPr="0076460D" w:rsidRDefault="003B2D74" w:rsidP="00C13DE8">
            <w:pPr>
              <w:snapToGrid w:val="0"/>
              <w:rPr>
                <w:sz w:val="28"/>
                <w:szCs w:val="28"/>
              </w:rPr>
            </w:pPr>
            <w:r w:rsidRPr="009A2E9B">
              <w:rPr>
                <w:sz w:val="28"/>
                <w:szCs w:val="28"/>
              </w:rPr>
              <w:t>Суббота</w:t>
            </w:r>
          </w:p>
        </w:tc>
        <w:tc>
          <w:tcPr>
            <w:tcW w:w="5319" w:type="dxa"/>
          </w:tcPr>
          <w:p w:rsidR="003B2D74" w:rsidRPr="0076460D" w:rsidRDefault="003B2D74" w:rsidP="00C13DE8">
            <w:pPr>
              <w:snapToGrid w:val="0"/>
              <w:rPr>
                <w:sz w:val="28"/>
                <w:szCs w:val="28"/>
              </w:rPr>
            </w:pPr>
            <w:r>
              <w:rPr>
                <w:sz w:val="28"/>
                <w:szCs w:val="28"/>
              </w:rPr>
              <w:t xml:space="preserve"> выходной</w:t>
            </w:r>
          </w:p>
        </w:tc>
      </w:tr>
      <w:tr w:rsidR="003B2D74" w:rsidRPr="0076460D" w:rsidTr="00C13DE8">
        <w:tc>
          <w:tcPr>
            <w:tcW w:w="1947" w:type="dxa"/>
          </w:tcPr>
          <w:p w:rsidR="003B2D74" w:rsidRPr="0076460D" w:rsidRDefault="003B2D74" w:rsidP="00C13DE8">
            <w:pPr>
              <w:snapToGrid w:val="0"/>
              <w:rPr>
                <w:sz w:val="28"/>
                <w:szCs w:val="28"/>
              </w:rPr>
            </w:pPr>
            <w:r w:rsidRPr="0076460D">
              <w:rPr>
                <w:sz w:val="28"/>
                <w:szCs w:val="28"/>
              </w:rPr>
              <w:t>Воскресенье</w:t>
            </w:r>
          </w:p>
        </w:tc>
        <w:tc>
          <w:tcPr>
            <w:tcW w:w="5319" w:type="dxa"/>
          </w:tcPr>
          <w:p w:rsidR="003B2D74" w:rsidRPr="0076460D" w:rsidRDefault="003B2D74" w:rsidP="00C13DE8">
            <w:pPr>
              <w:snapToGrid w:val="0"/>
              <w:rPr>
                <w:sz w:val="28"/>
                <w:szCs w:val="28"/>
              </w:rPr>
            </w:pPr>
            <w:r w:rsidRPr="0076460D">
              <w:rPr>
                <w:sz w:val="28"/>
                <w:szCs w:val="28"/>
              </w:rPr>
              <w:t>выходной</w:t>
            </w:r>
          </w:p>
        </w:tc>
      </w:tr>
    </w:tbl>
    <w:p w:rsidR="003B2D74" w:rsidRPr="00B34C28" w:rsidRDefault="003B2D74" w:rsidP="00E22B73">
      <w:pPr>
        <w:pStyle w:val="Style6"/>
        <w:widowControl/>
        <w:spacing w:line="240" w:lineRule="auto"/>
        <w:ind w:firstLine="709"/>
        <w:rPr>
          <w:rStyle w:val="FontStyle34"/>
          <w:sz w:val="28"/>
          <w:szCs w:val="28"/>
        </w:rPr>
      </w:pPr>
      <w:r w:rsidRPr="00B34C28">
        <w:rPr>
          <w:rStyle w:val="FontStyle34"/>
          <w:sz w:val="28"/>
          <w:szCs w:val="28"/>
        </w:rPr>
        <w:t>1.3.2. Способы и порядок получения информации о правилах предо</w:t>
      </w:r>
      <w:r w:rsidRPr="00B34C28">
        <w:rPr>
          <w:rStyle w:val="FontStyle34"/>
          <w:sz w:val="28"/>
          <w:szCs w:val="28"/>
        </w:rPr>
        <w:t>с</w:t>
      </w:r>
      <w:r w:rsidRPr="00B34C28">
        <w:rPr>
          <w:rStyle w:val="FontStyle34"/>
          <w:sz w:val="28"/>
          <w:szCs w:val="28"/>
        </w:rPr>
        <w:t>тавления муниципальной услуги:</w:t>
      </w:r>
    </w:p>
    <w:p w:rsidR="003B2D74" w:rsidRPr="00B34C28" w:rsidRDefault="003B2D74" w:rsidP="00E22B73">
      <w:pPr>
        <w:pStyle w:val="Style5"/>
        <w:widowControl/>
        <w:ind w:firstLine="709"/>
        <w:jc w:val="both"/>
        <w:rPr>
          <w:rStyle w:val="FontStyle34"/>
          <w:sz w:val="28"/>
          <w:szCs w:val="28"/>
        </w:rPr>
      </w:pPr>
      <w:r w:rsidRPr="00B34C28">
        <w:rPr>
          <w:rStyle w:val="FontStyle34"/>
          <w:sz w:val="28"/>
          <w:szCs w:val="28"/>
        </w:rPr>
        <w:t>Информацию о правилах предоставления муниципальной услуги за</w:t>
      </w:r>
      <w:r w:rsidRPr="00B34C28">
        <w:rPr>
          <w:rStyle w:val="FontStyle34"/>
          <w:sz w:val="28"/>
          <w:szCs w:val="28"/>
        </w:rPr>
        <w:t>я</w:t>
      </w:r>
      <w:r w:rsidRPr="00B34C28">
        <w:rPr>
          <w:rStyle w:val="FontStyle34"/>
          <w:sz w:val="28"/>
          <w:szCs w:val="28"/>
        </w:rPr>
        <w:t>витель может получить следующими способами:</w:t>
      </w:r>
    </w:p>
    <w:p w:rsidR="003B2D74" w:rsidRPr="00B34C28" w:rsidRDefault="003B2D74" w:rsidP="00E22B73">
      <w:pPr>
        <w:pStyle w:val="Style5"/>
        <w:widowControl/>
        <w:ind w:firstLine="709"/>
        <w:jc w:val="both"/>
        <w:rPr>
          <w:rStyle w:val="FontStyle34"/>
          <w:sz w:val="28"/>
          <w:szCs w:val="28"/>
        </w:rPr>
      </w:pPr>
      <w:r w:rsidRPr="00B34C28">
        <w:rPr>
          <w:rStyle w:val="FontStyle34"/>
          <w:sz w:val="28"/>
          <w:szCs w:val="28"/>
        </w:rPr>
        <w:t>лично;</w:t>
      </w:r>
    </w:p>
    <w:p w:rsidR="003B2D74" w:rsidRPr="00B34C28" w:rsidRDefault="003B2D74" w:rsidP="00E22B73">
      <w:pPr>
        <w:pStyle w:val="Style14"/>
        <w:widowControl/>
        <w:spacing w:line="240" w:lineRule="auto"/>
        <w:ind w:firstLine="709"/>
        <w:jc w:val="both"/>
        <w:rPr>
          <w:rStyle w:val="FontStyle34"/>
          <w:sz w:val="28"/>
          <w:szCs w:val="28"/>
        </w:rPr>
      </w:pPr>
      <w:r w:rsidRPr="00B34C28">
        <w:rPr>
          <w:rStyle w:val="FontStyle34"/>
          <w:sz w:val="28"/>
          <w:szCs w:val="28"/>
        </w:rPr>
        <w:t>посредством телефонной, факсимильной связи; посредством электро</w:t>
      </w:r>
      <w:r w:rsidRPr="00B34C28">
        <w:rPr>
          <w:rStyle w:val="FontStyle34"/>
          <w:sz w:val="28"/>
          <w:szCs w:val="28"/>
        </w:rPr>
        <w:t>н</w:t>
      </w:r>
      <w:r w:rsidRPr="00B34C28">
        <w:rPr>
          <w:rStyle w:val="FontStyle34"/>
          <w:sz w:val="28"/>
          <w:szCs w:val="28"/>
        </w:rPr>
        <w:t>ной связи, посредством почтовой связи;</w:t>
      </w:r>
    </w:p>
    <w:p w:rsidR="003B2D74" w:rsidRPr="00B34C28" w:rsidRDefault="003B2D74" w:rsidP="00E22B73">
      <w:pPr>
        <w:pStyle w:val="Style5"/>
        <w:widowControl/>
        <w:ind w:firstLine="709"/>
        <w:jc w:val="both"/>
        <w:rPr>
          <w:rStyle w:val="FontStyle34"/>
          <w:sz w:val="28"/>
          <w:szCs w:val="28"/>
        </w:rPr>
      </w:pPr>
      <w:r w:rsidRPr="00B34C28">
        <w:rPr>
          <w:rStyle w:val="FontStyle34"/>
          <w:sz w:val="28"/>
          <w:szCs w:val="28"/>
        </w:rPr>
        <w:lastRenderedPageBreak/>
        <w:t>на информационных стендах в помещениях Уполномоченного органа, МФЦ;</w:t>
      </w:r>
    </w:p>
    <w:p w:rsidR="003B2D74" w:rsidRPr="00B34C28" w:rsidRDefault="003B2D74" w:rsidP="00E22B73">
      <w:pPr>
        <w:pStyle w:val="Style6"/>
        <w:widowControl/>
        <w:spacing w:line="240" w:lineRule="auto"/>
        <w:ind w:firstLine="709"/>
        <w:rPr>
          <w:rStyle w:val="FontStyle34"/>
          <w:sz w:val="28"/>
          <w:szCs w:val="28"/>
        </w:rPr>
      </w:pPr>
      <w:r w:rsidRPr="00B34C28">
        <w:rPr>
          <w:rStyle w:val="FontStyle34"/>
          <w:sz w:val="28"/>
          <w:szCs w:val="28"/>
        </w:rPr>
        <w:t>в информационно-телекоммуникационных сетях общего пользования:</w:t>
      </w:r>
    </w:p>
    <w:p w:rsidR="003B2D74" w:rsidRPr="00B34C28" w:rsidRDefault="003B2D74" w:rsidP="001E2BB4">
      <w:pPr>
        <w:pStyle w:val="Style7"/>
        <w:widowControl/>
        <w:numPr>
          <w:ilvl w:val="0"/>
          <w:numId w:val="1"/>
        </w:numPr>
        <w:tabs>
          <w:tab w:val="left" w:pos="806"/>
        </w:tabs>
        <w:spacing w:line="240" w:lineRule="auto"/>
        <w:ind w:firstLine="709"/>
        <w:jc w:val="both"/>
        <w:rPr>
          <w:rStyle w:val="FontStyle34"/>
          <w:sz w:val="28"/>
          <w:szCs w:val="28"/>
        </w:rPr>
      </w:pPr>
      <w:r w:rsidRPr="00B34C28">
        <w:rPr>
          <w:rStyle w:val="FontStyle34"/>
          <w:sz w:val="28"/>
          <w:szCs w:val="28"/>
        </w:rPr>
        <w:t>на официальном сайте Уполномоченного органа, МФЦ:</w:t>
      </w:r>
    </w:p>
    <w:p w:rsidR="003B2D74" w:rsidRPr="00B34C28" w:rsidRDefault="003B2D74" w:rsidP="001E2BB4">
      <w:pPr>
        <w:pStyle w:val="Style7"/>
        <w:widowControl/>
        <w:numPr>
          <w:ilvl w:val="0"/>
          <w:numId w:val="1"/>
        </w:numPr>
        <w:tabs>
          <w:tab w:val="left" w:pos="806"/>
        </w:tabs>
        <w:spacing w:line="240" w:lineRule="auto"/>
        <w:ind w:firstLine="709"/>
        <w:jc w:val="both"/>
        <w:rPr>
          <w:rStyle w:val="FontStyle34"/>
          <w:sz w:val="28"/>
          <w:szCs w:val="28"/>
        </w:rPr>
      </w:pPr>
      <w:r w:rsidRPr="00B34C28">
        <w:rPr>
          <w:rStyle w:val="FontStyle34"/>
          <w:sz w:val="28"/>
          <w:szCs w:val="28"/>
        </w:rPr>
        <w:t>на Едином портале государственных и муниципальных услуг (фун</w:t>
      </w:r>
      <w:r w:rsidRPr="00B34C28">
        <w:rPr>
          <w:rStyle w:val="FontStyle34"/>
          <w:sz w:val="28"/>
          <w:szCs w:val="28"/>
        </w:rPr>
        <w:t>к</w:t>
      </w:r>
      <w:r w:rsidRPr="00B34C28">
        <w:rPr>
          <w:rStyle w:val="FontStyle34"/>
          <w:sz w:val="28"/>
          <w:szCs w:val="28"/>
        </w:rPr>
        <w:t>ций);</w:t>
      </w:r>
    </w:p>
    <w:p w:rsidR="003B2D74" w:rsidRPr="00B34C28" w:rsidRDefault="003B2D74" w:rsidP="00E22B73">
      <w:pPr>
        <w:pStyle w:val="Style6"/>
        <w:widowControl/>
        <w:spacing w:line="240" w:lineRule="auto"/>
        <w:ind w:firstLine="709"/>
        <w:rPr>
          <w:rStyle w:val="FontStyle34"/>
          <w:sz w:val="28"/>
          <w:szCs w:val="28"/>
        </w:rPr>
      </w:pPr>
      <w:r w:rsidRPr="00B34C28">
        <w:rPr>
          <w:rStyle w:val="FontStyle34"/>
          <w:sz w:val="28"/>
          <w:szCs w:val="28"/>
        </w:rPr>
        <w:t>- на Портале государственных и муниципальных услуг (функций) Но</w:t>
      </w:r>
      <w:r w:rsidRPr="00B34C28">
        <w:rPr>
          <w:rStyle w:val="FontStyle34"/>
          <w:sz w:val="28"/>
          <w:szCs w:val="28"/>
        </w:rPr>
        <w:t>в</w:t>
      </w:r>
      <w:r w:rsidRPr="00B34C28">
        <w:rPr>
          <w:rStyle w:val="FontStyle34"/>
          <w:sz w:val="28"/>
          <w:szCs w:val="28"/>
        </w:rPr>
        <w:t>городской области.</w:t>
      </w:r>
    </w:p>
    <w:p w:rsidR="003B2D74" w:rsidRPr="00B34C28" w:rsidRDefault="003B2D74" w:rsidP="00E22B73">
      <w:pPr>
        <w:pStyle w:val="Style18"/>
        <w:widowControl/>
        <w:tabs>
          <w:tab w:val="left" w:pos="1306"/>
        </w:tabs>
        <w:spacing w:line="240" w:lineRule="auto"/>
        <w:ind w:firstLine="709"/>
        <w:jc w:val="both"/>
        <w:rPr>
          <w:rStyle w:val="FontStyle34"/>
          <w:sz w:val="28"/>
          <w:szCs w:val="28"/>
        </w:rPr>
      </w:pPr>
      <w:r w:rsidRPr="00B34C28">
        <w:rPr>
          <w:rStyle w:val="FontStyle34"/>
          <w:sz w:val="28"/>
          <w:szCs w:val="28"/>
        </w:rPr>
        <w:t>1.3.3.</w:t>
      </w:r>
      <w:r w:rsidRPr="00B34C28">
        <w:rPr>
          <w:rStyle w:val="FontStyle34"/>
          <w:sz w:val="28"/>
          <w:szCs w:val="28"/>
        </w:rPr>
        <w:tab/>
        <w:t>Информация о правилах предоставления муниципальной услуги, а</w:t>
      </w:r>
      <w:r w:rsidRPr="00B34C28">
        <w:rPr>
          <w:rStyle w:val="FontStyle34"/>
          <w:sz w:val="28"/>
          <w:szCs w:val="28"/>
        </w:rPr>
        <w:br/>
        <w:t>также настоящий административный регламент и муниципальный правовой акт</w:t>
      </w:r>
      <w:r w:rsidRPr="00B34C28">
        <w:rPr>
          <w:rStyle w:val="FontStyle34"/>
          <w:sz w:val="28"/>
          <w:szCs w:val="28"/>
        </w:rPr>
        <w:br/>
        <w:t>об его утверждении размещается на:</w:t>
      </w:r>
    </w:p>
    <w:p w:rsidR="003B2D74" w:rsidRDefault="003B2D74" w:rsidP="00E22B73">
      <w:pPr>
        <w:pStyle w:val="Style1"/>
        <w:widowControl/>
        <w:spacing w:line="240" w:lineRule="auto"/>
        <w:ind w:firstLine="709"/>
        <w:rPr>
          <w:rStyle w:val="FontStyle34"/>
          <w:sz w:val="28"/>
          <w:szCs w:val="28"/>
        </w:rPr>
      </w:pPr>
      <w:r w:rsidRPr="00B34C28">
        <w:rPr>
          <w:rStyle w:val="FontStyle34"/>
          <w:sz w:val="28"/>
          <w:szCs w:val="28"/>
        </w:rPr>
        <w:t xml:space="preserve">информационных стендах Уполномоченного органа, МФЦ; </w:t>
      </w:r>
    </w:p>
    <w:p w:rsidR="003B2D74" w:rsidRPr="00B34C28" w:rsidRDefault="003B2D74" w:rsidP="00E22B73">
      <w:pPr>
        <w:pStyle w:val="Style1"/>
        <w:widowControl/>
        <w:spacing w:line="240" w:lineRule="auto"/>
        <w:ind w:firstLine="709"/>
        <w:rPr>
          <w:rStyle w:val="FontStyle34"/>
          <w:sz w:val="28"/>
          <w:szCs w:val="28"/>
        </w:rPr>
      </w:pPr>
      <w:r w:rsidRPr="00B34C28">
        <w:rPr>
          <w:rStyle w:val="FontStyle34"/>
          <w:sz w:val="28"/>
          <w:szCs w:val="28"/>
        </w:rPr>
        <w:t>в средствах массовой информации;</w:t>
      </w:r>
    </w:p>
    <w:p w:rsidR="003B2D74" w:rsidRDefault="003B2D74" w:rsidP="00E22B73">
      <w:pPr>
        <w:pStyle w:val="Style1"/>
        <w:widowControl/>
        <w:spacing w:line="240" w:lineRule="auto"/>
        <w:ind w:firstLine="709"/>
        <w:rPr>
          <w:rStyle w:val="FontStyle34"/>
          <w:sz w:val="28"/>
          <w:szCs w:val="28"/>
        </w:rPr>
      </w:pPr>
      <w:r w:rsidRPr="00B34C28">
        <w:rPr>
          <w:rStyle w:val="FontStyle34"/>
          <w:sz w:val="28"/>
          <w:szCs w:val="28"/>
        </w:rPr>
        <w:t xml:space="preserve">на официальном Интернет-сайте Уполномоченного органа, МФЦ; </w:t>
      </w:r>
    </w:p>
    <w:p w:rsidR="003B2D74" w:rsidRDefault="003B2D74" w:rsidP="00E22B73">
      <w:pPr>
        <w:pStyle w:val="Style1"/>
        <w:widowControl/>
        <w:spacing w:line="240" w:lineRule="auto"/>
        <w:ind w:firstLine="709"/>
        <w:rPr>
          <w:rStyle w:val="FontStyle34"/>
          <w:sz w:val="28"/>
          <w:szCs w:val="28"/>
        </w:rPr>
      </w:pPr>
      <w:r w:rsidRPr="00B34C28">
        <w:rPr>
          <w:rStyle w:val="FontStyle34"/>
          <w:sz w:val="28"/>
          <w:szCs w:val="28"/>
        </w:rPr>
        <w:t>на Едином портале государственных и муниципальных услуг (фун</w:t>
      </w:r>
      <w:r w:rsidRPr="00B34C28">
        <w:rPr>
          <w:rStyle w:val="FontStyle34"/>
          <w:sz w:val="28"/>
          <w:szCs w:val="28"/>
        </w:rPr>
        <w:t>к</w:t>
      </w:r>
      <w:r w:rsidRPr="00B34C28">
        <w:rPr>
          <w:rStyle w:val="FontStyle34"/>
          <w:sz w:val="28"/>
          <w:szCs w:val="28"/>
        </w:rPr>
        <w:t xml:space="preserve">ций); </w:t>
      </w:r>
    </w:p>
    <w:p w:rsidR="003B2D74" w:rsidRPr="00B34C28" w:rsidRDefault="003B2D74" w:rsidP="00E22B73">
      <w:pPr>
        <w:pStyle w:val="Style1"/>
        <w:widowControl/>
        <w:spacing w:line="240" w:lineRule="auto"/>
        <w:ind w:firstLine="709"/>
        <w:rPr>
          <w:rStyle w:val="FontStyle34"/>
          <w:sz w:val="28"/>
          <w:szCs w:val="28"/>
        </w:rPr>
      </w:pPr>
      <w:r w:rsidRPr="00B34C28">
        <w:rPr>
          <w:rStyle w:val="FontStyle34"/>
          <w:sz w:val="28"/>
          <w:szCs w:val="28"/>
        </w:rPr>
        <w:t>на Портале государственных и муниципальных услуг (функций) Но</w:t>
      </w:r>
      <w:r w:rsidRPr="00B34C28">
        <w:rPr>
          <w:rStyle w:val="FontStyle34"/>
          <w:sz w:val="28"/>
          <w:szCs w:val="28"/>
        </w:rPr>
        <w:t>в</w:t>
      </w:r>
      <w:r w:rsidRPr="00B34C28">
        <w:rPr>
          <w:rStyle w:val="FontStyle34"/>
          <w:sz w:val="28"/>
          <w:szCs w:val="28"/>
        </w:rPr>
        <w:t>городской области.</w:t>
      </w:r>
    </w:p>
    <w:p w:rsidR="003B2D74" w:rsidRPr="00B34C28" w:rsidRDefault="003B2D74" w:rsidP="00E22B73">
      <w:pPr>
        <w:pStyle w:val="Style18"/>
        <w:widowControl/>
        <w:tabs>
          <w:tab w:val="left" w:pos="1402"/>
        </w:tabs>
        <w:spacing w:line="240" w:lineRule="auto"/>
        <w:ind w:firstLine="709"/>
        <w:jc w:val="both"/>
        <w:rPr>
          <w:rStyle w:val="FontStyle34"/>
          <w:sz w:val="28"/>
          <w:szCs w:val="28"/>
        </w:rPr>
      </w:pPr>
      <w:r w:rsidRPr="00B34C28">
        <w:rPr>
          <w:rStyle w:val="FontStyle34"/>
          <w:sz w:val="28"/>
          <w:szCs w:val="28"/>
        </w:rPr>
        <w:t>1.3.4.</w:t>
      </w:r>
      <w:r w:rsidRPr="00B34C28">
        <w:rPr>
          <w:rStyle w:val="FontStyle34"/>
          <w:sz w:val="28"/>
          <w:szCs w:val="28"/>
        </w:rPr>
        <w:tab/>
        <w:t>Информирование по вопросам предоставления муниципальной</w:t>
      </w:r>
      <w:r w:rsidR="00994148">
        <w:rPr>
          <w:rStyle w:val="FontStyle34"/>
          <w:sz w:val="28"/>
          <w:szCs w:val="28"/>
        </w:rPr>
        <w:t xml:space="preserve"> </w:t>
      </w:r>
      <w:r w:rsidRPr="00B34C28">
        <w:rPr>
          <w:rStyle w:val="FontStyle34"/>
          <w:sz w:val="28"/>
          <w:szCs w:val="28"/>
        </w:rPr>
        <w:t>услуги осуществляется специалистами Уполномоченного органа,</w:t>
      </w:r>
      <w:r w:rsidR="00994148">
        <w:rPr>
          <w:rStyle w:val="FontStyle34"/>
          <w:sz w:val="28"/>
          <w:szCs w:val="28"/>
        </w:rPr>
        <w:t xml:space="preserve"> </w:t>
      </w:r>
      <w:r w:rsidRPr="00B34C28">
        <w:rPr>
          <w:rStyle w:val="FontStyle34"/>
          <w:sz w:val="28"/>
          <w:szCs w:val="28"/>
        </w:rPr>
        <w:t>ответс</w:t>
      </w:r>
      <w:r w:rsidRPr="00B34C28">
        <w:rPr>
          <w:rStyle w:val="FontStyle34"/>
          <w:sz w:val="28"/>
          <w:szCs w:val="28"/>
        </w:rPr>
        <w:t>т</w:t>
      </w:r>
      <w:r w:rsidRPr="00B34C28">
        <w:rPr>
          <w:rStyle w:val="FontStyle34"/>
          <w:sz w:val="28"/>
          <w:szCs w:val="28"/>
        </w:rPr>
        <w:t>венными за информирование</w:t>
      </w:r>
      <w:r>
        <w:rPr>
          <w:rStyle w:val="FontStyle34"/>
          <w:sz w:val="28"/>
          <w:szCs w:val="28"/>
        </w:rPr>
        <w:t>.</w:t>
      </w:r>
    </w:p>
    <w:p w:rsidR="003B2D74" w:rsidRPr="00B34C28" w:rsidRDefault="003B2D74" w:rsidP="00E22B73">
      <w:pPr>
        <w:pStyle w:val="Style6"/>
        <w:widowControl/>
        <w:spacing w:line="240" w:lineRule="auto"/>
        <w:ind w:firstLine="709"/>
        <w:rPr>
          <w:rStyle w:val="FontStyle34"/>
          <w:sz w:val="28"/>
          <w:szCs w:val="28"/>
        </w:rPr>
      </w:pPr>
      <w:r w:rsidRPr="00B34C28">
        <w:rPr>
          <w:rStyle w:val="FontStyle34"/>
          <w:sz w:val="28"/>
          <w:szCs w:val="28"/>
        </w:rPr>
        <w:t>Специалисты Уполномоченного органа, ответственные за информир</w:t>
      </w:r>
      <w:r w:rsidRPr="00B34C28">
        <w:rPr>
          <w:rStyle w:val="FontStyle34"/>
          <w:sz w:val="28"/>
          <w:szCs w:val="28"/>
        </w:rPr>
        <w:t>о</w:t>
      </w:r>
      <w:r w:rsidRPr="00B34C28">
        <w:rPr>
          <w:rStyle w:val="FontStyle34"/>
          <w:sz w:val="28"/>
          <w:szCs w:val="28"/>
        </w:rPr>
        <w:t>вание, определяются муниципальным правовым актом Уполномоченного о</w:t>
      </w:r>
      <w:r w:rsidRPr="00B34C28">
        <w:rPr>
          <w:rStyle w:val="FontStyle34"/>
          <w:sz w:val="28"/>
          <w:szCs w:val="28"/>
        </w:rPr>
        <w:t>р</w:t>
      </w:r>
      <w:r w:rsidRPr="00B34C28">
        <w:rPr>
          <w:rStyle w:val="FontStyle34"/>
          <w:sz w:val="28"/>
          <w:szCs w:val="28"/>
        </w:rPr>
        <w:t>гана, который размещается на официальном Интернет-сайте и на информ</w:t>
      </w:r>
      <w:r w:rsidRPr="00B34C28">
        <w:rPr>
          <w:rStyle w:val="FontStyle34"/>
          <w:sz w:val="28"/>
          <w:szCs w:val="28"/>
        </w:rPr>
        <w:t>а</w:t>
      </w:r>
      <w:r w:rsidRPr="00B34C28">
        <w:rPr>
          <w:rStyle w:val="FontStyle34"/>
          <w:sz w:val="28"/>
          <w:szCs w:val="28"/>
        </w:rPr>
        <w:t>ционном стенде Уполномоченного органа.</w:t>
      </w:r>
    </w:p>
    <w:p w:rsidR="003B2D74" w:rsidRPr="00B34C28" w:rsidRDefault="003B2D74" w:rsidP="00E22B73">
      <w:pPr>
        <w:pStyle w:val="Style18"/>
        <w:widowControl/>
        <w:tabs>
          <w:tab w:val="left" w:pos="1248"/>
        </w:tabs>
        <w:spacing w:line="240" w:lineRule="auto"/>
        <w:ind w:firstLine="709"/>
        <w:jc w:val="both"/>
        <w:rPr>
          <w:rStyle w:val="FontStyle34"/>
          <w:sz w:val="28"/>
          <w:szCs w:val="28"/>
        </w:rPr>
      </w:pPr>
      <w:r w:rsidRPr="00B34C28">
        <w:rPr>
          <w:rStyle w:val="FontStyle34"/>
          <w:sz w:val="28"/>
          <w:szCs w:val="28"/>
        </w:rPr>
        <w:t>1.3.5.</w:t>
      </w:r>
      <w:r w:rsidRPr="00B34C28">
        <w:rPr>
          <w:rStyle w:val="FontStyle34"/>
          <w:sz w:val="28"/>
          <w:szCs w:val="28"/>
        </w:rPr>
        <w:tab/>
        <w:t>Информирование о правилах предоставления муниципальной у</w:t>
      </w:r>
      <w:r w:rsidRPr="00B34C28">
        <w:rPr>
          <w:rStyle w:val="FontStyle34"/>
          <w:sz w:val="28"/>
          <w:szCs w:val="28"/>
        </w:rPr>
        <w:t>с</w:t>
      </w:r>
      <w:r w:rsidRPr="00B34C28">
        <w:rPr>
          <w:rStyle w:val="FontStyle34"/>
          <w:sz w:val="28"/>
          <w:szCs w:val="28"/>
        </w:rPr>
        <w:t>луги</w:t>
      </w:r>
      <w:r w:rsidRPr="00B34C28">
        <w:rPr>
          <w:rStyle w:val="FontStyle34"/>
          <w:sz w:val="28"/>
          <w:szCs w:val="28"/>
        </w:rPr>
        <w:br/>
        <w:t>осуществляется по следующим вопросам:</w:t>
      </w:r>
    </w:p>
    <w:p w:rsidR="003B2D74" w:rsidRPr="00B34C28" w:rsidRDefault="003B2D74" w:rsidP="00E22B73">
      <w:pPr>
        <w:pStyle w:val="Style6"/>
        <w:widowControl/>
        <w:spacing w:line="240" w:lineRule="auto"/>
        <w:ind w:firstLine="709"/>
        <w:rPr>
          <w:rStyle w:val="FontStyle34"/>
          <w:sz w:val="28"/>
          <w:szCs w:val="28"/>
        </w:rPr>
      </w:pPr>
      <w:r w:rsidRPr="00B34C28">
        <w:rPr>
          <w:rStyle w:val="FontStyle34"/>
          <w:sz w:val="28"/>
          <w:szCs w:val="28"/>
        </w:rPr>
        <w:t>место нахождения Уполномоченного органа, его структурных подра</w:t>
      </w:r>
      <w:r w:rsidRPr="00B34C28">
        <w:rPr>
          <w:rStyle w:val="FontStyle34"/>
          <w:sz w:val="28"/>
          <w:szCs w:val="28"/>
        </w:rPr>
        <w:t>з</w:t>
      </w:r>
      <w:r w:rsidRPr="00B34C28">
        <w:rPr>
          <w:rStyle w:val="FontStyle34"/>
          <w:sz w:val="28"/>
          <w:szCs w:val="28"/>
        </w:rPr>
        <w:t>делений, МФЦ;</w:t>
      </w:r>
    </w:p>
    <w:p w:rsidR="003B2D74" w:rsidRPr="00B34C28" w:rsidRDefault="003B2D74" w:rsidP="00E22B73">
      <w:pPr>
        <w:pStyle w:val="Style6"/>
        <w:widowControl/>
        <w:spacing w:line="240" w:lineRule="auto"/>
        <w:ind w:firstLine="709"/>
        <w:rPr>
          <w:rStyle w:val="FontStyle34"/>
          <w:sz w:val="28"/>
          <w:szCs w:val="28"/>
        </w:rPr>
      </w:pPr>
      <w:r w:rsidRPr="00B34C28">
        <w:rPr>
          <w:rStyle w:val="FontStyle34"/>
          <w:sz w:val="28"/>
          <w:szCs w:val="28"/>
        </w:rPr>
        <w:t>должностные лица и муниципальные служащие Уполномоченного о</w:t>
      </w:r>
      <w:r w:rsidRPr="00B34C28">
        <w:rPr>
          <w:rStyle w:val="FontStyle34"/>
          <w:sz w:val="28"/>
          <w:szCs w:val="28"/>
        </w:rPr>
        <w:t>р</w:t>
      </w:r>
      <w:r w:rsidRPr="00B34C28">
        <w:rPr>
          <w:rStyle w:val="FontStyle34"/>
          <w:sz w:val="28"/>
          <w:szCs w:val="28"/>
        </w:rPr>
        <w:t>гана, уполномоченные предоставлять муниципальную услугу и номера ко</w:t>
      </w:r>
      <w:r w:rsidRPr="00B34C28">
        <w:rPr>
          <w:rStyle w:val="FontStyle34"/>
          <w:sz w:val="28"/>
          <w:szCs w:val="28"/>
        </w:rPr>
        <w:t>н</w:t>
      </w:r>
      <w:r w:rsidRPr="00B34C28">
        <w:rPr>
          <w:rStyle w:val="FontStyle34"/>
          <w:sz w:val="28"/>
          <w:szCs w:val="28"/>
        </w:rPr>
        <w:t>тактных телефонов;</w:t>
      </w:r>
    </w:p>
    <w:p w:rsidR="003B2D74" w:rsidRPr="00B34C28" w:rsidRDefault="003B2D74" w:rsidP="00E22B73">
      <w:pPr>
        <w:pStyle w:val="Style6"/>
        <w:widowControl/>
        <w:spacing w:line="240" w:lineRule="auto"/>
        <w:ind w:firstLine="709"/>
        <w:rPr>
          <w:rStyle w:val="FontStyle34"/>
          <w:sz w:val="28"/>
          <w:szCs w:val="28"/>
        </w:rPr>
      </w:pPr>
      <w:r w:rsidRPr="00B34C28">
        <w:rPr>
          <w:rStyle w:val="FontStyle34"/>
          <w:sz w:val="28"/>
          <w:szCs w:val="28"/>
        </w:rPr>
        <w:t>график работы Уполномоченного органа, МФЦ;</w:t>
      </w:r>
    </w:p>
    <w:p w:rsidR="003B2D74" w:rsidRPr="00B34C28" w:rsidRDefault="003B2D74" w:rsidP="00E22B73">
      <w:pPr>
        <w:pStyle w:val="Style6"/>
        <w:widowControl/>
        <w:spacing w:line="240" w:lineRule="auto"/>
        <w:ind w:firstLine="709"/>
        <w:rPr>
          <w:rStyle w:val="FontStyle34"/>
          <w:sz w:val="28"/>
          <w:szCs w:val="28"/>
        </w:rPr>
      </w:pPr>
      <w:r w:rsidRPr="00B34C28">
        <w:rPr>
          <w:rStyle w:val="FontStyle34"/>
          <w:sz w:val="28"/>
          <w:szCs w:val="28"/>
        </w:rPr>
        <w:t>адресе Интернет-сайтов Уполномоченного органа, МФЦ;</w:t>
      </w:r>
    </w:p>
    <w:p w:rsidR="003B2D74" w:rsidRPr="00B34C28" w:rsidRDefault="003B2D74" w:rsidP="00E22B73">
      <w:pPr>
        <w:pStyle w:val="Style6"/>
        <w:widowControl/>
        <w:spacing w:line="240" w:lineRule="auto"/>
        <w:ind w:firstLine="709"/>
        <w:rPr>
          <w:rStyle w:val="FontStyle34"/>
          <w:sz w:val="28"/>
          <w:szCs w:val="28"/>
        </w:rPr>
      </w:pPr>
      <w:r w:rsidRPr="00B34C28">
        <w:rPr>
          <w:rStyle w:val="FontStyle34"/>
          <w:sz w:val="28"/>
          <w:szCs w:val="28"/>
        </w:rPr>
        <w:t>адресе электронной почты Уполномоченного органа, МФЦ;</w:t>
      </w:r>
    </w:p>
    <w:p w:rsidR="003B2D74" w:rsidRPr="00B34C28" w:rsidRDefault="003B2D74" w:rsidP="00E22B73">
      <w:pPr>
        <w:pStyle w:val="Style6"/>
        <w:widowControl/>
        <w:spacing w:line="240" w:lineRule="auto"/>
        <w:ind w:firstLine="709"/>
        <w:rPr>
          <w:rStyle w:val="FontStyle34"/>
          <w:sz w:val="28"/>
          <w:szCs w:val="28"/>
        </w:rPr>
      </w:pPr>
      <w:r w:rsidRPr="00B34C28">
        <w:rPr>
          <w:rStyle w:val="FontStyle34"/>
          <w:sz w:val="28"/>
          <w:szCs w:val="28"/>
        </w:rPr>
        <w:t>нормативные правовые акты по вопросам предоставления муниципал</w:t>
      </w:r>
      <w:r w:rsidRPr="00B34C28">
        <w:rPr>
          <w:rStyle w:val="FontStyle34"/>
          <w:sz w:val="28"/>
          <w:szCs w:val="28"/>
        </w:rPr>
        <w:t>ь</w:t>
      </w:r>
      <w:r w:rsidRPr="00B34C28">
        <w:rPr>
          <w:rStyle w:val="FontStyle34"/>
          <w:sz w:val="28"/>
          <w:szCs w:val="28"/>
        </w:rPr>
        <w:t>ной услуги, в том числе, настоящий административный регламент (наимен</w:t>
      </w:r>
      <w:r w:rsidRPr="00B34C28">
        <w:rPr>
          <w:rStyle w:val="FontStyle34"/>
          <w:sz w:val="28"/>
          <w:szCs w:val="28"/>
        </w:rPr>
        <w:t>о</w:t>
      </w:r>
      <w:r w:rsidRPr="00B34C28">
        <w:rPr>
          <w:rStyle w:val="FontStyle34"/>
          <w:sz w:val="28"/>
          <w:szCs w:val="28"/>
        </w:rPr>
        <w:t>вание, номер, дата принятия нормативного правового акта);</w:t>
      </w:r>
    </w:p>
    <w:p w:rsidR="003B2D74" w:rsidRPr="00B34C28" w:rsidRDefault="003B2D74" w:rsidP="00E22B73">
      <w:pPr>
        <w:pStyle w:val="Style6"/>
        <w:widowControl/>
        <w:spacing w:line="240" w:lineRule="auto"/>
        <w:ind w:firstLine="709"/>
        <w:rPr>
          <w:rStyle w:val="FontStyle34"/>
          <w:sz w:val="28"/>
          <w:szCs w:val="28"/>
        </w:rPr>
      </w:pPr>
      <w:r w:rsidRPr="00B34C28">
        <w:rPr>
          <w:rStyle w:val="FontStyle34"/>
          <w:sz w:val="28"/>
          <w:szCs w:val="28"/>
        </w:rPr>
        <w:t>ход предоставления муниципальной услуги;</w:t>
      </w:r>
    </w:p>
    <w:p w:rsidR="003B2D74" w:rsidRDefault="003B2D74" w:rsidP="00E22B73">
      <w:pPr>
        <w:pStyle w:val="Style1"/>
        <w:widowControl/>
        <w:spacing w:line="240" w:lineRule="auto"/>
        <w:ind w:firstLine="709"/>
        <w:rPr>
          <w:rStyle w:val="FontStyle34"/>
          <w:sz w:val="28"/>
          <w:szCs w:val="28"/>
        </w:rPr>
      </w:pPr>
      <w:r w:rsidRPr="00B34C28">
        <w:rPr>
          <w:rStyle w:val="FontStyle34"/>
          <w:sz w:val="28"/>
          <w:szCs w:val="28"/>
        </w:rPr>
        <w:t xml:space="preserve">административные процедуры предоставления муниципальной услуги; </w:t>
      </w:r>
    </w:p>
    <w:p w:rsidR="003B2D74" w:rsidRPr="00B34C28" w:rsidRDefault="003B2D74" w:rsidP="00E22B73">
      <w:pPr>
        <w:pStyle w:val="Style1"/>
        <w:widowControl/>
        <w:spacing w:line="240" w:lineRule="auto"/>
        <w:ind w:firstLine="709"/>
        <w:rPr>
          <w:rStyle w:val="FontStyle34"/>
          <w:sz w:val="28"/>
          <w:szCs w:val="28"/>
        </w:rPr>
      </w:pPr>
      <w:r w:rsidRPr="00B34C28">
        <w:rPr>
          <w:rStyle w:val="FontStyle34"/>
          <w:sz w:val="28"/>
          <w:szCs w:val="28"/>
        </w:rPr>
        <w:t>срок предоставления муниципальной услуги;</w:t>
      </w:r>
    </w:p>
    <w:p w:rsidR="003B2D74" w:rsidRPr="00B34C28" w:rsidRDefault="003B2D74" w:rsidP="00E22B73">
      <w:pPr>
        <w:pStyle w:val="Style6"/>
        <w:widowControl/>
        <w:spacing w:line="240" w:lineRule="auto"/>
        <w:ind w:firstLine="709"/>
        <w:rPr>
          <w:rStyle w:val="FontStyle34"/>
          <w:sz w:val="28"/>
          <w:szCs w:val="28"/>
        </w:rPr>
      </w:pPr>
      <w:r w:rsidRPr="00B34C28">
        <w:rPr>
          <w:rStyle w:val="FontStyle34"/>
          <w:sz w:val="28"/>
          <w:szCs w:val="28"/>
        </w:rPr>
        <w:t>порядок и формы контроля за предоставлением муниципальной услуги;</w:t>
      </w:r>
    </w:p>
    <w:p w:rsidR="003B2D74" w:rsidRPr="00B34C28" w:rsidRDefault="003B2D74" w:rsidP="00E22B73">
      <w:pPr>
        <w:pStyle w:val="Style6"/>
        <w:widowControl/>
        <w:spacing w:line="240" w:lineRule="auto"/>
        <w:ind w:firstLine="709"/>
        <w:rPr>
          <w:rStyle w:val="FontStyle34"/>
          <w:sz w:val="28"/>
          <w:szCs w:val="28"/>
        </w:rPr>
      </w:pPr>
      <w:r w:rsidRPr="00B34C28">
        <w:rPr>
          <w:rStyle w:val="FontStyle34"/>
          <w:sz w:val="28"/>
          <w:szCs w:val="28"/>
        </w:rPr>
        <w:t>основания для отказа в предоставлении муниципальной услуги;</w:t>
      </w:r>
    </w:p>
    <w:p w:rsidR="003B2D74" w:rsidRPr="00B34C28" w:rsidRDefault="003B2D74" w:rsidP="00E22B73">
      <w:pPr>
        <w:pStyle w:val="Style6"/>
        <w:widowControl/>
        <w:spacing w:line="240" w:lineRule="auto"/>
        <w:ind w:firstLine="709"/>
        <w:rPr>
          <w:rStyle w:val="FontStyle34"/>
          <w:sz w:val="28"/>
          <w:szCs w:val="28"/>
        </w:rPr>
      </w:pPr>
      <w:r w:rsidRPr="00B34C28">
        <w:rPr>
          <w:rStyle w:val="FontStyle34"/>
          <w:sz w:val="28"/>
          <w:szCs w:val="28"/>
        </w:rPr>
        <w:lastRenderedPageBreak/>
        <w:t>досудебный и судебный порядок обжалования действий (бездействия) должностных лиц и муниципальных служащих Уполномоченного органа, о</w:t>
      </w:r>
      <w:r w:rsidRPr="00B34C28">
        <w:rPr>
          <w:rStyle w:val="FontStyle34"/>
          <w:sz w:val="28"/>
          <w:szCs w:val="28"/>
        </w:rPr>
        <w:t>т</w:t>
      </w:r>
      <w:r w:rsidRPr="00B34C28">
        <w:rPr>
          <w:rStyle w:val="FontStyle34"/>
          <w:sz w:val="28"/>
          <w:szCs w:val="28"/>
        </w:rPr>
        <w:t>ветственных за предоставление муниципальной услуги, а также решений, принятых в ходе предоставления муниципальной услуги.</w:t>
      </w:r>
    </w:p>
    <w:p w:rsidR="003B2D74" w:rsidRPr="00B34C28" w:rsidRDefault="003B2D74" w:rsidP="00E22B73">
      <w:pPr>
        <w:pStyle w:val="Style6"/>
        <w:widowControl/>
        <w:spacing w:line="240" w:lineRule="auto"/>
        <w:ind w:firstLine="709"/>
        <w:rPr>
          <w:rStyle w:val="FontStyle34"/>
          <w:sz w:val="28"/>
          <w:szCs w:val="28"/>
        </w:rPr>
      </w:pPr>
      <w:r w:rsidRPr="00B34C28">
        <w:rPr>
          <w:rStyle w:val="FontStyle34"/>
          <w:sz w:val="28"/>
          <w:szCs w:val="28"/>
        </w:rPr>
        <w:t>иная информация о деятельности Уполномоченного органа, в соотве</w:t>
      </w:r>
      <w:r w:rsidRPr="00B34C28">
        <w:rPr>
          <w:rStyle w:val="FontStyle34"/>
          <w:sz w:val="28"/>
          <w:szCs w:val="28"/>
        </w:rPr>
        <w:t>т</w:t>
      </w:r>
      <w:r w:rsidRPr="00B34C28">
        <w:rPr>
          <w:rStyle w:val="FontStyle34"/>
          <w:sz w:val="28"/>
          <w:szCs w:val="28"/>
        </w:rPr>
        <w:t>ствии с Федеральным законом от 9 февраля 2009 года № 8-ФЗ «Об обеспеч</w:t>
      </w:r>
      <w:r w:rsidRPr="00B34C28">
        <w:rPr>
          <w:rStyle w:val="FontStyle34"/>
          <w:sz w:val="28"/>
          <w:szCs w:val="28"/>
        </w:rPr>
        <w:t>е</w:t>
      </w:r>
      <w:r w:rsidRPr="00B34C28">
        <w:rPr>
          <w:rStyle w:val="FontStyle34"/>
          <w:sz w:val="28"/>
          <w:szCs w:val="28"/>
        </w:rPr>
        <w:t>нии доступа к информации о деятельности государственных органов и орг</w:t>
      </w:r>
      <w:r w:rsidRPr="00B34C28">
        <w:rPr>
          <w:rStyle w:val="FontStyle34"/>
          <w:sz w:val="28"/>
          <w:szCs w:val="28"/>
        </w:rPr>
        <w:t>а</w:t>
      </w:r>
      <w:r w:rsidRPr="00B34C28">
        <w:rPr>
          <w:rStyle w:val="FontStyle34"/>
          <w:sz w:val="28"/>
          <w:szCs w:val="28"/>
        </w:rPr>
        <w:t>нов местного самоуправления».</w:t>
      </w:r>
    </w:p>
    <w:p w:rsidR="003B2D74" w:rsidRPr="00B34C28" w:rsidRDefault="003B2D74" w:rsidP="00E22B73">
      <w:pPr>
        <w:pStyle w:val="Style18"/>
        <w:widowControl/>
        <w:tabs>
          <w:tab w:val="left" w:pos="1248"/>
        </w:tabs>
        <w:spacing w:line="240" w:lineRule="auto"/>
        <w:ind w:firstLine="709"/>
        <w:jc w:val="both"/>
        <w:rPr>
          <w:rStyle w:val="FontStyle34"/>
          <w:sz w:val="28"/>
          <w:szCs w:val="28"/>
        </w:rPr>
      </w:pPr>
      <w:r w:rsidRPr="00B34C28">
        <w:rPr>
          <w:rStyle w:val="FontStyle34"/>
          <w:sz w:val="28"/>
          <w:szCs w:val="28"/>
        </w:rPr>
        <w:t>1.3.6.</w:t>
      </w:r>
      <w:r w:rsidRPr="00B34C28">
        <w:rPr>
          <w:rStyle w:val="FontStyle34"/>
          <w:sz w:val="28"/>
          <w:szCs w:val="28"/>
        </w:rPr>
        <w:tab/>
        <w:t>Информирование (консультирование) осуществляется специал</w:t>
      </w:r>
      <w:r w:rsidRPr="00B34C28">
        <w:rPr>
          <w:rStyle w:val="FontStyle34"/>
          <w:sz w:val="28"/>
          <w:szCs w:val="28"/>
        </w:rPr>
        <w:t>и</w:t>
      </w:r>
      <w:r w:rsidRPr="00B34C28">
        <w:rPr>
          <w:rStyle w:val="FontStyle34"/>
          <w:sz w:val="28"/>
          <w:szCs w:val="28"/>
        </w:rPr>
        <w:t>стами</w:t>
      </w:r>
      <w:r w:rsidRPr="00B34C28">
        <w:rPr>
          <w:rStyle w:val="FontStyle34"/>
          <w:sz w:val="28"/>
          <w:szCs w:val="28"/>
        </w:rPr>
        <w:br/>
        <w:t>Уполномоченного органа (МФЦ), ответственными за информирование, при</w:t>
      </w:r>
      <w:r w:rsidRPr="00B34C28">
        <w:rPr>
          <w:rStyle w:val="FontStyle34"/>
          <w:sz w:val="28"/>
          <w:szCs w:val="28"/>
        </w:rPr>
        <w:br/>
        <w:t>обращении заявителей за информацией лично, по телефону, посредством почты или электронной почты.</w:t>
      </w:r>
    </w:p>
    <w:p w:rsidR="003B2D74" w:rsidRPr="00B34C28" w:rsidRDefault="003B2D74" w:rsidP="00E22B73">
      <w:pPr>
        <w:pStyle w:val="Style6"/>
        <w:widowControl/>
        <w:spacing w:line="240" w:lineRule="auto"/>
        <w:ind w:firstLine="709"/>
        <w:rPr>
          <w:rStyle w:val="FontStyle34"/>
          <w:sz w:val="28"/>
          <w:szCs w:val="28"/>
        </w:rPr>
      </w:pPr>
      <w:r w:rsidRPr="00B34C28">
        <w:rPr>
          <w:rStyle w:val="FontStyle34"/>
          <w:sz w:val="28"/>
          <w:szCs w:val="28"/>
        </w:rPr>
        <w:t>Информирование проводится на русском языке в форме: индивидуал</w:t>
      </w:r>
      <w:r w:rsidRPr="00B34C28">
        <w:rPr>
          <w:rStyle w:val="FontStyle34"/>
          <w:sz w:val="28"/>
          <w:szCs w:val="28"/>
        </w:rPr>
        <w:t>ь</w:t>
      </w:r>
      <w:r w:rsidRPr="00B34C28">
        <w:rPr>
          <w:rStyle w:val="FontStyle34"/>
          <w:sz w:val="28"/>
          <w:szCs w:val="28"/>
        </w:rPr>
        <w:t>ного и публичного информирования.</w:t>
      </w:r>
    </w:p>
    <w:p w:rsidR="003B2D74" w:rsidRPr="00B34C28" w:rsidRDefault="003B2D74" w:rsidP="00E22B73">
      <w:pPr>
        <w:pStyle w:val="Style18"/>
        <w:widowControl/>
        <w:tabs>
          <w:tab w:val="left" w:pos="1834"/>
        </w:tabs>
        <w:spacing w:line="240" w:lineRule="auto"/>
        <w:ind w:firstLine="709"/>
        <w:jc w:val="both"/>
        <w:rPr>
          <w:rStyle w:val="FontStyle34"/>
          <w:sz w:val="28"/>
          <w:szCs w:val="28"/>
        </w:rPr>
      </w:pPr>
      <w:r w:rsidRPr="00B34C28">
        <w:rPr>
          <w:rStyle w:val="FontStyle34"/>
          <w:sz w:val="28"/>
          <w:szCs w:val="28"/>
        </w:rPr>
        <w:t>1.3.6.1.</w:t>
      </w:r>
      <w:r w:rsidRPr="00B34C28">
        <w:rPr>
          <w:rStyle w:val="FontStyle34"/>
          <w:sz w:val="28"/>
          <w:szCs w:val="28"/>
        </w:rPr>
        <w:tab/>
        <w:t>Индивидуальное устное информирование осуществляетс</w:t>
      </w:r>
      <w:r>
        <w:rPr>
          <w:rStyle w:val="FontStyle34"/>
          <w:sz w:val="28"/>
          <w:szCs w:val="28"/>
        </w:rPr>
        <w:t>я</w:t>
      </w:r>
      <w:r w:rsidR="00994148">
        <w:rPr>
          <w:rStyle w:val="FontStyle34"/>
          <w:sz w:val="28"/>
          <w:szCs w:val="28"/>
        </w:rPr>
        <w:t xml:space="preserve"> </w:t>
      </w:r>
      <w:r w:rsidRPr="00B34C28">
        <w:rPr>
          <w:rStyle w:val="FontStyle34"/>
          <w:sz w:val="28"/>
          <w:szCs w:val="28"/>
        </w:rPr>
        <w:t>должностными лицами, ответственными за информирование, при обращение</w:t>
      </w:r>
      <w:r w:rsidR="00994148">
        <w:rPr>
          <w:rStyle w:val="FontStyle34"/>
          <w:sz w:val="28"/>
          <w:szCs w:val="28"/>
        </w:rPr>
        <w:t xml:space="preserve"> </w:t>
      </w:r>
      <w:r w:rsidRPr="00B34C28">
        <w:rPr>
          <w:rStyle w:val="FontStyle34"/>
          <w:sz w:val="28"/>
          <w:szCs w:val="28"/>
        </w:rPr>
        <w:t>заявителей за информацией лично или по телефону.</w:t>
      </w:r>
    </w:p>
    <w:p w:rsidR="003B2D74" w:rsidRPr="00B34C28" w:rsidRDefault="003B2D74" w:rsidP="00E22B73">
      <w:pPr>
        <w:pStyle w:val="Style6"/>
        <w:widowControl/>
        <w:spacing w:line="240" w:lineRule="auto"/>
        <w:ind w:firstLine="709"/>
        <w:rPr>
          <w:rStyle w:val="FontStyle34"/>
          <w:sz w:val="28"/>
          <w:szCs w:val="28"/>
        </w:rPr>
      </w:pPr>
      <w:r w:rsidRPr="00B34C28">
        <w:rPr>
          <w:rStyle w:val="FontStyle34"/>
          <w:sz w:val="28"/>
          <w:szCs w:val="28"/>
        </w:rPr>
        <w:t>Специалист, ответственный за информиро</w:t>
      </w:r>
      <w:r>
        <w:rPr>
          <w:rStyle w:val="FontStyle34"/>
          <w:sz w:val="28"/>
          <w:szCs w:val="28"/>
        </w:rPr>
        <w:t>вание, принимает все нео</w:t>
      </w:r>
      <w:r>
        <w:rPr>
          <w:rStyle w:val="FontStyle34"/>
          <w:sz w:val="28"/>
          <w:szCs w:val="28"/>
        </w:rPr>
        <w:t>б</w:t>
      </w:r>
      <w:r>
        <w:rPr>
          <w:rStyle w:val="FontStyle34"/>
          <w:sz w:val="28"/>
          <w:szCs w:val="28"/>
        </w:rPr>
        <w:t>ходимые</w:t>
      </w:r>
      <w:r w:rsidRPr="00B34C28">
        <w:rPr>
          <w:rStyle w:val="FontStyle34"/>
          <w:sz w:val="28"/>
          <w:szCs w:val="28"/>
        </w:rPr>
        <w:t xml:space="preserve"> меры для предоставления полного и оперативного ответа на поста</w:t>
      </w:r>
      <w:r w:rsidRPr="00B34C28">
        <w:rPr>
          <w:rStyle w:val="FontStyle34"/>
          <w:sz w:val="28"/>
          <w:szCs w:val="28"/>
        </w:rPr>
        <w:t>в</w:t>
      </w:r>
      <w:r w:rsidRPr="00B34C28">
        <w:rPr>
          <w:rStyle w:val="FontStyle34"/>
          <w:sz w:val="28"/>
          <w:szCs w:val="28"/>
        </w:rPr>
        <w:t>ленные вопросы, в том числе с привлечением других сотрудников.</w:t>
      </w:r>
    </w:p>
    <w:p w:rsidR="003B2D74" w:rsidRPr="00B34C28" w:rsidRDefault="003B2D74" w:rsidP="00E22B73">
      <w:pPr>
        <w:pStyle w:val="Style6"/>
        <w:widowControl/>
        <w:spacing w:line="240" w:lineRule="auto"/>
        <w:ind w:firstLine="709"/>
        <w:rPr>
          <w:rStyle w:val="FontStyle34"/>
          <w:sz w:val="28"/>
          <w:szCs w:val="28"/>
        </w:rPr>
      </w:pPr>
      <w:r w:rsidRPr="00B34C28">
        <w:rPr>
          <w:rStyle w:val="FontStyle34"/>
          <w:sz w:val="28"/>
          <w:szCs w:val="28"/>
        </w:rPr>
        <w:t>Если для подготовки ответа требуется продолжительное время, сп</w:t>
      </w:r>
      <w:r w:rsidRPr="00B34C28">
        <w:rPr>
          <w:rStyle w:val="FontStyle34"/>
          <w:sz w:val="28"/>
          <w:szCs w:val="28"/>
        </w:rPr>
        <w:t>е</w:t>
      </w:r>
      <w:r w:rsidRPr="00B34C28">
        <w:rPr>
          <w:rStyle w:val="FontStyle34"/>
          <w:sz w:val="28"/>
          <w:szCs w:val="28"/>
        </w:rPr>
        <w:t>циалист ответственный за информирование, может пре</w:t>
      </w:r>
      <w:r>
        <w:rPr>
          <w:rStyle w:val="FontStyle34"/>
          <w:sz w:val="28"/>
          <w:szCs w:val="28"/>
        </w:rPr>
        <w:t>дложить заявителям обратиться за</w:t>
      </w:r>
      <w:r w:rsidRPr="00B34C28">
        <w:rPr>
          <w:rStyle w:val="FontStyle34"/>
          <w:sz w:val="28"/>
          <w:szCs w:val="28"/>
        </w:rPr>
        <w:t xml:space="preserve"> необходимой информацией в письменном ви</w:t>
      </w:r>
      <w:r>
        <w:rPr>
          <w:rStyle w:val="FontStyle34"/>
          <w:sz w:val="28"/>
          <w:szCs w:val="28"/>
        </w:rPr>
        <w:t>де, либо предл</w:t>
      </w:r>
      <w:r>
        <w:rPr>
          <w:rStyle w:val="FontStyle34"/>
          <w:sz w:val="28"/>
          <w:szCs w:val="28"/>
        </w:rPr>
        <w:t>о</w:t>
      </w:r>
      <w:r>
        <w:rPr>
          <w:rStyle w:val="FontStyle34"/>
          <w:sz w:val="28"/>
          <w:szCs w:val="28"/>
        </w:rPr>
        <w:t>жить возможность</w:t>
      </w:r>
      <w:r w:rsidRPr="00B34C28">
        <w:rPr>
          <w:rStyle w:val="FontStyle34"/>
          <w:sz w:val="28"/>
          <w:szCs w:val="28"/>
        </w:rPr>
        <w:t xml:space="preserve"> повторного консультирования по телефону через опред</w:t>
      </w:r>
      <w:r w:rsidRPr="00B34C28">
        <w:rPr>
          <w:rStyle w:val="FontStyle34"/>
          <w:sz w:val="28"/>
          <w:szCs w:val="28"/>
        </w:rPr>
        <w:t>е</w:t>
      </w:r>
      <w:r w:rsidRPr="00B34C28">
        <w:rPr>
          <w:rStyle w:val="FontStyle34"/>
          <w:sz w:val="28"/>
          <w:szCs w:val="28"/>
        </w:rPr>
        <w:t>ленный промежуток времени, а также возможность ответного звонк</w:t>
      </w:r>
      <w:r>
        <w:rPr>
          <w:rStyle w:val="FontStyle34"/>
          <w:sz w:val="28"/>
          <w:szCs w:val="28"/>
        </w:rPr>
        <w:t>а специ</w:t>
      </w:r>
      <w:r>
        <w:rPr>
          <w:rStyle w:val="FontStyle34"/>
          <w:sz w:val="28"/>
          <w:szCs w:val="28"/>
        </w:rPr>
        <w:t>а</w:t>
      </w:r>
      <w:r>
        <w:rPr>
          <w:rStyle w:val="FontStyle34"/>
          <w:sz w:val="28"/>
          <w:szCs w:val="28"/>
        </w:rPr>
        <w:t>листа, ответственного за</w:t>
      </w:r>
      <w:r w:rsidRPr="00B34C28">
        <w:rPr>
          <w:rStyle w:val="FontStyle34"/>
          <w:sz w:val="28"/>
          <w:szCs w:val="28"/>
        </w:rPr>
        <w:t xml:space="preserve"> информирование, заявителю для разъяснения.</w:t>
      </w:r>
    </w:p>
    <w:p w:rsidR="003B2D74" w:rsidRPr="00B34C28" w:rsidRDefault="003B2D74" w:rsidP="00E22B73">
      <w:pPr>
        <w:pStyle w:val="Style6"/>
        <w:widowControl/>
        <w:spacing w:line="240" w:lineRule="auto"/>
        <w:ind w:firstLine="709"/>
        <w:rPr>
          <w:rStyle w:val="FontStyle34"/>
          <w:sz w:val="28"/>
          <w:szCs w:val="28"/>
        </w:rPr>
      </w:pPr>
      <w:r w:rsidRPr="00B34C28">
        <w:rPr>
          <w:rStyle w:val="FontStyle34"/>
          <w:sz w:val="28"/>
          <w:szCs w:val="28"/>
        </w:rPr>
        <w:t>При ответе на телефонные звонки сп</w:t>
      </w:r>
      <w:r>
        <w:rPr>
          <w:rStyle w:val="FontStyle34"/>
          <w:sz w:val="28"/>
          <w:szCs w:val="28"/>
        </w:rPr>
        <w:t xml:space="preserve">ециалист, ответственный за </w:t>
      </w:r>
      <w:r w:rsidRPr="00B34C28">
        <w:rPr>
          <w:rStyle w:val="FontStyle34"/>
          <w:sz w:val="28"/>
          <w:szCs w:val="28"/>
        </w:rPr>
        <w:t>и</w:t>
      </w:r>
      <w:r w:rsidRPr="00B34C28">
        <w:rPr>
          <w:rStyle w:val="FontStyle34"/>
          <w:sz w:val="28"/>
          <w:szCs w:val="28"/>
        </w:rPr>
        <w:t>н</w:t>
      </w:r>
      <w:r w:rsidRPr="00B34C28">
        <w:rPr>
          <w:rStyle w:val="FontStyle34"/>
          <w:sz w:val="28"/>
          <w:szCs w:val="28"/>
        </w:rPr>
        <w:t>формирование, должен назвать фамилию, имя,</w:t>
      </w:r>
      <w:r>
        <w:rPr>
          <w:rStyle w:val="FontStyle34"/>
          <w:sz w:val="28"/>
          <w:szCs w:val="28"/>
        </w:rPr>
        <w:t xml:space="preserve"> отчество, занимаемую</w:t>
      </w:r>
      <w:r w:rsidRPr="00B34C28">
        <w:rPr>
          <w:rStyle w:val="FontStyle34"/>
          <w:sz w:val="28"/>
          <w:szCs w:val="28"/>
        </w:rPr>
        <w:t xml:space="preserve"> дол</w:t>
      </w:r>
      <w:r w:rsidRPr="00B34C28">
        <w:rPr>
          <w:rStyle w:val="FontStyle34"/>
          <w:sz w:val="28"/>
          <w:szCs w:val="28"/>
        </w:rPr>
        <w:t>ж</w:t>
      </w:r>
      <w:r w:rsidRPr="00B34C28">
        <w:rPr>
          <w:rStyle w:val="FontStyle34"/>
          <w:sz w:val="28"/>
          <w:szCs w:val="28"/>
        </w:rPr>
        <w:t>ность и наименование структурного подразделения Уполномоченной органа.</w:t>
      </w:r>
    </w:p>
    <w:p w:rsidR="003B2D74" w:rsidRPr="00B34C28" w:rsidRDefault="003B2D74" w:rsidP="00E22B73">
      <w:pPr>
        <w:pStyle w:val="Style6"/>
        <w:widowControl/>
        <w:spacing w:line="240" w:lineRule="auto"/>
        <w:ind w:firstLine="709"/>
        <w:rPr>
          <w:rStyle w:val="FontStyle34"/>
          <w:sz w:val="28"/>
          <w:szCs w:val="28"/>
        </w:rPr>
      </w:pPr>
      <w:r w:rsidRPr="00B34C28">
        <w:rPr>
          <w:rStyle w:val="FontStyle34"/>
          <w:sz w:val="28"/>
          <w:szCs w:val="28"/>
        </w:rPr>
        <w:t>Устное информирование должно проводиться с учетом требование официально-делового стиля речи. Во время разговора, необходимо произн</w:t>
      </w:r>
      <w:r w:rsidRPr="00B34C28">
        <w:rPr>
          <w:rStyle w:val="FontStyle34"/>
          <w:sz w:val="28"/>
          <w:szCs w:val="28"/>
        </w:rPr>
        <w:t>о</w:t>
      </w:r>
      <w:r w:rsidRPr="00B34C28">
        <w:rPr>
          <w:rStyle w:val="FontStyle34"/>
          <w:sz w:val="28"/>
          <w:szCs w:val="28"/>
        </w:rPr>
        <w:t>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w:t>
      </w:r>
      <w:r w:rsidRPr="00B34C28">
        <w:rPr>
          <w:rStyle w:val="FontStyle34"/>
          <w:sz w:val="28"/>
          <w:szCs w:val="28"/>
        </w:rPr>
        <w:t>и</w:t>
      </w:r>
      <w:r w:rsidRPr="00B34C28">
        <w:rPr>
          <w:rStyle w:val="FontStyle34"/>
          <w:sz w:val="28"/>
          <w:szCs w:val="28"/>
        </w:rPr>
        <w:t>рование, должен кратко подвести итоги и перечислить меры, которые нео</w:t>
      </w:r>
      <w:r w:rsidRPr="00B34C28">
        <w:rPr>
          <w:rStyle w:val="FontStyle34"/>
          <w:sz w:val="28"/>
          <w:szCs w:val="28"/>
        </w:rPr>
        <w:t>б</w:t>
      </w:r>
      <w:r w:rsidRPr="00B34C28">
        <w:rPr>
          <w:rStyle w:val="FontStyle34"/>
          <w:sz w:val="28"/>
          <w:szCs w:val="28"/>
        </w:rPr>
        <w:t>ходимо принять (кто именно когда и что должен сделать).</w:t>
      </w:r>
    </w:p>
    <w:p w:rsidR="003B2D74" w:rsidRPr="00B34C28" w:rsidRDefault="003B2D74" w:rsidP="00E22B73">
      <w:pPr>
        <w:pStyle w:val="Style18"/>
        <w:widowControl/>
        <w:tabs>
          <w:tab w:val="left" w:pos="1565"/>
        </w:tabs>
        <w:spacing w:line="240" w:lineRule="auto"/>
        <w:ind w:firstLine="709"/>
        <w:jc w:val="both"/>
        <w:rPr>
          <w:rStyle w:val="FontStyle34"/>
          <w:sz w:val="28"/>
          <w:szCs w:val="28"/>
        </w:rPr>
      </w:pPr>
      <w:r w:rsidRPr="00B34C28">
        <w:rPr>
          <w:rStyle w:val="FontStyle34"/>
          <w:sz w:val="28"/>
          <w:szCs w:val="28"/>
        </w:rPr>
        <w:t>1.3.6.2.</w:t>
      </w:r>
      <w:r w:rsidRPr="00B34C28">
        <w:rPr>
          <w:rStyle w:val="FontStyle34"/>
          <w:sz w:val="28"/>
          <w:szCs w:val="28"/>
        </w:rPr>
        <w:tab/>
        <w:t>Индивидуальное письменное информирование осуществляется в</w:t>
      </w:r>
      <w:r w:rsidRPr="00B34C28">
        <w:rPr>
          <w:rStyle w:val="FontStyle34"/>
          <w:sz w:val="28"/>
          <w:szCs w:val="28"/>
        </w:rPr>
        <w:br/>
        <w:t>виде письменного ответа на обращение заинтересованного лица, электронной</w:t>
      </w:r>
      <w:r w:rsidRPr="00B34C28">
        <w:rPr>
          <w:rStyle w:val="FontStyle34"/>
          <w:sz w:val="28"/>
          <w:szCs w:val="28"/>
        </w:rPr>
        <w:br/>
        <w:t>почтой в зависимости от способа обращения заявителя за информацией.</w:t>
      </w:r>
    </w:p>
    <w:p w:rsidR="003B2D74" w:rsidRPr="00B34C28" w:rsidRDefault="003B2D74" w:rsidP="00E22B73">
      <w:pPr>
        <w:pStyle w:val="Style6"/>
        <w:widowControl/>
        <w:spacing w:line="240" w:lineRule="auto"/>
        <w:ind w:firstLine="709"/>
        <w:rPr>
          <w:rStyle w:val="FontStyle34"/>
          <w:sz w:val="28"/>
          <w:szCs w:val="28"/>
        </w:rPr>
      </w:pPr>
      <w:r w:rsidRPr="00B34C28">
        <w:rPr>
          <w:rStyle w:val="FontStyle34"/>
          <w:sz w:val="28"/>
          <w:szCs w:val="28"/>
        </w:rPr>
        <w:t>Ответ на заявление предоставляется в простой, четкой форме, с указ</w:t>
      </w:r>
      <w:r w:rsidRPr="00B34C28">
        <w:rPr>
          <w:rStyle w:val="FontStyle34"/>
          <w:sz w:val="28"/>
          <w:szCs w:val="28"/>
        </w:rPr>
        <w:t>а</w:t>
      </w:r>
      <w:r w:rsidRPr="00B34C28">
        <w:rPr>
          <w:rStyle w:val="FontStyle34"/>
          <w:sz w:val="28"/>
          <w:szCs w:val="28"/>
        </w:rPr>
        <w:t>нием фамилии, имени, отчества, номера теле</w:t>
      </w:r>
      <w:r>
        <w:rPr>
          <w:rStyle w:val="FontStyle34"/>
          <w:sz w:val="28"/>
          <w:szCs w:val="28"/>
        </w:rPr>
        <w:t>фона исполнителя и подписыв</w:t>
      </w:r>
      <w:r>
        <w:rPr>
          <w:rStyle w:val="FontStyle34"/>
          <w:sz w:val="28"/>
          <w:szCs w:val="28"/>
        </w:rPr>
        <w:t>а</w:t>
      </w:r>
      <w:r>
        <w:rPr>
          <w:rStyle w:val="FontStyle34"/>
          <w:sz w:val="28"/>
          <w:szCs w:val="28"/>
        </w:rPr>
        <w:t>ется</w:t>
      </w:r>
      <w:r w:rsidRPr="00B34C28">
        <w:rPr>
          <w:rStyle w:val="FontStyle34"/>
          <w:sz w:val="28"/>
          <w:szCs w:val="28"/>
        </w:rPr>
        <w:t xml:space="preserve"> руководителем Уполномоченного органа.</w:t>
      </w:r>
    </w:p>
    <w:p w:rsidR="003B2D74" w:rsidRPr="00B34C28" w:rsidRDefault="003B2D74" w:rsidP="00E22B73">
      <w:pPr>
        <w:pStyle w:val="Style18"/>
        <w:widowControl/>
        <w:tabs>
          <w:tab w:val="left" w:pos="1565"/>
        </w:tabs>
        <w:spacing w:line="240" w:lineRule="auto"/>
        <w:ind w:firstLine="709"/>
        <w:jc w:val="both"/>
        <w:rPr>
          <w:rStyle w:val="FontStyle34"/>
          <w:sz w:val="28"/>
          <w:szCs w:val="28"/>
        </w:rPr>
      </w:pPr>
      <w:r w:rsidRPr="00B34C28">
        <w:rPr>
          <w:rStyle w:val="FontStyle34"/>
          <w:sz w:val="28"/>
          <w:szCs w:val="28"/>
        </w:rPr>
        <w:t>1.3.6.3.</w:t>
      </w:r>
      <w:r w:rsidRPr="00B34C28">
        <w:rPr>
          <w:rStyle w:val="FontStyle34"/>
          <w:sz w:val="28"/>
          <w:szCs w:val="28"/>
        </w:rPr>
        <w:tab/>
        <w:t>Публичное устное информирование осуществляется посредс</w:t>
      </w:r>
      <w:r w:rsidRPr="00B34C28">
        <w:rPr>
          <w:rStyle w:val="FontStyle34"/>
          <w:sz w:val="28"/>
          <w:szCs w:val="28"/>
        </w:rPr>
        <w:t>т</w:t>
      </w:r>
      <w:r w:rsidRPr="00B34C28">
        <w:rPr>
          <w:rStyle w:val="FontStyle34"/>
          <w:sz w:val="28"/>
          <w:szCs w:val="28"/>
        </w:rPr>
        <w:t>вом</w:t>
      </w:r>
      <w:r w:rsidRPr="00B34C28">
        <w:rPr>
          <w:rStyle w:val="FontStyle34"/>
          <w:sz w:val="28"/>
          <w:szCs w:val="28"/>
        </w:rPr>
        <w:br/>
        <w:t>привлечения средств массовой информации - радио, телевидения. Выступл</w:t>
      </w:r>
      <w:r w:rsidRPr="00B34C28">
        <w:rPr>
          <w:rStyle w:val="FontStyle34"/>
          <w:sz w:val="28"/>
          <w:szCs w:val="28"/>
        </w:rPr>
        <w:t>е</w:t>
      </w:r>
      <w:r w:rsidRPr="00B34C28">
        <w:rPr>
          <w:rStyle w:val="FontStyle34"/>
          <w:sz w:val="28"/>
          <w:szCs w:val="28"/>
        </w:rPr>
        <w:t>ния</w:t>
      </w:r>
      <w:r w:rsidRPr="00B34C28">
        <w:rPr>
          <w:rStyle w:val="FontStyle34"/>
          <w:sz w:val="28"/>
          <w:szCs w:val="28"/>
        </w:rPr>
        <w:br/>
      </w:r>
      <w:r w:rsidRPr="00B34C28">
        <w:rPr>
          <w:rStyle w:val="FontStyle34"/>
          <w:sz w:val="28"/>
          <w:szCs w:val="28"/>
        </w:rPr>
        <w:lastRenderedPageBreak/>
        <w:t>должностных лиц, ответственных за информирование, по радио и телевид</w:t>
      </w:r>
      <w:r w:rsidRPr="00B34C28">
        <w:rPr>
          <w:rStyle w:val="FontStyle34"/>
          <w:sz w:val="28"/>
          <w:szCs w:val="28"/>
        </w:rPr>
        <w:t>е</w:t>
      </w:r>
      <w:r w:rsidRPr="00B34C28">
        <w:rPr>
          <w:rStyle w:val="FontStyle34"/>
          <w:sz w:val="28"/>
          <w:szCs w:val="28"/>
        </w:rPr>
        <w:t>нию</w:t>
      </w:r>
      <w:r w:rsidRPr="00B34C28">
        <w:rPr>
          <w:rStyle w:val="FontStyle34"/>
          <w:sz w:val="28"/>
          <w:szCs w:val="28"/>
        </w:rPr>
        <w:br/>
        <w:t>согласовываются с руководителем Уполномоченного органа.</w:t>
      </w:r>
    </w:p>
    <w:p w:rsidR="003B2D74" w:rsidRPr="00B34C28" w:rsidRDefault="003B2D74" w:rsidP="00E22B73">
      <w:pPr>
        <w:pStyle w:val="Style6"/>
        <w:widowControl/>
        <w:spacing w:line="240" w:lineRule="auto"/>
        <w:ind w:firstLine="709"/>
        <w:rPr>
          <w:rStyle w:val="FontStyle34"/>
          <w:sz w:val="28"/>
          <w:szCs w:val="28"/>
        </w:rPr>
      </w:pPr>
      <w:r w:rsidRPr="00B34C28">
        <w:rPr>
          <w:rStyle w:val="FontStyle34"/>
          <w:sz w:val="28"/>
          <w:szCs w:val="28"/>
        </w:rPr>
        <w:t>1.3.6.</w:t>
      </w:r>
      <w:r>
        <w:rPr>
          <w:rStyle w:val="FontStyle34"/>
          <w:sz w:val="28"/>
          <w:szCs w:val="28"/>
        </w:rPr>
        <w:t>4</w:t>
      </w:r>
      <w:r w:rsidRPr="00B34C28">
        <w:rPr>
          <w:rStyle w:val="FontStyle34"/>
          <w:sz w:val="28"/>
          <w:szCs w:val="28"/>
        </w:rPr>
        <w:t>. Публичное письменное информирование осуществляется путем публикации информационных материалов о правилах предоставления мун</w:t>
      </w:r>
      <w:r w:rsidRPr="00B34C28">
        <w:rPr>
          <w:rStyle w:val="FontStyle34"/>
          <w:sz w:val="28"/>
          <w:szCs w:val="28"/>
        </w:rPr>
        <w:t>и</w:t>
      </w:r>
      <w:r w:rsidRPr="00B34C28">
        <w:rPr>
          <w:rStyle w:val="FontStyle34"/>
          <w:sz w:val="28"/>
          <w:szCs w:val="28"/>
        </w:rPr>
        <w:t>ципальной услуги, а также настоящего административного регламента и м</w:t>
      </w:r>
      <w:r w:rsidRPr="00B34C28">
        <w:rPr>
          <w:rStyle w:val="FontStyle34"/>
          <w:sz w:val="28"/>
          <w:szCs w:val="28"/>
        </w:rPr>
        <w:t>у</w:t>
      </w:r>
      <w:r w:rsidRPr="00B34C28">
        <w:rPr>
          <w:rStyle w:val="FontStyle34"/>
          <w:sz w:val="28"/>
          <w:szCs w:val="28"/>
        </w:rPr>
        <w:t>ниципального правового акта об его утверждении:</w:t>
      </w:r>
    </w:p>
    <w:p w:rsidR="003B2D74" w:rsidRPr="00B34C28" w:rsidRDefault="003B2D74" w:rsidP="00E22B73">
      <w:pPr>
        <w:pStyle w:val="Style1"/>
        <w:widowControl/>
        <w:spacing w:line="240" w:lineRule="auto"/>
        <w:ind w:firstLine="709"/>
        <w:rPr>
          <w:rStyle w:val="FontStyle34"/>
          <w:sz w:val="28"/>
          <w:szCs w:val="28"/>
        </w:rPr>
      </w:pPr>
      <w:r w:rsidRPr="00B34C28">
        <w:rPr>
          <w:rStyle w:val="FontStyle34"/>
          <w:sz w:val="28"/>
          <w:szCs w:val="28"/>
        </w:rPr>
        <w:t>в средствах массовой информации;</w:t>
      </w:r>
    </w:p>
    <w:p w:rsidR="003B2D74" w:rsidRPr="00B34C28" w:rsidRDefault="003B2D74" w:rsidP="00E22B73">
      <w:pPr>
        <w:pStyle w:val="Style1"/>
        <w:widowControl/>
        <w:spacing w:line="240" w:lineRule="auto"/>
        <w:ind w:firstLine="709"/>
        <w:rPr>
          <w:rStyle w:val="FontStyle34"/>
          <w:sz w:val="28"/>
          <w:szCs w:val="28"/>
        </w:rPr>
      </w:pPr>
      <w:r w:rsidRPr="00B34C28">
        <w:rPr>
          <w:rStyle w:val="FontStyle34"/>
          <w:sz w:val="28"/>
          <w:szCs w:val="28"/>
        </w:rPr>
        <w:t>на официальном Интернет-сайте;</w:t>
      </w:r>
    </w:p>
    <w:p w:rsidR="003B2D74" w:rsidRDefault="003B2D74" w:rsidP="00E22B73">
      <w:pPr>
        <w:pStyle w:val="Style1"/>
        <w:widowControl/>
        <w:spacing w:line="240" w:lineRule="auto"/>
        <w:ind w:firstLine="709"/>
        <w:rPr>
          <w:rStyle w:val="FontStyle34"/>
          <w:sz w:val="28"/>
          <w:szCs w:val="28"/>
        </w:rPr>
      </w:pPr>
      <w:r w:rsidRPr="00B34C28">
        <w:rPr>
          <w:rStyle w:val="FontStyle34"/>
          <w:sz w:val="28"/>
          <w:szCs w:val="28"/>
        </w:rPr>
        <w:t>на Едином портале государственных и муниципальных услуг (фун</w:t>
      </w:r>
      <w:r w:rsidRPr="00B34C28">
        <w:rPr>
          <w:rStyle w:val="FontStyle34"/>
          <w:sz w:val="28"/>
          <w:szCs w:val="28"/>
        </w:rPr>
        <w:t>к</w:t>
      </w:r>
      <w:r w:rsidRPr="00B34C28">
        <w:rPr>
          <w:rStyle w:val="FontStyle34"/>
          <w:sz w:val="28"/>
          <w:szCs w:val="28"/>
        </w:rPr>
        <w:t xml:space="preserve">ций); </w:t>
      </w:r>
    </w:p>
    <w:p w:rsidR="003B2D74" w:rsidRPr="00B34C28" w:rsidRDefault="003B2D74" w:rsidP="00E22B73">
      <w:pPr>
        <w:pStyle w:val="Style1"/>
        <w:widowControl/>
        <w:spacing w:line="240" w:lineRule="auto"/>
        <w:ind w:firstLine="709"/>
        <w:rPr>
          <w:rStyle w:val="FontStyle34"/>
          <w:sz w:val="28"/>
          <w:szCs w:val="28"/>
        </w:rPr>
      </w:pPr>
      <w:r w:rsidRPr="00B34C28">
        <w:rPr>
          <w:rStyle w:val="FontStyle34"/>
          <w:sz w:val="28"/>
          <w:szCs w:val="28"/>
        </w:rPr>
        <w:t>на Портале государственных и муниципальных услуг (функций) Но</w:t>
      </w:r>
      <w:r w:rsidRPr="00B34C28">
        <w:rPr>
          <w:rStyle w:val="FontStyle34"/>
          <w:sz w:val="28"/>
          <w:szCs w:val="28"/>
        </w:rPr>
        <w:t>в</w:t>
      </w:r>
      <w:r w:rsidRPr="00B34C28">
        <w:rPr>
          <w:rStyle w:val="FontStyle34"/>
          <w:sz w:val="28"/>
          <w:szCs w:val="28"/>
        </w:rPr>
        <w:t>городской области;</w:t>
      </w:r>
    </w:p>
    <w:p w:rsidR="003B2D74" w:rsidRPr="00B34C28" w:rsidRDefault="003B2D74" w:rsidP="00E22B73">
      <w:pPr>
        <w:pStyle w:val="Style2"/>
        <w:widowControl/>
        <w:spacing w:line="240" w:lineRule="auto"/>
        <w:ind w:firstLine="709"/>
        <w:rPr>
          <w:rStyle w:val="FontStyle34"/>
          <w:sz w:val="28"/>
          <w:szCs w:val="28"/>
        </w:rPr>
      </w:pPr>
      <w:r w:rsidRPr="00B34C28">
        <w:rPr>
          <w:rStyle w:val="FontStyle34"/>
          <w:sz w:val="28"/>
          <w:szCs w:val="28"/>
        </w:rPr>
        <w:t>на информационных стендах Уполномоченного органа, МФЦ.</w:t>
      </w:r>
    </w:p>
    <w:p w:rsidR="003B2D74" w:rsidRPr="00B34C28" w:rsidRDefault="003B2D74" w:rsidP="00E22B73">
      <w:pPr>
        <w:pStyle w:val="Style5"/>
        <w:widowControl/>
        <w:ind w:firstLine="709"/>
        <w:jc w:val="both"/>
        <w:rPr>
          <w:rStyle w:val="FontStyle34"/>
          <w:sz w:val="28"/>
          <w:szCs w:val="28"/>
        </w:rPr>
      </w:pPr>
      <w:r w:rsidRPr="00B34C28">
        <w:rPr>
          <w:rStyle w:val="FontStyle34"/>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w:t>
      </w:r>
      <w:r w:rsidRPr="00B34C28">
        <w:rPr>
          <w:rStyle w:val="FontStyle34"/>
          <w:sz w:val="28"/>
          <w:szCs w:val="28"/>
        </w:rPr>
        <w:t>м</w:t>
      </w:r>
      <w:r w:rsidRPr="00B34C28">
        <w:rPr>
          <w:rStyle w:val="FontStyle34"/>
          <w:sz w:val="28"/>
          <w:szCs w:val="28"/>
        </w:rPr>
        <w:t>ления информационных материалов в виде брошюр требования к размеру шрифта могут быть снижены (не менее № 10).</w:t>
      </w:r>
    </w:p>
    <w:p w:rsidR="003B2D74" w:rsidRPr="00B34C28" w:rsidRDefault="003B2D74" w:rsidP="003B2D74">
      <w:pPr>
        <w:pStyle w:val="Style27"/>
        <w:widowControl/>
        <w:spacing w:line="240" w:lineRule="auto"/>
        <w:ind w:firstLine="0"/>
        <w:rPr>
          <w:rStyle w:val="FontStyle38"/>
          <w:sz w:val="28"/>
          <w:szCs w:val="28"/>
        </w:rPr>
      </w:pPr>
    </w:p>
    <w:p w:rsidR="003B2D74" w:rsidRPr="00B34C28" w:rsidRDefault="003B2D74" w:rsidP="00E22B73">
      <w:pPr>
        <w:pStyle w:val="Style27"/>
        <w:widowControl/>
        <w:spacing w:line="240" w:lineRule="auto"/>
        <w:ind w:firstLine="0"/>
        <w:jc w:val="center"/>
        <w:rPr>
          <w:rStyle w:val="FontStyle38"/>
          <w:sz w:val="28"/>
          <w:szCs w:val="28"/>
        </w:rPr>
      </w:pPr>
      <w:r w:rsidRPr="00B34C28">
        <w:rPr>
          <w:rStyle w:val="FontStyle38"/>
          <w:sz w:val="28"/>
          <w:szCs w:val="28"/>
        </w:rPr>
        <w:t>П. СТАНДАРТ ПРЕДОСТАВЛЕНИЯ МУНИЦИПАЛЬНОЙ УСЛУГИ</w:t>
      </w:r>
    </w:p>
    <w:p w:rsidR="003B2D74" w:rsidRPr="00B34C28" w:rsidRDefault="003B2D74" w:rsidP="00E22B73">
      <w:pPr>
        <w:pStyle w:val="Style29"/>
        <w:widowControl/>
        <w:tabs>
          <w:tab w:val="left" w:pos="1450"/>
        </w:tabs>
        <w:spacing w:line="240" w:lineRule="auto"/>
        <w:ind w:firstLine="680"/>
        <w:rPr>
          <w:rStyle w:val="FontStyle34"/>
          <w:sz w:val="28"/>
          <w:szCs w:val="28"/>
        </w:rPr>
      </w:pPr>
      <w:r w:rsidRPr="00B34C28">
        <w:rPr>
          <w:rStyle w:val="FontStyle34"/>
          <w:sz w:val="28"/>
          <w:szCs w:val="28"/>
        </w:rPr>
        <w:t>2.1.Наименование муниципальной услуги</w:t>
      </w:r>
    </w:p>
    <w:p w:rsidR="003B2D74" w:rsidRPr="00B34C28" w:rsidRDefault="003B2D74" w:rsidP="00E22B73">
      <w:pPr>
        <w:pStyle w:val="Style5"/>
        <w:widowControl/>
        <w:tabs>
          <w:tab w:val="left" w:leader="underscore" w:pos="1555"/>
        </w:tabs>
        <w:ind w:firstLine="680"/>
        <w:jc w:val="both"/>
        <w:rPr>
          <w:rStyle w:val="FontStyle34"/>
          <w:sz w:val="28"/>
          <w:szCs w:val="28"/>
        </w:rPr>
      </w:pPr>
      <w:r w:rsidRPr="00B34C28">
        <w:rPr>
          <w:rStyle w:val="FontStyle34"/>
          <w:sz w:val="28"/>
          <w:szCs w:val="28"/>
        </w:rPr>
        <w:t>Назначение и выплата пенсии за выслугу лет муниципальным служ</w:t>
      </w:r>
      <w:r w:rsidRPr="00B34C28">
        <w:rPr>
          <w:rStyle w:val="FontStyle34"/>
          <w:sz w:val="28"/>
          <w:szCs w:val="28"/>
        </w:rPr>
        <w:t>а</w:t>
      </w:r>
      <w:r w:rsidRPr="00B34C28">
        <w:rPr>
          <w:rStyle w:val="FontStyle34"/>
          <w:sz w:val="28"/>
          <w:szCs w:val="28"/>
        </w:rPr>
        <w:t>щим,</w:t>
      </w:r>
      <w:r w:rsidR="00D25F96">
        <w:rPr>
          <w:rStyle w:val="FontStyle34"/>
          <w:sz w:val="28"/>
          <w:szCs w:val="28"/>
        </w:rPr>
        <w:t xml:space="preserve"> </w:t>
      </w:r>
      <w:r w:rsidRPr="00B34C28">
        <w:rPr>
          <w:rStyle w:val="FontStyle34"/>
          <w:sz w:val="28"/>
          <w:szCs w:val="28"/>
        </w:rPr>
        <w:t>а также лицам, замещавшим муниципальные должности в Администр</w:t>
      </w:r>
      <w:r w:rsidRPr="00B34C28">
        <w:rPr>
          <w:rStyle w:val="FontStyle34"/>
          <w:sz w:val="28"/>
          <w:szCs w:val="28"/>
        </w:rPr>
        <w:t>а</w:t>
      </w:r>
      <w:r w:rsidRPr="00B34C28">
        <w:rPr>
          <w:rStyle w:val="FontStyle34"/>
          <w:sz w:val="28"/>
          <w:szCs w:val="28"/>
        </w:rPr>
        <w:t>ции</w:t>
      </w:r>
      <w:r w:rsidR="00D25F96">
        <w:rPr>
          <w:rStyle w:val="FontStyle34"/>
          <w:sz w:val="28"/>
          <w:szCs w:val="28"/>
        </w:rPr>
        <w:t xml:space="preserve"> </w:t>
      </w:r>
      <w:r w:rsidRPr="00B34C28">
        <w:rPr>
          <w:rStyle w:val="FontStyle34"/>
          <w:sz w:val="28"/>
          <w:szCs w:val="28"/>
        </w:rPr>
        <w:t>Поддорского муниципального района.</w:t>
      </w:r>
    </w:p>
    <w:p w:rsidR="003B2D74" w:rsidRPr="00B34C28" w:rsidRDefault="003B2D74" w:rsidP="00E22B73">
      <w:pPr>
        <w:pStyle w:val="Style29"/>
        <w:widowControl/>
        <w:tabs>
          <w:tab w:val="left" w:pos="1248"/>
        </w:tabs>
        <w:spacing w:line="240" w:lineRule="auto"/>
        <w:ind w:firstLine="680"/>
        <w:rPr>
          <w:rStyle w:val="FontStyle34"/>
          <w:sz w:val="28"/>
          <w:szCs w:val="28"/>
        </w:rPr>
      </w:pPr>
      <w:r w:rsidRPr="00B34C28">
        <w:rPr>
          <w:rStyle w:val="FontStyle34"/>
          <w:sz w:val="28"/>
          <w:szCs w:val="28"/>
        </w:rPr>
        <w:t>2.2.</w:t>
      </w:r>
      <w:r w:rsidRPr="00B34C28">
        <w:rPr>
          <w:rStyle w:val="FontStyle34"/>
          <w:sz w:val="28"/>
          <w:szCs w:val="28"/>
        </w:rPr>
        <w:tab/>
        <w:t>Наименование органа местного самоуправления, предоставляющ</w:t>
      </w:r>
      <w:r w:rsidRPr="00B34C28">
        <w:rPr>
          <w:rStyle w:val="FontStyle34"/>
          <w:sz w:val="28"/>
          <w:szCs w:val="28"/>
        </w:rPr>
        <w:t>е</w:t>
      </w:r>
      <w:r w:rsidRPr="00B34C28">
        <w:rPr>
          <w:rStyle w:val="FontStyle34"/>
          <w:sz w:val="28"/>
          <w:szCs w:val="28"/>
        </w:rPr>
        <w:t>го</w:t>
      </w:r>
      <w:r w:rsidRPr="00B34C28">
        <w:rPr>
          <w:rStyle w:val="FontStyle34"/>
          <w:sz w:val="28"/>
          <w:szCs w:val="28"/>
        </w:rPr>
        <w:br/>
        <w:t>муниципальную услугу</w:t>
      </w:r>
      <w:r>
        <w:rPr>
          <w:rStyle w:val="FontStyle34"/>
          <w:sz w:val="28"/>
          <w:szCs w:val="28"/>
        </w:rPr>
        <w:t>:</w:t>
      </w:r>
    </w:p>
    <w:p w:rsidR="003B2D74" w:rsidRPr="00E22B73" w:rsidRDefault="003B2D74" w:rsidP="00E22B73">
      <w:pPr>
        <w:pStyle w:val="Style30"/>
        <w:widowControl/>
        <w:spacing w:line="240" w:lineRule="auto"/>
        <w:ind w:firstLine="709"/>
        <w:rPr>
          <w:rStyle w:val="FontStyle36"/>
          <w:i w:val="0"/>
          <w:sz w:val="28"/>
          <w:szCs w:val="28"/>
        </w:rPr>
      </w:pPr>
      <w:r w:rsidRPr="00E22B73">
        <w:rPr>
          <w:rStyle w:val="FontStyle36"/>
          <w:i w:val="0"/>
          <w:sz w:val="28"/>
          <w:szCs w:val="28"/>
        </w:rPr>
        <w:t>Администрация Поддорского муниципального района в лице к</w:t>
      </w:r>
      <w:r w:rsidRPr="00E22B73">
        <w:rPr>
          <w:rStyle w:val="FontStyle36"/>
          <w:i w:val="0"/>
          <w:sz w:val="28"/>
          <w:szCs w:val="28"/>
        </w:rPr>
        <w:t>о</w:t>
      </w:r>
      <w:r w:rsidRPr="00E22B73">
        <w:rPr>
          <w:rStyle w:val="FontStyle36"/>
          <w:i w:val="0"/>
          <w:sz w:val="28"/>
          <w:szCs w:val="28"/>
        </w:rPr>
        <w:t>митета по организационным и кадровым вопросам Администрации Поддорского  муниципального района;</w:t>
      </w:r>
    </w:p>
    <w:p w:rsidR="003B2D74" w:rsidRPr="00E22B73" w:rsidRDefault="003B2D74" w:rsidP="00E22B73">
      <w:pPr>
        <w:pStyle w:val="Style29"/>
        <w:widowControl/>
        <w:tabs>
          <w:tab w:val="left" w:pos="1766"/>
        </w:tabs>
        <w:spacing w:line="240" w:lineRule="auto"/>
        <w:ind w:firstLine="709"/>
        <w:rPr>
          <w:rStyle w:val="FontStyle43"/>
          <w:b w:val="0"/>
          <w:sz w:val="28"/>
          <w:szCs w:val="28"/>
        </w:rPr>
      </w:pPr>
      <w:r w:rsidRPr="00E22B73">
        <w:rPr>
          <w:rStyle w:val="FontStyle40"/>
          <w:sz w:val="28"/>
          <w:szCs w:val="28"/>
        </w:rPr>
        <w:t xml:space="preserve">МФЦ по месту нахождения заявителя - в части </w:t>
      </w:r>
      <w:r w:rsidRPr="00E22B73">
        <w:rPr>
          <w:rStyle w:val="FontStyle43"/>
          <w:b w:val="0"/>
          <w:sz w:val="28"/>
          <w:szCs w:val="28"/>
        </w:rPr>
        <w:t>приема и (или) выдачи документов на предоставление муниципальной услуги.</w:t>
      </w:r>
    </w:p>
    <w:p w:rsidR="003B2D74" w:rsidRPr="00E22B73" w:rsidRDefault="003B2D74" w:rsidP="00E22B73">
      <w:pPr>
        <w:pStyle w:val="Style29"/>
        <w:widowControl/>
        <w:tabs>
          <w:tab w:val="left" w:pos="1766"/>
        </w:tabs>
        <w:spacing w:line="240" w:lineRule="auto"/>
        <w:ind w:firstLine="709"/>
        <w:rPr>
          <w:rStyle w:val="FontStyle34"/>
          <w:sz w:val="28"/>
          <w:szCs w:val="28"/>
        </w:rPr>
      </w:pPr>
      <w:r w:rsidRPr="00E22B73">
        <w:rPr>
          <w:rStyle w:val="FontStyle34"/>
          <w:sz w:val="28"/>
          <w:szCs w:val="28"/>
        </w:rPr>
        <w:t>2.2.2.Должностные лица, ответственные за предоставление</w:t>
      </w:r>
      <w:r w:rsidR="00D25F96">
        <w:rPr>
          <w:rStyle w:val="FontStyle34"/>
          <w:sz w:val="28"/>
          <w:szCs w:val="28"/>
        </w:rPr>
        <w:t xml:space="preserve"> </w:t>
      </w:r>
      <w:r w:rsidRPr="00E22B73">
        <w:rPr>
          <w:rStyle w:val="FontStyle34"/>
          <w:sz w:val="28"/>
          <w:szCs w:val="28"/>
        </w:rPr>
        <w:t>муниц</w:t>
      </w:r>
      <w:r w:rsidRPr="00E22B73">
        <w:rPr>
          <w:rStyle w:val="FontStyle34"/>
          <w:sz w:val="28"/>
          <w:szCs w:val="28"/>
        </w:rPr>
        <w:t>и</w:t>
      </w:r>
      <w:r w:rsidRPr="00E22B73">
        <w:rPr>
          <w:rStyle w:val="FontStyle34"/>
          <w:sz w:val="28"/>
          <w:szCs w:val="28"/>
        </w:rPr>
        <w:t>пальной услуги, определяются решением Уполномоченного органа,</w:t>
      </w:r>
      <w:r w:rsidR="00D25F96">
        <w:rPr>
          <w:rStyle w:val="FontStyle34"/>
          <w:sz w:val="28"/>
          <w:szCs w:val="28"/>
        </w:rPr>
        <w:t xml:space="preserve"> </w:t>
      </w:r>
      <w:r w:rsidRPr="00E22B73">
        <w:rPr>
          <w:rStyle w:val="FontStyle34"/>
          <w:sz w:val="28"/>
          <w:szCs w:val="28"/>
        </w:rPr>
        <w:t>который размещается на официальном сайте Уполномоченного органа, на</w:t>
      </w:r>
      <w:r w:rsidR="00D25F96">
        <w:rPr>
          <w:rStyle w:val="FontStyle34"/>
          <w:sz w:val="28"/>
          <w:szCs w:val="28"/>
        </w:rPr>
        <w:t xml:space="preserve"> </w:t>
      </w:r>
      <w:r w:rsidRPr="00E22B73">
        <w:rPr>
          <w:rStyle w:val="FontStyle34"/>
          <w:sz w:val="28"/>
          <w:szCs w:val="28"/>
        </w:rPr>
        <w:t>информ</w:t>
      </w:r>
      <w:r w:rsidRPr="00E22B73">
        <w:rPr>
          <w:rStyle w:val="FontStyle34"/>
          <w:sz w:val="28"/>
          <w:szCs w:val="28"/>
        </w:rPr>
        <w:t>а</w:t>
      </w:r>
      <w:r w:rsidRPr="00E22B73">
        <w:rPr>
          <w:rStyle w:val="FontStyle34"/>
          <w:sz w:val="28"/>
          <w:szCs w:val="28"/>
        </w:rPr>
        <w:t>ционном стенде Уполномоченного органа.</w:t>
      </w:r>
    </w:p>
    <w:p w:rsidR="003B2D74" w:rsidRPr="00E22B73" w:rsidRDefault="003B2D74" w:rsidP="00E22B73">
      <w:pPr>
        <w:pStyle w:val="Style29"/>
        <w:widowControl/>
        <w:tabs>
          <w:tab w:val="left" w:pos="1440"/>
        </w:tabs>
        <w:spacing w:line="240" w:lineRule="auto"/>
        <w:ind w:firstLine="709"/>
        <w:rPr>
          <w:rStyle w:val="FontStyle34"/>
          <w:sz w:val="28"/>
          <w:szCs w:val="28"/>
        </w:rPr>
      </w:pPr>
      <w:r w:rsidRPr="00E22B73">
        <w:rPr>
          <w:rStyle w:val="FontStyle34"/>
          <w:sz w:val="28"/>
          <w:szCs w:val="28"/>
        </w:rPr>
        <w:t>2.2.3.</w:t>
      </w:r>
      <w:r w:rsidRPr="00E22B73">
        <w:rPr>
          <w:rStyle w:val="FontStyle34"/>
          <w:sz w:val="28"/>
          <w:szCs w:val="28"/>
        </w:rPr>
        <w:tab/>
        <w:t>Не допускается требовать от заявителя осуществления действий, в</w:t>
      </w:r>
      <w:r w:rsidR="00D25F96">
        <w:rPr>
          <w:rStyle w:val="FontStyle34"/>
          <w:sz w:val="28"/>
          <w:szCs w:val="28"/>
        </w:rPr>
        <w:t xml:space="preserve"> </w:t>
      </w:r>
      <w:r w:rsidRPr="00E22B73">
        <w:rPr>
          <w:rStyle w:val="FontStyle34"/>
          <w:sz w:val="28"/>
          <w:szCs w:val="28"/>
        </w:rPr>
        <w:t>том числе согласований, необходимых для получения муниципальной у</w:t>
      </w:r>
      <w:r w:rsidRPr="00E22B73">
        <w:rPr>
          <w:rStyle w:val="FontStyle34"/>
          <w:sz w:val="28"/>
          <w:szCs w:val="28"/>
        </w:rPr>
        <w:t>с</w:t>
      </w:r>
      <w:r w:rsidRPr="00E22B73">
        <w:rPr>
          <w:rStyle w:val="FontStyle34"/>
          <w:sz w:val="28"/>
          <w:szCs w:val="28"/>
        </w:rPr>
        <w:t>луги и</w:t>
      </w:r>
      <w:r w:rsidR="00D25F96">
        <w:rPr>
          <w:rStyle w:val="FontStyle34"/>
          <w:sz w:val="28"/>
          <w:szCs w:val="28"/>
        </w:rPr>
        <w:t xml:space="preserve"> </w:t>
      </w:r>
      <w:r w:rsidRPr="00E22B73">
        <w:rPr>
          <w:rStyle w:val="FontStyle34"/>
          <w:sz w:val="28"/>
          <w:szCs w:val="28"/>
        </w:rPr>
        <w:t>связанных с обращением в иные органы и организации, не предусмо</w:t>
      </w:r>
      <w:r w:rsidRPr="00E22B73">
        <w:rPr>
          <w:rStyle w:val="FontStyle34"/>
          <w:sz w:val="28"/>
          <w:szCs w:val="28"/>
        </w:rPr>
        <w:t>т</w:t>
      </w:r>
      <w:r w:rsidRPr="00E22B73">
        <w:rPr>
          <w:rStyle w:val="FontStyle34"/>
          <w:sz w:val="28"/>
          <w:szCs w:val="28"/>
        </w:rPr>
        <w:t>ренных</w:t>
      </w:r>
      <w:r w:rsidR="00D25F96">
        <w:rPr>
          <w:rStyle w:val="FontStyle34"/>
          <w:sz w:val="28"/>
          <w:szCs w:val="28"/>
        </w:rPr>
        <w:t xml:space="preserve"> </w:t>
      </w:r>
      <w:r w:rsidRPr="00E22B73">
        <w:rPr>
          <w:rStyle w:val="FontStyle34"/>
          <w:sz w:val="28"/>
          <w:szCs w:val="28"/>
        </w:rPr>
        <w:t>настоящим административным регламентом.</w:t>
      </w:r>
    </w:p>
    <w:p w:rsidR="003B2D74" w:rsidRPr="00E22B73" w:rsidRDefault="003B2D74" w:rsidP="00E22B73">
      <w:pPr>
        <w:pStyle w:val="Style31"/>
        <w:widowControl/>
        <w:tabs>
          <w:tab w:val="left" w:pos="1440"/>
        </w:tabs>
        <w:spacing w:line="240" w:lineRule="auto"/>
        <w:ind w:firstLine="709"/>
        <w:jc w:val="both"/>
        <w:rPr>
          <w:rStyle w:val="FontStyle34"/>
          <w:sz w:val="28"/>
          <w:szCs w:val="28"/>
        </w:rPr>
      </w:pPr>
      <w:r w:rsidRPr="00E22B73">
        <w:rPr>
          <w:rStyle w:val="FontStyle34"/>
          <w:sz w:val="28"/>
          <w:szCs w:val="28"/>
        </w:rPr>
        <w:t>2.3.Результат предоставления муниципальной услуги</w:t>
      </w:r>
      <w:r w:rsidR="00D25F96">
        <w:rPr>
          <w:rStyle w:val="FontStyle34"/>
          <w:sz w:val="28"/>
          <w:szCs w:val="28"/>
        </w:rPr>
        <w:t xml:space="preserve"> </w:t>
      </w:r>
      <w:r w:rsidRPr="00E22B73">
        <w:rPr>
          <w:rStyle w:val="FontStyle34"/>
          <w:sz w:val="28"/>
          <w:szCs w:val="28"/>
        </w:rPr>
        <w:t>Результатами предоставления муниципальной услуги являются:</w:t>
      </w:r>
      <w:r w:rsidR="00D25F96">
        <w:rPr>
          <w:rStyle w:val="FontStyle34"/>
          <w:sz w:val="28"/>
          <w:szCs w:val="28"/>
        </w:rPr>
        <w:t xml:space="preserve"> </w:t>
      </w:r>
      <w:r w:rsidRPr="00E22B73">
        <w:rPr>
          <w:rStyle w:val="FontStyle34"/>
          <w:sz w:val="28"/>
          <w:szCs w:val="28"/>
        </w:rPr>
        <w:t>- уведомление об опред</w:t>
      </w:r>
      <w:r w:rsidRPr="00E22B73">
        <w:rPr>
          <w:rStyle w:val="FontStyle34"/>
          <w:sz w:val="28"/>
          <w:szCs w:val="28"/>
        </w:rPr>
        <w:t>е</w:t>
      </w:r>
      <w:r w:rsidRPr="00E22B73">
        <w:rPr>
          <w:rStyle w:val="FontStyle34"/>
          <w:sz w:val="28"/>
          <w:szCs w:val="28"/>
        </w:rPr>
        <w:t xml:space="preserve">лении пенсии за выслугу лет на муниципальной службе (Приложение </w:t>
      </w:r>
      <w:r w:rsidRPr="00D25F96">
        <w:rPr>
          <w:rStyle w:val="FontStyle34"/>
          <w:sz w:val="28"/>
          <w:szCs w:val="28"/>
        </w:rPr>
        <w:t>№ 6 к</w:t>
      </w:r>
      <w:r w:rsidRPr="00E22B73">
        <w:rPr>
          <w:rStyle w:val="FontStyle34"/>
          <w:sz w:val="28"/>
          <w:szCs w:val="28"/>
        </w:rPr>
        <w:t xml:space="preserve"> настоящему административному регламенту);</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 уведомление об отказе в предоставлении муниципальной услуги (Приложение № 7 к настоящему административному регламенту).</w:t>
      </w:r>
    </w:p>
    <w:p w:rsidR="003B2D74" w:rsidRPr="00E22B73" w:rsidRDefault="003B2D74" w:rsidP="00E22B73">
      <w:pPr>
        <w:pStyle w:val="Style29"/>
        <w:widowControl/>
        <w:tabs>
          <w:tab w:val="left" w:pos="1219"/>
        </w:tabs>
        <w:spacing w:line="240" w:lineRule="auto"/>
        <w:ind w:firstLine="709"/>
        <w:rPr>
          <w:rStyle w:val="FontStyle34"/>
          <w:sz w:val="28"/>
          <w:szCs w:val="28"/>
        </w:rPr>
      </w:pPr>
      <w:r w:rsidRPr="00E22B73">
        <w:rPr>
          <w:rStyle w:val="FontStyle34"/>
          <w:sz w:val="28"/>
          <w:szCs w:val="28"/>
        </w:rPr>
        <w:lastRenderedPageBreak/>
        <w:t>2.4.</w:t>
      </w:r>
      <w:r w:rsidRPr="00E22B73">
        <w:rPr>
          <w:rStyle w:val="FontStyle34"/>
          <w:sz w:val="28"/>
          <w:szCs w:val="28"/>
        </w:rPr>
        <w:tab/>
        <w:t>Срок предоставления муниципальной услуги</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2.4.1.Уполномоченный орган рассматривает представленные заявит</w:t>
      </w:r>
      <w:r w:rsidRPr="00E22B73">
        <w:rPr>
          <w:rStyle w:val="FontStyle34"/>
          <w:sz w:val="28"/>
          <w:szCs w:val="28"/>
        </w:rPr>
        <w:t>е</w:t>
      </w:r>
      <w:r w:rsidRPr="00E22B73">
        <w:rPr>
          <w:rStyle w:val="FontStyle34"/>
          <w:sz w:val="28"/>
          <w:szCs w:val="28"/>
        </w:rPr>
        <w:t>лем документы и на основании решения Комиссии не позднее 30 дней со дня подачи заявления и представления необходимых документов направляет за</w:t>
      </w:r>
      <w:r w:rsidRPr="00E22B73">
        <w:rPr>
          <w:rStyle w:val="FontStyle34"/>
          <w:sz w:val="28"/>
          <w:szCs w:val="28"/>
        </w:rPr>
        <w:t>я</w:t>
      </w:r>
      <w:r w:rsidRPr="00E22B73">
        <w:rPr>
          <w:rStyle w:val="FontStyle34"/>
          <w:sz w:val="28"/>
          <w:szCs w:val="28"/>
        </w:rPr>
        <w:t>вителю уведомление о принятом решении (в случае отказа в оказании мун</w:t>
      </w:r>
      <w:r w:rsidRPr="00E22B73">
        <w:rPr>
          <w:rStyle w:val="FontStyle34"/>
          <w:sz w:val="28"/>
          <w:szCs w:val="28"/>
        </w:rPr>
        <w:t>и</w:t>
      </w:r>
      <w:r w:rsidRPr="00E22B73">
        <w:rPr>
          <w:rStyle w:val="FontStyle34"/>
          <w:sz w:val="28"/>
          <w:szCs w:val="28"/>
        </w:rPr>
        <w:t>ципальной услуги заявителю направляется письменное уведомление с указ</w:t>
      </w:r>
      <w:r w:rsidRPr="00E22B73">
        <w:rPr>
          <w:rStyle w:val="FontStyle34"/>
          <w:sz w:val="28"/>
          <w:szCs w:val="28"/>
        </w:rPr>
        <w:t>а</w:t>
      </w:r>
      <w:r w:rsidRPr="00E22B73">
        <w:rPr>
          <w:rStyle w:val="FontStyle34"/>
          <w:sz w:val="28"/>
          <w:szCs w:val="28"/>
        </w:rPr>
        <w:t>нием причин отказа).</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2.4.2. Организация перечисления денежных средств производится еж</w:t>
      </w:r>
      <w:r w:rsidRPr="00E22B73">
        <w:rPr>
          <w:rStyle w:val="FontStyle34"/>
          <w:sz w:val="28"/>
          <w:szCs w:val="28"/>
        </w:rPr>
        <w:t>е</w:t>
      </w:r>
      <w:r w:rsidRPr="00E22B73">
        <w:rPr>
          <w:rStyle w:val="FontStyle34"/>
          <w:sz w:val="28"/>
          <w:szCs w:val="28"/>
        </w:rPr>
        <w:t>месячно с 1 по 10 число каждого месяца.</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2.4.3. Днем обращения заявителя за предоставлением муниципальной услуги считается день приема и регистрации заявления со всеми необход</w:t>
      </w:r>
      <w:r w:rsidRPr="00E22B73">
        <w:rPr>
          <w:rStyle w:val="FontStyle34"/>
          <w:sz w:val="28"/>
          <w:szCs w:val="28"/>
        </w:rPr>
        <w:t>и</w:t>
      </w:r>
      <w:r w:rsidRPr="00E22B73">
        <w:rPr>
          <w:rStyle w:val="FontStyle34"/>
          <w:sz w:val="28"/>
          <w:szCs w:val="28"/>
        </w:rPr>
        <w:t>мыми документами, указанными в пунктах 2.6. настоящего администрати</w:t>
      </w:r>
      <w:r w:rsidRPr="00E22B73">
        <w:rPr>
          <w:rStyle w:val="FontStyle34"/>
          <w:sz w:val="28"/>
          <w:szCs w:val="28"/>
        </w:rPr>
        <w:t>в</w:t>
      </w:r>
      <w:r w:rsidRPr="00E22B73">
        <w:rPr>
          <w:rStyle w:val="FontStyle34"/>
          <w:sz w:val="28"/>
          <w:szCs w:val="28"/>
        </w:rPr>
        <w:t>ного регламента.</w:t>
      </w:r>
    </w:p>
    <w:p w:rsidR="003B2D74" w:rsidRPr="00E22B73" w:rsidRDefault="003B2D74" w:rsidP="00E22B73">
      <w:pPr>
        <w:pStyle w:val="Style29"/>
        <w:widowControl/>
        <w:tabs>
          <w:tab w:val="left" w:pos="1238"/>
        </w:tabs>
        <w:spacing w:line="240" w:lineRule="auto"/>
        <w:ind w:firstLine="709"/>
        <w:rPr>
          <w:rStyle w:val="FontStyle34"/>
          <w:sz w:val="28"/>
          <w:szCs w:val="28"/>
        </w:rPr>
      </w:pPr>
      <w:r w:rsidRPr="00E22B73">
        <w:rPr>
          <w:rStyle w:val="FontStyle34"/>
          <w:sz w:val="28"/>
          <w:szCs w:val="28"/>
        </w:rPr>
        <w:t>2.5.</w:t>
      </w:r>
      <w:r w:rsidRPr="00E22B73">
        <w:rPr>
          <w:rStyle w:val="FontStyle34"/>
          <w:sz w:val="28"/>
          <w:szCs w:val="28"/>
        </w:rPr>
        <w:tab/>
        <w:t>Перечень нормативных правовых актов, регулирующих отнош</w:t>
      </w:r>
      <w:r w:rsidRPr="00E22B73">
        <w:rPr>
          <w:rStyle w:val="FontStyle34"/>
          <w:sz w:val="28"/>
          <w:szCs w:val="28"/>
        </w:rPr>
        <w:t>е</w:t>
      </w:r>
      <w:r w:rsidRPr="00E22B73">
        <w:rPr>
          <w:rStyle w:val="FontStyle34"/>
          <w:sz w:val="28"/>
          <w:szCs w:val="28"/>
        </w:rPr>
        <w:t>ния,</w:t>
      </w:r>
      <w:r w:rsidRPr="00E22B73">
        <w:rPr>
          <w:rStyle w:val="FontStyle34"/>
          <w:sz w:val="28"/>
          <w:szCs w:val="28"/>
        </w:rPr>
        <w:br/>
        <w:t>возникающие в связи с предоставлением муниципальной услуги</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Конституцией Российской Федерации (Собрание законодательства Российской Федерации, 26.01.2009, № 4, ст. 445);</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Федеральным законом от 27 июля 2006 года № 152-ФЗ «О персонал</w:t>
      </w:r>
      <w:r w:rsidRPr="00E22B73">
        <w:rPr>
          <w:rStyle w:val="FontStyle34"/>
          <w:sz w:val="28"/>
          <w:szCs w:val="28"/>
        </w:rPr>
        <w:t>ь</w:t>
      </w:r>
      <w:r w:rsidRPr="00E22B73">
        <w:rPr>
          <w:rStyle w:val="FontStyle34"/>
          <w:sz w:val="28"/>
          <w:szCs w:val="28"/>
        </w:rPr>
        <w:t>ных данных», (Собрание законодательства Российской Федерации, 31.07.2006, № 31 (1 ч.), ст.3451);</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Федеральным законом от 27 июля 2010 года № 210-ФЗ «Об организ</w:t>
      </w:r>
      <w:r w:rsidRPr="00E22B73">
        <w:rPr>
          <w:rStyle w:val="FontStyle34"/>
          <w:sz w:val="28"/>
          <w:szCs w:val="28"/>
        </w:rPr>
        <w:t>а</w:t>
      </w:r>
      <w:r w:rsidRPr="00E22B73">
        <w:rPr>
          <w:rStyle w:val="FontStyle34"/>
          <w:sz w:val="28"/>
          <w:szCs w:val="28"/>
        </w:rPr>
        <w:t>ции предоставления государственных и муниципальных услуг», ("Российская газета", № 168, 30.07.2010);</w:t>
      </w:r>
    </w:p>
    <w:p w:rsidR="003B2D74" w:rsidRPr="00E22B73" w:rsidRDefault="003B2D74" w:rsidP="00E22B73">
      <w:pPr>
        <w:pStyle w:val="Style6"/>
        <w:widowControl/>
        <w:spacing w:line="240" w:lineRule="auto"/>
        <w:ind w:firstLine="709"/>
        <w:rPr>
          <w:rStyle w:val="FontStyle34"/>
          <w:sz w:val="28"/>
          <w:szCs w:val="28"/>
        </w:rPr>
      </w:pPr>
      <w:r w:rsidRPr="00E22B73">
        <w:rPr>
          <w:rStyle w:val="FontStyle34"/>
          <w:sz w:val="28"/>
          <w:szCs w:val="28"/>
        </w:rPr>
        <w:t>Федеральным законом от 2 марта 2007 года № 25-ФЗ «О муниципал</w:t>
      </w:r>
      <w:r w:rsidRPr="00E22B73">
        <w:rPr>
          <w:rStyle w:val="FontStyle34"/>
          <w:sz w:val="28"/>
          <w:szCs w:val="28"/>
        </w:rPr>
        <w:t>ь</w:t>
      </w:r>
      <w:r w:rsidRPr="00E22B73">
        <w:rPr>
          <w:rStyle w:val="FontStyle34"/>
          <w:sz w:val="28"/>
          <w:szCs w:val="28"/>
        </w:rPr>
        <w:t>ной службе в Российской Федерации» ("Российская газета", № 47, 07.03.2007);</w:t>
      </w:r>
    </w:p>
    <w:p w:rsidR="003B2D74" w:rsidRPr="00E22B73" w:rsidRDefault="003B2D74" w:rsidP="00E22B73">
      <w:pPr>
        <w:pStyle w:val="Style6"/>
        <w:widowControl/>
        <w:spacing w:line="240" w:lineRule="auto"/>
        <w:ind w:firstLine="709"/>
        <w:rPr>
          <w:rStyle w:val="FontStyle34"/>
          <w:sz w:val="28"/>
          <w:szCs w:val="28"/>
        </w:rPr>
      </w:pPr>
      <w:r w:rsidRPr="00E22B73">
        <w:rPr>
          <w:rStyle w:val="FontStyle34"/>
          <w:sz w:val="28"/>
          <w:szCs w:val="28"/>
        </w:rPr>
        <w:t>Федеральным законом от 17 декабря 2001 года № 173-ФЗ «О трудовых пенсиях в Российской Федерации» (Российская газета", № 247, 20.12.2001);</w:t>
      </w:r>
    </w:p>
    <w:p w:rsidR="003B2D74" w:rsidRPr="00E22B73" w:rsidRDefault="003B2D74" w:rsidP="00E22B73">
      <w:pPr>
        <w:pStyle w:val="Style6"/>
        <w:widowControl/>
        <w:spacing w:line="240" w:lineRule="auto"/>
        <w:ind w:firstLine="709"/>
        <w:rPr>
          <w:rStyle w:val="FontStyle34"/>
          <w:sz w:val="28"/>
          <w:szCs w:val="28"/>
        </w:rPr>
      </w:pPr>
      <w:r w:rsidRPr="00E22B73">
        <w:rPr>
          <w:rStyle w:val="FontStyle34"/>
          <w:sz w:val="28"/>
          <w:szCs w:val="28"/>
        </w:rPr>
        <w:t>областным законом от 07 марта 2008 года № 268-03 «Об исчислении стажа муниципальной службы муниципальных служащих в Новгородской области» ("Новгородские ведомости", № 28, 12.03.2008);</w:t>
      </w:r>
    </w:p>
    <w:p w:rsidR="003B2D74" w:rsidRPr="00E22B73" w:rsidRDefault="003B2D74" w:rsidP="00E22B73">
      <w:pPr>
        <w:pStyle w:val="Style6"/>
        <w:widowControl/>
        <w:tabs>
          <w:tab w:val="left" w:leader="underscore" w:pos="0"/>
          <w:tab w:val="left" w:leader="underscore" w:pos="9715"/>
        </w:tabs>
        <w:spacing w:line="240" w:lineRule="auto"/>
        <w:ind w:firstLine="709"/>
        <w:rPr>
          <w:rStyle w:val="FontStyle34"/>
          <w:sz w:val="28"/>
          <w:szCs w:val="28"/>
        </w:rPr>
      </w:pPr>
      <w:r w:rsidRPr="00E22B73">
        <w:rPr>
          <w:rStyle w:val="FontStyle34"/>
          <w:sz w:val="28"/>
          <w:szCs w:val="28"/>
        </w:rPr>
        <w:t>решением Думы Поддорского муниципального района от 29.11.2016 года № 88 «</w:t>
      </w:r>
      <w:r w:rsidRPr="00E22B73">
        <w:rPr>
          <w:bCs/>
          <w:sz w:val="28"/>
          <w:szCs w:val="28"/>
        </w:rPr>
        <w:t>Об утверждении Положения о пенсии за выслугу лет лицам, з</w:t>
      </w:r>
      <w:r w:rsidRPr="00E22B73">
        <w:rPr>
          <w:bCs/>
          <w:sz w:val="28"/>
          <w:szCs w:val="28"/>
        </w:rPr>
        <w:t>а</w:t>
      </w:r>
      <w:r w:rsidRPr="00E22B73">
        <w:rPr>
          <w:bCs/>
          <w:sz w:val="28"/>
          <w:szCs w:val="28"/>
        </w:rPr>
        <w:t>мещавшим должности муниципальной службы в органах местного сам</w:t>
      </w:r>
      <w:r w:rsidRPr="00E22B73">
        <w:rPr>
          <w:bCs/>
          <w:sz w:val="28"/>
          <w:szCs w:val="28"/>
        </w:rPr>
        <w:t>о</w:t>
      </w:r>
      <w:r w:rsidRPr="00E22B73">
        <w:rPr>
          <w:bCs/>
          <w:sz w:val="28"/>
          <w:szCs w:val="28"/>
        </w:rPr>
        <w:t>управления Поддорского муниципального района (муниципальные должн</w:t>
      </w:r>
      <w:r w:rsidRPr="00E22B73">
        <w:rPr>
          <w:bCs/>
          <w:sz w:val="28"/>
          <w:szCs w:val="28"/>
        </w:rPr>
        <w:t>о</w:t>
      </w:r>
      <w:r w:rsidRPr="00E22B73">
        <w:rPr>
          <w:bCs/>
          <w:sz w:val="28"/>
          <w:szCs w:val="28"/>
        </w:rPr>
        <w:t>сти муниципальной службы – до 1 июня 2007года)</w:t>
      </w:r>
      <w:r w:rsidRPr="00E22B73">
        <w:rPr>
          <w:rStyle w:val="FontStyle34"/>
          <w:sz w:val="28"/>
          <w:szCs w:val="28"/>
        </w:rPr>
        <w:t>»</w:t>
      </w:r>
      <w:r w:rsidR="00D25F96">
        <w:rPr>
          <w:rStyle w:val="FontStyle34"/>
          <w:sz w:val="28"/>
          <w:szCs w:val="28"/>
        </w:rPr>
        <w:t>;</w:t>
      </w:r>
    </w:p>
    <w:p w:rsidR="003B2D74" w:rsidRPr="00E22B73" w:rsidRDefault="003B2D74" w:rsidP="00E22B73">
      <w:pPr>
        <w:pStyle w:val="Style6"/>
        <w:widowControl/>
        <w:tabs>
          <w:tab w:val="left" w:leader="underscore" w:pos="0"/>
          <w:tab w:val="left" w:leader="underscore" w:pos="9715"/>
        </w:tabs>
        <w:spacing w:line="240" w:lineRule="auto"/>
        <w:ind w:firstLine="709"/>
        <w:rPr>
          <w:rStyle w:val="FontStyle37"/>
          <w:position w:val="-2"/>
          <w:sz w:val="28"/>
          <w:szCs w:val="28"/>
        </w:rPr>
      </w:pPr>
      <w:r w:rsidRPr="00E22B73">
        <w:rPr>
          <w:rStyle w:val="FontStyle34"/>
          <w:sz w:val="28"/>
          <w:szCs w:val="28"/>
        </w:rPr>
        <w:t>решением Думы Поддорского муниципального района от 29.11.2016 года № 87 «</w:t>
      </w:r>
      <w:r w:rsidRPr="00E22B73">
        <w:rPr>
          <w:bCs/>
          <w:sz w:val="28"/>
          <w:szCs w:val="28"/>
        </w:rPr>
        <w:t xml:space="preserve">Об утверждении Положения о </w:t>
      </w:r>
      <w:r w:rsidRPr="00E22B73">
        <w:rPr>
          <w:sz w:val="28"/>
          <w:szCs w:val="28"/>
        </w:rPr>
        <w:t>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w:t>
      </w:r>
      <w:r w:rsidRPr="00E22B73">
        <w:rPr>
          <w:sz w:val="28"/>
          <w:szCs w:val="28"/>
        </w:rPr>
        <w:t>о</w:t>
      </w:r>
      <w:r w:rsidRPr="00E22B73">
        <w:rPr>
          <w:sz w:val="28"/>
          <w:szCs w:val="28"/>
        </w:rPr>
        <w:t>управления Поддорского муниципального района»</w:t>
      </w:r>
      <w:r w:rsidR="00D25F96">
        <w:rPr>
          <w:sz w:val="28"/>
          <w:szCs w:val="28"/>
        </w:rPr>
        <w:t>.</w:t>
      </w:r>
    </w:p>
    <w:p w:rsidR="003B2D74" w:rsidRPr="00E22B73" w:rsidRDefault="003B2D74" w:rsidP="00E22B73">
      <w:pPr>
        <w:pStyle w:val="Style29"/>
        <w:widowControl/>
        <w:tabs>
          <w:tab w:val="left" w:pos="1238"/>
        </w:tabs>
        <w:spacing w:line="240" w:lineRule="auto"/>
        <w:ind w:firstLine="709"/>
        <w:rPr>
          <w:rStyle w:val="FontStyle34"/>
          <w:sz w:val="28"/>
          <w:szCs w:val="28"/>
        </w:rPr>
      </w:pPr>
      <w:r w:rsidRPr="00E22B73">
        <w:rPr>
          <w:rStyle w:val="FontStyle34"/>
          <w:sz w:val="28"/>
          <w:szCs w:val="28"/>
        </w:rPr>
        <w:t>2.6.</w:t>
      </w:r>
      <w:r w:rsidRPr="00E22B73">
        <w:rPr>
          <w:rStyle w:val="FontStyle34"/>
          <w:sz w:val="28"/>
          <w:szCs w:val="28"/>
        </w:rPr>
        <w:tab/>
        <w:t>Исчерпывающий перечень документов, необходимых в соответс</w:t>
      </w:r>
      <w:r w:rsidRPr="00E22B73">
        <w:rPr>
          <w:rStyle w:val="FontStyle34"/>
          <w:sz w:val="28"/>
          <w:szCs w:val="28"/>
        </w:rPr>
        <w:t>т</w:t>
      </w:r>
      <w:r w:rsidRPr="00E22B73">
        <w:rPr>
          <w:rStyle w:val="FontStyle34"/>
          <w:sz w:val="28"/>
          <w:szCs w:val="28"/>
        </w:rPr>
        <w:t>вии</w:t>
      </w:r>
      <w:r w:rsidR="00D25F96">
        <w:rPr>
          <w:rStyle w:val="FontStyle34"/>
          <w:sz w:val="28"/>
          <w:szCs w:val="28"/>
        </w:rPr>
        <w:t xml:space="preserve"> </w:t>
      </w:r>
      <w:r w:rsidRPr="00E22B73">
        <w:rPr>
          <w:rStyle w:val="FontStyle34"/>
          <w:sz w:val="28"/>
          <w:szCs w:val="28"/>
        </w:rPr>
        <w:t xml:space="preserve">с нормативными правовыми актами для предоставления муниципальной </w:t>
      </w:r>
      <w:r w:rsidRPr="00E22B73">
        <w:rPr>
          <w:rStyle w:val="FontStyle34"/>
          <w:sz w:val="28"/>
          <w:szCs w:val="28"/>
        </w:rPr>
        <w:lastRenderedPageBreak/>
        <w:t>услуги</w:t>
      </w:r>
      <w:r w:rsidR="00D25F96">
        <w:rPr>
          <w:rStyle w:val="FontStyle34"/>
          <w:sz w:val="28"/>
          <w:szCs w:val="28"/>
        </w:rPr>
        <w:t xml:space="preserve"> </w:t>
      </w:r>
      <w:r w:rsidRPr="00E22B73">
        <w:rPr>
          <w:rStyle w:val="FontStyle34"/>
          <w:sz w:val="28"/>
          <w:szCs w:val="28"/>
        </w:rPr>
        <w:t>и услуг, которые являются необходимыми и обязательными для</w:t>
      </w:r>
      <w:r w:rsidR="00D25F96">
        <w:rPr>
          <w:rStyle w:val="FontStyle34"/>
          <w:sz w:val="28"/>
          <w:szCs w:val="28"/>
        </w:rPr>
        <w:t xml:space="preserve"> </w:t>
      </w:r>
      <w:r w:rsidRPr="00E22B73">
        <w:rPr>
          <w:rStyle w:val="FontStyle34"/>
          <w:sz w:val="28"/>
          <w:szCs w:val="28"/>
        </w:rPr>
        <w:t>пр</w:t>
      </w:r>
      <w:r w:rsidRPr="00E22B73">
        <w:rPr>
          <w:rStyle w:val="FontStyle34"/>
          <w:sz w:val="28"/>
          <w:szCs w:val="28"/>
        </w:rPr>
        <w:t>е</w:t>
      </w:r>
      <w:r w:rsidRPr="00E22B73">
        <w:rPr>
          <w:rStyle w:val="FontStyle34"/>
          <w:sz w:val="28"/>
          <w:szCs w:val="28"/>
        </w:rPr>
        <w:t>доставления муниципальной услуги, подлежащих представлению</w:t>
      </w:r>
      <w:r w:rsidR="00D25F96">
        <w:rPr>
          <w:rStyle w:val="FontStyle34"/>
          <w:sz w:val="28"/>
          <w:szCs w:val="28"/>
        </w:rPr>
        <w:t xml:space="preserve"> </w:t>
      </w:r>
      <w:r w:rsidRPr="00E22B73">
        <w:rPr>
          <w:rStyle w:val="FontStyle34"/>
          <w:sz w:val="28"/>
          <w:szCs w:val="28"/>
        </w:rPr>
        <w:t>заявит</w:t>
      </w:r>
      <w:r w:rsidRPr="00E22B73">
        <w:rPr>
          <w:rStyle w:val="FontStyle34"/>
          <w:sz w:val="28"/>
          <w:szCs w:val="28"/>
        </w:rPr>
        <w:t>е</w:t>
      </w:r>
      <w:r w:rsidRPr="00E22B73">
        <w:rPr>
          <w:rStyle w:val="FontStyle34"/>
          <w:sz w:val="28"/>
          <w:szCs w:val="28"/>
        </w:rPr>
        <w:t>лем, способы их получения заявителем, в том числе в электронной</w:t>
      </w:r>
      <w:r w:rsidR="00D25F96">
        <w:rPr>
          <w:rStyle w:val="FontStyle34"/>
          <w:sz w:val="28"/>
          <w:szCs w:val="28"/>
        </w:rPr>
        <w:t xml:space="preserve"> </w:t>
      </w:r>
      <w:r w:rsidRPr="00E22B73">
        <w:rPr>
          <w:rStyle w:val="FontStyle34"/>
          <w:sz w:val="28"/>
          <w:szCs w:val="28"/>
        </w:rPr>
        <w:t>форме, порядок их предоставления</w:t>
      </w:r>
      <w:r w:rsidR="00D25F96">
        <w:rPr>
          <w:rStyle w:val="FontStyle34"/>
          <w:sz w:val="28"/>
          <w:szCs w:val="28"/>
        </w:rPr>
        <w:t>.</w:t>
      </w:r>
    </w:p>
    <w:p w:rsidR="003B2D74" w:rsidRPr="00E22B73" w:rsidRDefault="003B2D74" w:rsidP="00E22B73">
      <w:pPr>
        <w:suppressAutoHyphens/>
        <w:ind w:firstLine="709"/>
        <w:jc w:val="both"/>
        <w:rPr>
          <w:bCs/>
          <w:sz w:val="28"/>
          <w:szCs w:val="28"/>
        </w:rPr>
      </w:pPr>
      <w:r w:rsidRPr="00E22B73">
        <w:rPr>
          <w:bCs/>
          <w:sz w:val="28"/>
          <w:szCs w:val="28"/>
        </w:rPr>
        <w:t>2.6.1. Для предоставления муниципальной услуги заявитель представляет следующие документы:</w:t>
      </w:r>
    </w:p>
    <w:p w:rsidR="003B2D74" w:rsidRPr="00D25F96" w:rsidRDefault="003B2D74" w:rsidP="00E22B73">
      <w:pPr>
        <w:pStyle w:val="ConsPlusNormal"/>
        <w:widowControl/>
        <w:suppressAutoHyphens/>
        <w:ind w:firstLine="709"/>
        <w:jc w:val="both"/>
        <w:rPr>
          <w:rFonts w:ascii="Times New Roman" w:hAnsi="Times New Roman" w:cs="Times New Roman"/>
          <w:sz w:val="28"/>
          <w:szCs w:val="28"/>
        </w:rPr>
      </w:pPr>
      <w:r w:rsidRPr="00D25F96">
        <w:rPr>
          <w:rFonts w:ascii="Times New Roman" w:hAnsi="Times New Roman" w:cs="Times New Roman"/>
          <w:sz w:val="28"/>
          <w:szCs w:val="28"/>
        </w:rPr>
        <w:t>- заявление (Приложение № 3 к настоящему административному регламенту);</w:t>
      </w:r>
    </w:p>
    <w:p w:rsidR="003B2D74" w:rsidRPr="00D25F96" w:rsidRDefault="003B2D74" w:rsidP="00E22B73">
      <w:pPr>
        <w:suppressAutoHyphens/>
        <w:ind w:firstLine="709"/>
        <w:jc w:val="both"/>
        <w:rPr>
          <w:sz w:val="28"/>
          <w:szCs w:val="28"/>
        </w:rPr>
      </w:pPr>
      <w:r w:rsidRPr="00D25F96">
        <w:rPr>
          <w:sz w:val="28"/>
          <w:szCs w:val="28"/>
        </w:rPr>
        <w:t xml:space="preserve">- </w:t>
      </w:r>
      <w:hyperlink r:id="rId14" w:history="1">
        <w:r w:rsidRPr="00D25F96">
          <w:rPr>
            <w:sz w:val="28"/>
            <w:szCs w:val="28"/>
          </w:rPr>
          <w:t>документы</w:t>
        </w:r>
      </w:hyperlink>
      <w:r w:rsidRPr="00D25F96">
        <w:rPr>
          <w:sz w:val="28"/>
          <w:szCs w:val="28"/>
        </w:rPr>
        <w:t xml:space="preserve">, удостоверяющие личность гражданина Российской Федерации, в том числе военнослужащих, а также </w:t>
      </w:r>
      <w:hyperlink r:id="rId15" w:history="1">
        <w:r w:rsidRPr="00D25F96">
          <w:rPr>
            <w:sz w:val="28"/>
            <w:szCs w:val="28"/>
          </w:rPr>
          <w:t>документы</w:t>
        </w:r>
      </w:hyperlink>
      <w:r w:rsidRPr="00D25F96">
        <w:rPr>
          <w:sz w:val="28"/>
          <w:szCs w:val="28"/>
        </w:rPr>
        <w:t>, удостоверяющие личность иностранного гражданина, лица без гражданства, включая вид на жительство и удостоверение беженца;</w:t>
      </w:r>
    </w:p>
    <w:p w:rsidR="003B2D74" w:rsidRPr="00D25F96" w:rsidRDefault="003B2D74" w:rsidP="00E22B73">
      <w:pPr>
        <w:ind w:firstLine="709"/>
        <w:jc w:val="both"/>
        <w:rPr>
          <w:sz w:val="28"/>
          <w:szCs w:val="28"/>
        </w:rPr>
      </w:pPr>
      <w:r w:rsidRPr="00D25F96">
        <w:rPr>
          <w:sz w:val="28"/>
          <w:szCs w:val="28"/>
        </w:rPr>
        <w:t>- документы о трудовой деятельности, трудовом стаже (за периоды до 1 января 2020 года) гражданина;</w:t>
      </w:r>
    </w:p>
    <w:p w:rsidR="003B2D74" w:rsidRPr="00D25F96" w:rsidRDefault="003B2D74" w:rsidP="00E22B73">
      <w:pPr>
        <w:pStyle w:val="ConsPlusNormal"/>
        <w:widowControl/>
        <w:ind w:firstLine="709"/>
        <w:jc w:val="both"/>
        <w:rPr>
          <w:rFonts w:ascii="Times New Roman" w:hAnsi="Times New Roman" w:cs="Times New Roman"/>
          <w:sz w:val="28"/>
          <w:szCs w:val="28"/>
        </w:rPr>
      </w:pPr>
      <w:r w:rsidRPr="00D25F96">
        <w:rPr>
          <w:rFonts w:ascii="Times New Roman" w:hAnsi="Times New Roman" w:cs="Times New Roman"/>
          <w:sz w:val="28"/>
          <w:szCs w:val="28"/>
        </w:rPr>
        <w:t>- заявление о перечислении пенсии за выслугу лет на счет по вкладу или текущий счет гражданина, открытый в кредитной организации;</w:t>
      </w:r>
    </w:p>
    <w:p w:rsidR="003B2D74" w:rsidRPr="00E22B73" w:rsidRDefault="003B2D74" w:rsidP="00E22B73">
      <w:pPr>
        <w:pStyle w:val="ConsPlusNormal"/>
        <w:widowControl/>
        <w:suppressAutoHyphens/>
        <w:ind w:firstLine="709"/>
        <w:jc w:val="both"/>
        <w:rPr>
          <w:rFonts w:ascii="Times New Roman" w:hAnsi="Times New Roman" w:cs="Times New Roman"/>
          <w:color w:val="000000"/>
          <w:sz w:val="28"/>
          <w:szCs w:val="28"/>
        </w:rPr>
      </w:pPr>
      <w:r w:rsidRPr="00E22B73">
        <w:rPr>
          <w:rFonts w:ascii="Times New Roman" w:hAnsi="Times New Roman" w:cs="Times New Roman"/>
          <w:color w:val="000000"/>
          <w:sz w:val="28"/>
          <w:szCs w:val="28"/>
        </w:rPr>
        <w:t>-</w:t>
      </w:r>
      <w:r w:rsidRPr="00E22B73">
        <w:rPr>
          <w:rFonts w:ascii="Times New Roman" w:hAnsi="Times New Roman" w:cs="Times New Roman"/>
          <w:sz w:val="28"/>
          <w:szCs w:val="28"/>
        </w:rPr>
        <w:t xml:space="preserve"> банковские реквизиты счета по вкладу или текущего счета для перечисления пенсии за выслугу лет;</w:t>
      </w:r>
    </w:p>
    <w:p w:rsidR="003B2D74" w:rsidRPr="00E22B73" w:rsidRDefault="003B2D74" w:rsidP="00E22B73">
      <w:pPr>
        <w:suppressAutoHyphens/>
        <w:ind w:firstLine="709"/>
        <w:jc w:val="both"/>
        <w:rPr>
          <w:sz w:val="28"/>
          <w:szCs w:val="28"/>
        </w:rPr>
      </w:pPr>
      <w:r w:rsidRPr="00E22B73">
        <w:rPr>
          <w:sz w:val="28"/>
          <w:szCs w:val="28"/>
        </w:rPr>
        <w:t>- доверенность, в случае подачи заявления о предоставлении муниципальной услуги уполномоченным лицом.</w:t>
      </w:r>
    </w:p>
    <w:p w:rsidR="003B2D74" w:rsidRPr="00E22B73" w:rsidRDefault="003B2D74" w:rsidP="00E22B73">
      <w:pPr>
        <w:suppressAutoHyphens/>
        <w:ind w:firstLine="709"/>
        <w:jc w:val="both"/>
        <w:rPr>
          <w:sz w:val="28"/>
          <w:szCs w:val="28"/>
        </w:rPr>
      </w:pPr>
      <w:r w:rsidRPr="00E22B73">
        <w:rPr>
          <w:sz w:val="28"/>
          <w:szCs w:val="28"/>
        </w:rPr>
        <w:t>2.6.2. По собственной инициативе заявитель или его уполномоченный представитель дополнительно может представить иные документы, которые, по его мнению, имеют значение для предоставления муниципальной услуги.</w:t>
      </w:r>
    </w:p>
    <w:p w:rsidR="003B2D74" w:rsidRPr="00E22B73" w:rsidRDefault="003B2D74" w:rsidP="00E22B73">
      <w:pPr>
        <w:suppressAutoHyphens/>
        <w:ind w:firstLine="709"/>
        <w:jc w:val="both"/>
        <w:rPr>
          <w:sz w:val="28"/>
          <w:szCs w:val="28"/>
        </w:rPr>
      </w:pPr>
      <w:r w:rsidRPr="00E22B73">
        <w:rPr>
          <w:sz w:val="28"/>
          <w:szCs w:val="28"/>
        </w:rPr>
        <w:t>2.6.3. Заявитель вправе направить заявление и копии прилагаемых документов (информацию)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Новгородской области».</w:t>
      </w:r>
    </w:p>
    <w:p w:rsidR="003B2D74" w:rsidRPr="00E22B73" w:rsidRDefault="003B2D74" w:rsidP="00E22B73">
      <w:pPr>
        <w:suppressAutoHyphens/>
        <w:ind w:firstLine="709"/>
        <w:jc w:val="both"/>
        <w:rPr>
          <w:sz w:val="28"/>
          <w:szCs w:val="28"/>
        </w:rPr>
      </w:pPr>
      <w:r w:rsidRPr="00E22B73">
        <w:rPr>
          <w:sz w:val="28"/>
          <w:szCs w:val="28"/>
        </w:rPr>
        <w:t>В полном объеме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услуги.</w:t>
      </w:r>
    </w:p>
    <w:p w:rsidR="003B2D74" w:rsidRPr="00E22B73" w:rsidRDefault="003B2D74" w:rsidP="00E22B73">
      <w:pPr>
        <w:suppressAutoHyphens/>
        <w:ind w:firstLine="709"/>
        <w:jc w:val="both"/>
        <w:rPr>
          <w:sz w:val="28"/>
          <w:szCs w:val="28"/>
        </w:rPr>
      </w:pPr>
      <w:r w:rsidRPr="00E22B73">
        <w:rPr>
          <w:sz w:val="28"/>
          <w:szCs w:val="28"/>
        </w:rPr>
        <w:t xml:space="preserve">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 </w:t>
      </w:r>
    </w:p>
    <w:p w:rsidR="003B2D74" w:rsidRPr="00E22B73" w:rsidRDefault="003B2D74" w:rsidP="00E22B73">
      <w:pPr>
        <w:suppressAutoHyphens/>
        <w:ind w:firstLine="709"/>
        <w:jc w:val="both"/>
        <w:rPr>
          <w:sz w:val="28"/>
          <w:szCs w:val="28"/>
        </w:rPr>
      </w:pPr>
      <w:r w:rsidRPr="00E22B73">
        <w:rPr>
          <w:sz w:val="28"/>
          <w:szCs w:val="28"/>
        </w:rPr>
        <w:t>2.6.4. Подача заявления свидетельствует о согласии заявителя на обработку его персональных данных.</w:t>
      </w:r>
    </w:p>
    <w:p w:rsidR="003B2D74" w:rsidRPr="00D25F96" w:rsidRDefault="003B2D74" w:rsidP="00E22B73">
      <w:pPr>
        <w:suppressAutoHyphens/>
        <w:ind w:firstLine="709"/>
        <w:jc w:val="both"/>
        <w:rPr>
          <w:sz w:val="28"/>
          <w:szCs w:val="28"/>
        </w:rPr>
      </w:pPr>
      <w:r w:rsidRPr="00D25F96">
        <w:rPr>
          <w:sz w:val="28"/>
          <w:szCs w:val="28"/>
        </w:rPr>
        <w:t>Если для получения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согласно Приложению № 8 к Административному регламенту.</w:t>
      </w:r>
    </w:p>
    <w:p w:rsidR="003B2D74" w:rsidRPr="00E22B73" w:rsidRDefault="003B2D74" w:rsidP="00E22B73">
      <w:pPr>
        <w:suppressAutoHyphens/>
        <w:ind w:firstLine="709"/>
        <w:jc w:val="both"/>
        <w:rPr>
          <w:sz w:val="28"/>
          <w:szCs w:val="28"/>
        </w:rPr>
      </w:pPr>
      <w:r w:rsidRPr="00D25F96">
        <w:rPr>
          <w:sz w:val="28"/>
          <w:szCs w:val="28"/>
        </w:rPr>
        <w:lastRenderedPageBreak/>
        <w:t>2.6.5. В случае личного обращения заявитель или его представитель при подаче заявления должен предъявить паспорт</w:t>
      </w:r>
      <w:r w:rsidRPr="00D25F96">
        <w:rPr>
          <w:sz w:val="28"/>
          <w:szCs w:val="28"/>
          <w:shd w:val="clear" w:color="auto" w:fill="FFFFFF"/>
        </w:rPr>
        <w:t xml:space="preserve"> гражданина Российской Федерации либо иного документа, удостоверяющего личность, в соответствии с </w:t>
      </w:r>
      <w:hyperlink r:id="rId16" w:anchor="dst100007" w:history="1">
        <w:r w:rsidRPr="00D25F96">
          <w:rPr>
            <w:sz w:val="28"/>
            <w:szCs w:val="28"/>
            <w:shd w:val="clear" w:color="auto" w:fill="FFFFFF"/>
          </w:rPr>
          <w:t>законодательством</w:t>
        </w:r>
      </w:hyperlink>
      <w:r w:rsidRPr="00D25F96">
        <w:rPr>
          <w:sz w:val="28"/>
          <w:szCs w:val="28"/>
          <w:shd w:val="clear" w:color="auto" w:fill="FFFFFF"/>
        </w:rPr>
        <w:t>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w:t>
      </w:r>
      <w:r w:rsidR="00D25F96">
        <w:rPr>
          <w:sz w:val="28"/>
          <w:szCs w:val="28"/>
          <w:shd w:val="clear" w:color="auto" w:fill="FFFFFF"/>
        </w:rPr>
        <w:t xml:space="preserve"> </w:t>
      </w:r>
      <w:hyperlink r:id="rId17" w:anchor="dst386" w:history="1">
        <w:r w:rsidRPr="00D25F96">
          <w:rPr>
            <w:sz w:val="28"/>
            <w:szCs w:val="28"/>
            <w:shd w:val="clear" w:color="auto" w:fill="FFFFFF"/>
          </w:rPr>
          <w:t>частью 18 статьи 14.1</w:t>
        </w:r>
      </w:hyperlink>
      <w:r w:rsidR="00D25F96">
        <w:rPr>
          <w:sz w:val="28"/>
          <w:szCs w:val="28"/>
        </w:rPr>
        <w:t xml:space="preserve"> </w:t>
      </w:r>
      <w:r w:rsidRPr="00D25F96">
        <w:rPr>
          <w:sz w:val="28"/>
          <w:szCs w:val="28"/>
          <w:shd w:val="clear" w:color="auto" w:fill="FFFFFF"/>
        </w:rPr>
        <w:t>Федерального закона от 27 июля 2006 года N 149-ФЗ "Об информации, информационных технологиях и о защите информации".</w:t>
      </w:r>
      <w:r w:rsidRPr="00E22B73">
        <w:rPr>
          <w:sz w:val="28"/>
          <w:szCs w:val="28"/>
        </w:rPr>
        <w:t xml:space="preserve"> </w:t>
      </w:r>
    </w:p>
    <w:p w:rsidR="003B2D74" w:rsidRPr="00E22B73" w:rsidRDefault="003B2D74" w:rsidP="00E22B73">
      <w:pPr>
        <w:suppressAutoHyphens/>
        <w:ind w:firstLine="709"/>
        <w:jc w:val="both"/>
        <w:rPr>
          <w:sz w:val="28"/>
          <w:szCs w:val="28"/>
        </w:rPr>
      </w:pPr>
      <w:r w:rsidRPr="00E22B73">
        <w:rPr>
          <w:sz w:val="28"/>
          <w:szCs w:val="28"/>
        </w:rPr>
        <w:t>2.6.6. Копии документов, указанные в пункте 2.6. настоящего Административного регламента, при личном приеме предоставляются вместе с подлинниками и заверяются специалистом, осуществляющим прием (за исключением копий документов, верность которых засвидетельствована в нотариальном порядке).</w:t>
      </w:r>
    </w:p>
    <w:p w:rsidR="003B2D74" w:rsidRPr="00E22B73" w:rsidRDefault="003B2D74" w:rsidP="00E22B73">
      <w:pPr>
        <w:suppressAutoHyphens/>
        <w:ind w:firstLine="709"/>
        <w:jc w:val="both"/>
        <w:rPr>
          <w:sz w:val="28"/>
          <w:szCs w:val="28"/>
        </w:rPr>
      </w:pPr>
      <w:r w:rsidRPr="00E22B73">
        <w:rPr>
          <w:sz w:val="28"/>
          <w:szCs w:val="28"/>
        </w:rPr>
        <w:t>В случае направления документов посредством почтовой связи копии документов заверяются нотариально либо должностным лицом, имеющим право совершать такое действие.</w:t>
      </w:r>
    </w:p>
    <w:p w:rsidR="003B2D74" w:rsidRPr="00E22B73" w:rsidRDefault="003B2D74" w:rsidP="00E22B73">
      <w:pPr>
        <w:suppressAutoHyphens/>
        <w:ind w:firstLine="709"/>
        <w:jc w:val="both"/>
        <w:rPr>
          <w:sz w:val="28"/>
          <w:szCs w:val="28"/>
        </w:rPr>
      </w:pPr>
      <w:r w:rsidRPr="00E22B73">
        <w:rPr>
          <w:sz w:val="28"/>
          <w:szCs w:val="28"/>
        </w:rPr>
        <w:t>2.6.7. Ответственность за достоверность и полноту представляемых сведений и документов возлагается на заявителя.</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2.7. Исчерпывающий перечень документов, необходимых в соответс</w:t>
      </w:r>
      <w:r w:rsidRPr="00E22B73">
        <w:rPr>
          <w:rStyle w:val="FontStyle34"/>
          <w:sz w:val="28"/>
          <w:szCs w:val="28"/>
        </w:rPr>
        <w:t>т</w:t>
      </w:r>
      <w:r w:rsidRPr="00E22B73">
        <w:rPr>
          <w:rStyle w:val="FontStyle34"/>
          <w:sz w:val="28"/>
          <w:szCs w:val="28"/>
        </w:rPr>
        <w:t>вии с нормативными правовыми актами для предоставления муниципальной услуги, которые находятся в распоряжении государственных органов, орг</w:t>
      </w:r>
      <w:r w:rsidRPr="00E22B73">
        <w:rPr>
          <w:rStyle w:val="FontStyle34"/>
          <w:sz w:val="28"/>
          <w:szCs w:val="28"/>
        </w:rPr>
        <w:t>а</w:t>
      </w:r>
      <w:r w:rsidRPr="00E22B73">
        <w:rPr>
          <w:rStyle w:val="FontStyle34"/>
          <w:sz w:val="28"/>
          <w:szCs w:val="28"/>
        </w:rPr>
        <w:t>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3B2D74" w:rsidRPr="00E22B73" w:rsidRDefault="003B2D74" w:rsidP="00E22B73">
      <w:pPr>
        <w:pStyle w:val="Style29"/>
        <w:widowControl/>
        <w:tabs>
          <w:tab w:val="left" w:pos="1651"/>
        </w:tabs>
        <w:spacing w:line="240" w:lineRule="auto"/>
        <w:ind w:firstLine="709"/>
        <w:rPr>
          <w:rStyle w:val="FontStyle34"/>
          <w:sz w:val="28"/>
          <w:szCs w:val="28"/>
        </w:rPr>
      </w:pPr>
      <w:r w:rsidRPr="00E22B73">
        <w:rPr>
          <w:rStyle w:val="FontStyle34"/>
          <w:sz w:val="28"/>
          <w:szCs w:val="28"/>
        </w:rPr>
        <w:t>2.7.1.Заявитель вправе по своему усмотрению представить в</w:t>
      </w:r>
      <w:r w:rsidR="00D25F96">
        <w:rPr>
          <w:rStyle w:val="FontStyle34"/>
          <w:sz w:val="28"/>
          <w:szCs w:val="28"/>
        </w:rPr>
        <w:t xml:space="preserve"> </w:t>
      </w:r>
      <w:r w:rsidRPr="00E22B73">
        <w:rPr>
          <w:rStyle w:val="FontStyle34"/>
          <w:sz w:val="28"/>
          <w:szCs w:val="28"/>
        </w:rPr>
        <w:t>Уполн</w:t>
      </w:r>
      <w:r w:rsidRPr="00E22B73">
        <w:rPr>
          <w:rStyle w:val="FontStyle34"/>
          <w:sz w:val="28"/>
          <w:szCs w:val="28"/>
        </w:rPr>
        <w:t>о</w:t>
      </w:r>
      <w:r w:rsidRPr="00E22B73">
        <w:rPr>
          <w:rStyle w:val="FontStyle34"/>
          <w:sz w:val="28"/>
          <w:szCs w:val="28"/>
        </w:rPr>
        <w:t>моченный орган документы, которые находятся в распоряжении</w:t>
      </w:r>
      <w:r w:rsidR="00D25F96">
        <w:rPr>
          <w:rStyle w:val="FontStyle34"/>
          <w:sz w:val="28"/>
          <w:szCs w:val="28"/>
        </w:rPr>
        <w:t xml:space="preserve"> </w:t>
      </w:r>
      <w:r w:rsidRPr="00E22B73">
        <w:rPr>
          <w:rStyle w:val="FontStyle34"/>
          <w:sz w:val="28"/>
          <w:szCs w:val="28"/>
        </w:rPr>
        <w:t>органов г</w:t>
      </w:r>
      <w:r w:rsidRPr="00E22B73">
        <w:rPr>
          <w:rStyle w:val="FontStyle34"/>
          <w:sz w:val="28"/>
          <w:szCs w:val="28"/>
        </w:rPr>
        <w:t>о</w:t>
      </w:r>
      <w:r w:rsidRPr="00E22B73">
        <w:rPr>
          <w:rStyle w:val="FontStyle34"/>
          <w:sz w:val="28"/>
          <w:szCs w:val="28"/>
        </w:rPr>
        <w:t>сударственной власти:</w:t>
      </w:r>
    </w:p>
    <w:p w:rsidR="003B2D74" w:rsidRPr="00E22B73" w:rsidRDefault="003B2D74" w:rsidP="001E2BB4">
      <w:pPr>
        <w:pStyle w:val="Style29"/>
        <w:widowControl/>
        <w:numPr>
          <w:ilvl w:val="0"/>
          <w:numId w:val="2"/>
        </w:numPr>
        <w:tabs>
          <w:tab w:val="left" w:pos="1046"/>
        </w:tabs>
        <w:spacing w:line="240" w:lineRule="auto"/>
        <w:ind w:firstLine="709"/>
        <w:rPr>
          <w:rStyle w:val="FontStyle34"/>
          <w:sz w:val="28"/>
          <w:szCs w:val="28"/>
        </w:rPr>
      </w:pPr>
      <w:r w:rsidRPr="00E22B73">
        <w:rPr>
          <w:rStyle w:val="FontStyle34"/>
          <w:sz w:val="28"/>
          <w:szCs w:val="28"/>
        </w:rPr>
        <w:t>копия трудовой книжки, выписка из трудовой книжки с указанием периодов работы (службы) в муниципальной должности, должности муниц</w:t>
      </w:r>
      <w:r w:rsidRPr="00E22B73">
        <w:rPr>
          <w:rStyle w:val="FontStyle34"/>
          <w:sz w:val="28"/>
          <w:szCs w:val="28"/>
        </w:rPr>
        <w:t>и</w:t>
      </w:r>
      <w:r w:rsidRPr="00E22B73">
        <w:rPr>
          <w:rStyle w:val="FontStyle34"/>
          <w:sz w:val="28"/>
          <w:szCs w:val="28"/>
        </w:rPr>
        <w:t>пальной службы, предусмотренных Реестром муниципальных должностей Новгородской области, Реестром должностей муниципальной службы в Но</w:t>
      </w:r>
      <w:r w:rsidRPr="00E22B73">
        <w:rPr>
          <w:rStyle w:val="FontStyle34"/>
          <w:sz w:val="28"/>
          <w:szCs w:val="28"/>
        </w:rPr>
        <w:t>в</w:t>
      </w:r>
      <w:r w:rsidRPr="00E22B73">
        <w:rPr>
          <w:rStyle w:val="FontStyle34"/>
          <w:sz w:val="28"/>
          <w:szCs w:val="28"/>
        </w:rPr>
        <w:t>городской области, иных периодов работы (службы), включаемых в стаж м</w:t>
      </w:r>
      <w:r w:rsidRPr="00E22B73">
        <w:rPr>
          <w:rStyle w:val="FontStyle34"/>
          <w:sz w:val="28"/>
          <w:szCs w:val="28"/>
        </w:rPr>
        <w:t>у</w:t>
      </w:r>
      <w:r w:rsidRPr="00E22B73">
        <w:rPr>
          <w:rStyle w:val="FontStyle34"/>
          <w:sz w:val="28"/>
          <w:szCs w:val="28"/>
        </w:rPr>
        <w:t>ниципальной службы в соответствии с действующим законодательством об исчислении стажа муниципальных служащих;</w:t>
      </w:r>
    </w:p>
    <w:p w:rsidR="003B2D74" w:rsidRPr="00E22B73" w:rsidRDefault="003B2D74" w:rsidP="001E2BB4">
      <w:pPr>
        <w:pStyle w:val="Style29"/>
        <w:widowControl/>
        <w:numPr>
          <w:ilvl w:val="0"/>
          <w:numId w:val="2"/>
        </w:numPr>
        <w:tabs>
          <w:tab w:val="left" w:pos="1046"/>
          <w:tab w:val="left" w:leader="underscore" w:pos="2803"/>
          <w:tab w:val="left" w:leader="underscore" w:pos="5702"/>
          <w:tab w:val="left" w:leader="underscore" w:pos="9686"/>
        </w:tabs>
        <w:spacing w:line="240" w:lineRule="auto"/>
        <w:ind w:firstLine="709"/>
        <w:rPr>
          <w:rStyle w:val="FontStyle34"/>
          <w:sz w:val="28"/>
          <w:szCs w:val="28"/>
        </w:rPr>
      </w:pPr>
      <w:r w:rsidRPr="00E22B73">
        <w:rPr>
          <w:rStyle w:val="FontStyle34"/>
          <w:sz w:val="28"/>
          <w:szCs w:val="28"/>
        </w:rPr>
        <w:t>справка о размере должностного оклада и о среднемесячном зар</w:t>
      </w:r>
      <w:r w:rsidRPr="00E22B73">
        <w:rPr>
          <w:rStyle w:val="FontStyle34"/>
          <w:sz w:val="28"/>
          <w:szCs w:val="28"/>
        </w:rPr>
        <w:t>а</w:t>
      </w:r>
      <w:r w:rsidRPr="00E22B73">
        <w:rPr>
          <w:rStyle w:val="FontStyle34"/>
          <w:sz w:val="28"/>
          <w:szCs w:val="28"/>
        </w:rPr>
        <w:t>ботке муниципального служащего в соответствии с нормативными правов</w:t>
      </w:r>
      <w:r w:rsidRPr="00E22B73">
        <w:rPr>
          <w:rStyle w:val="FontStyle34"/>
          <w:sz w:val="28"/>
          <w:szCs w:val="28"/>
        </w:rPr>
        <w:t>ы</w:t>
      </w:r>
      <w:r w:rsidRPr="00E22B73">
        <w:rPr>
          <w:rStyle w:val="FontStyle34"/>
          <w:sz w:val="28"/>
          <w:szCs w:val="28"/>
        </w:rPr>
        <w:t>ми актами Думы Поддорского  муниципального района о денежном соде</w:t>
      </w:r>
      <w:r w:rsidRPr="00E22B73">
        <w:rPr>
          <w:rStyle w:val="FontStyle34"/>
          <w:sz w:val="28"/>
          <w:szCs w:val="28"/>
        </w:rPr>
        <w:t>р</w:t>
      </w:r>
      <w:r w:rsidRPr="00E22B73">
        <w:rPr>
          <w:rStyle w:val="FontStyle34"/>
          <w:sz w:val="28"/>
          <w:szCs w:val="28"/>
        </w:rPr>
        <w:t>жании для муниципальных служащих, рассчитанном в соответствии с разд</w:t>
      </w:r>
      <w:r w:rsidRPr="00E22B73">
        <w:rPr>
          <w:rStyle w:val="FontStyle34"/>
          <w:sz w:val="28"/>
          <w:szCs w:val="28"/>
        </w:rPr>
        <w:t>е</w:t>
      </w:r>
      <w:r w:rsidRPr="00E22B73">
        <w:rPr>
          <w:rStyle w:val="FontStyle34"/>
          <w:sz w:val="28"/>
          <w:szCs w:val="28"/>
        </w:rPr>
        <w:t>лом 5 Порядка назначения, выплаты и перерасчета пенсии за выслугу лет м</w:t>
      </w:r>
      <w:r w:rsidRPr="00E22B73">
        <w:rPr>
          <w:rStyle w:val="FontStyle34"/>
          <w:sz w:val="28"/>
          <w:szCs w:val="28"/>
        </w:rPr>
        <w:t>у</w:t>
      </w:r>
      <w:r w:rsidRPr="00E22B73">
        <w:rPr>
          <w:rStyle w:val="FontStyle34"/>
          <w:sz w:val="28"/>
          <w:szCs w:val="28"/>
        </w:rPr>
        <w:t>ниципальным служащим, а также лицам, замещавшим муниципальные дол</w:t>
      </w:r>
      <w:r w:rsidRPr="00E22B73">
        <w:rPr>
          <w:rStyle w:val="FontStyle34"/>
          <w:sz w:val="28"/>
          <w:szCs w:val="28"/>
        </w:rPr>
        <w:t>ж</w:t>
      </w:r>
      <w:r w:rsidRPr="00E22B73">
        <w:rPr>
          <w:rStyle w:val="FontStyle34"/>
          <w:sz w:val="28"/>
          <w:szCs w:val="28"/>
        </w:rPr>
        <w:t>ности в Поддорском муниципальном районе;</w:t>
      </w:r>
    </w:p>
    <w:p w:rsidR="003B2D74" w:rsidRPr="00E22B73" w:rsidRDefault="003B2D74" w:rsidP="00E22B73">
      <w:pPr>
        <w:pStyle w:val="Style29"/>
        <w:widowControl/>
        <w:tabs>
          <w:tab w:val="left" w:pos="1046"/>
        </w:tabs>
        <w:spacing w:line="240" w:lineRule="auto"/>
        <w:ind w:firstLine="709"/>
        <w:rPr>
          <w:rStyle w:val="FontStyle34"/>
          <w:sz w:val="28"/>
          <w:szCs w:val="28"/>
        </w:rPr>
      </w:pPr>
      <w:r w:rsidRPr="00E22B73">
        <w:rPr>
          <w:rStyle w:val="FontStyle34"/>
          <w:sz w:val="28"/>
          <w:szCs w:val="28"/>
        </w:rPr>
        <w:t>3)</w:t>
      </w:r>
      <w:r w:rsidRPr="00E22B73">
        <w:rPr>
          <w:rStyle w:val="FontStyle34"/>
          <w:sz w:val="28"/>
          <w:szCs w:val="28"/>
        </w:rPr>
        <w:tab/>
        <w:t>справка из органов, осуществляющих назначение и выплату труд</w:t>
      </w:r>
      <w:r w:rsidRPr="00E22B73">
        <w:rPr>
          <w:rStyle w:val="FontStyle34"/>
          <w:sz w:val="28"/>
          <w:szCs w:val="28"/>
        </w:rPr>
        <w:t>о</w:t>
      </w:r>
      <w:r w:rsidRPr="00E22B73">
        <w:rPr>
          <w:rStyle w:val="FontStyle34"/>
          <w:sz w:val="28"/>
          <w:szCs w:val="28"/>
        </w:rPr>
        <w:t>вых</w:t>
      </w:r>
      <w:r w:rsidR="00D25F96">
        <w:rPr>
          <w:rStyle w:val="FontStyle34"/>
          <w:sz w:val="28"/>
          <w:szCs w:val="28"/>
        </w:rPr>
        <w:t xml:space="preserve"> </w:t>
      </w:r>
      <w:r w:rsidRPr="00E22B73">
        <w:rPr>
          <w:rStyle w:val="FontStyle34"/>
          <w:sz w:val="28"/>
          <w:szCs w:val="28"/>
        </w:rPr>
        <w:t>пенсий по старости (инвалидности), о размере базовой и страховой ча</w:t>
      </w:r>
      <w:r w:rsidRPr="00E22B73">
        <w:rPr>
          <w:rStyle w:val="FontStyle34"/>
          <w:sz w:val="28"/>
          <w:szCs w:val="28"/>
        </w:rPr>
        <w:t>с</w:t>
      </w:r>
      <w:r w:rsidRPr="00E22B73">
        <w:rPr>
          <w:rStyle w:val="FontStyle34"/>
          <w:sz w:val="28"/>
          <w:szCs w:val="28"/>
        </w:rPr>
        <w:t>тей</w:t>
      </w:r>
      <w:r w:rsidR="00D25F96">
        <w:rPr>
          <w:rStyle w:val="FontStyle34"/>
          <w:sz w:val="28"/>
          <w:szCs w:val="28"/>
        </w:rPr>
        <w:t xml:space="preserve"> и </w:t>
      </w:r>
      <w:r w:rsidRPr="00E22B73">
        <w:rPr>
          <w:rStyle w:val="FontStyle34"/>
          <w:sz w:val="28"/>
          <w:szCs w:val="28"/>
        </w:rPr>
        <w:t>получаемой пенсии по старости (инвалидности) в соответствии с</w:t>
      </w:r>
      <w:r w:rsidR="00D25F96">
        <w:rPr>
          <w:rStyle w:val="FontStyle34"/>
          <w:sz w:val="28"/>
          <w:szCs w:val="28"/>
        </w:rPr>
        <w:t xml:space="preserve"> </w:t>
      </w:r>
      <w:r w:rsidRPr="00E22B73">
        <w:rPr>
          <w:rStyle w:val="FontStyle34"/>
          <w:sz w:val="28"/>
          <w:szCs w:val="28"/>
        </w:rPr>
        <w:t>фед</w:t>
      </w:r>
      <w:r w:rsidRPr="00E22B73">
        <w:rPr>
          <w:rStyle w:val="FontStyle34"/>
          <w:sz w:val="28"/>
          <w:szCs w:val="28"/>
        </w:rPr>
        <w:t>е</w:t>
      </w:r>
      <w:r w:rsidRPr="00E22B73">
        <w:rPr>
          <w:rStyle w:val="FontStyle34"/>
          <w:sz w:val="28"/>
          <w:szCs w:val="28"/>
        </w:rPr>
        <w:t>ральными законами;</w:t>
      </w:r>
    </w:p>
    <w:p w:rsidR="003B2D74" w:rsidRPr="00E22B73" w:rsidRDefault="003B2D74" w:rsidP="00E22B73">
      <w:pPr>
        <w:pStyle w:val="Style29"/>
        <w:widowControl/>
        <w:tabs>
          <w:tab w:val="left" w:pos="0"/>
        </w:tabs>
        <w:spacing w:line="240" w:lineRule="auto"/>
        <w:ind w:firstLine="709"/>
        <w:rPr>
          <w:rStyle w:val="FontStyle34"/>
          <w:sz w:val="28"/>
          <w:szCs w:val="28"/>
        </w:rPr>
      </w:pPr>
      <w:r w:rsidRPr="00E22B73">
        <w:rPr>
          <w:rStyle w:val="FontStyle34"/>
          <w:sz w:val="28"/>
          <w:szCs w:val="28"/>
        </w:rPr>
        <w:lastRenderedPageBreak/>
        <w:t>4)решение соответствующего структурного подразделения</w:t>
      </w:r>
    </w:p>
    <w:p w:rsidR="003B2D74" w:rsidRPr="00E22B73" w:rsidRDefault="003B2D74" w:rsidP="00E22B73">
      <w:pPr>
        <w:pStyle w:val="Style1"/>
        <w:widowControl/>
        <w:tabs>
          <w:tab w:val="left" w:leader="underscore" w:pos="4262"/>
        </w:tabs>
        <w:spacing w:line="240" w:lineRule="auto"/>
        <w:ind w:firstLine="709"/>
        <w:rPr>
          <w:rStyle w:val="FontStyle34"/>
          <w:sz w:val="28"/>
          <w:szCs w:val="28"/>
        </w:rPr>
      </w:pPr>
      <w:r w:rsidRPr="00E22B73">
        <w:rPr>
          <w:rStyle w:val="FontStyle34"/>
          <w:sz w:val="28"/>
          <w:szCs w:val="28"/>
        </w:rPr>
        <w:t>Администрации Поддорского муниципального района об установлении стажа муниципальной службы.</w:t>
      </w:r>
    </w:p>
    <w:p w:rsidR="003B2D74" w:rsidRPr="00E22B73" w:rsidRDefault="003B2D74" w:rsidP="00E22B73">
      <w:pPr>
        <w:pStyle w:val="Style29"/>
        <w:widowControl/>
        <w:tabs>
          <w:tab w:val="left" w:pos="1555"/>
        </w:tabs>
        <w:spacing w:line="240" w:lineRule="auto"/>
        <w:ind w:firstLine="709"/>
        <w:rPr>
          <w:rStyle w:val="FontStyle34"/>
          <w:sz w:val="28"/>
          <w:szCs w:val="28"/>
        </w:rPr>
      </w:pPr>
      <w:r w:rsidRPr="00E22B73">
        <w:rPr>
          <w:rStyle w:val="FontStyle34"/>
          <w:sz w:val="28"/>
          <w:szCs w:val="28"/>
        </w:rPr>
        <w:t>2.7.2.</w:t>
      </w:r>
      <w:r w:rsidRPr="00E22B73">
        <w:rPr>
          <w:rStyle w:val="FontStyle34"/>
          <w:sz w:val="28"/>
          <w:szCs w:val="28"/>
        </w:rPr>
        <w:tab/>
        <w:t>Документы, указанные в подпунктах 1, 2, 4 пункта 2.7.1.</w:t>
      </w:r>
      <w:r w:rsidR="00D25F96">
        <w:rPr>
          <w:rStyle w:val="FontStyle34"/>
          <w:sz w:val="28"/>
          <w:szCs w:val="28"/>
        </w:rPr>
        <w:t xml:space="preserve"> </w:t>
      </w:r>
      <w:r w:rsidRPr="00E22B73">
        <w:rPr>
          <w:rStyle w:val="FontStyle34"/>
          <w:sz w:val="28"/>
          <w:szCs w:val="28"/>
        </w:rPr>
        <w:t>н</w:t>
      </w:r>
      <w:r w:rsidRPr="00E22B73">
        <w:rPr>
          <w:rStyle w:val="FontStyle34"/>
          <w:sz w:val="28"/>
          <w:szCs w:val="28"/>
        </w:rPr>
        <w:t>а</w:t>
      </w:r>
      <w:r w:rsidRPr="00E22B73">
        <w:rPr>
          <w:rStyle w:val="FontStyle34"/>
          <w:sz w:val="28"/>
          <w:szCs w:val="28"/>
        </w:rPr>
        <w:t>стоящего административного регламента, запрашиваются специалистом</w:t>
      </w:r>
      <w:r w:rsidR="00D25F96">
        <w:rPr>
          <w:rStyle w:val="FontStyle34"/>
          <w:sz w:val="28"/>
          <w:szCs w:val="28"/>
        </w:rPr>
        <w:t xml:space="preserve"> </w:t>
      </w:r>
      <w:r w:rsidRPr="00E22B73">
        <w:rPr>
          <w:rStyle w:val="FontStyle34"/>
          <w:sz w:val="28"/>
          <w:szCs w:val="28"/>
        </w:rPr>
        <w:t>Уполномоченного органа по каналам межведомственного взаимодействия в</w:t>
      </w:r>
      <w:r w:rsidR="00D25F96">
        <w:rPr>
          <w:rStyle w:val="FontStyle34"/>
          <w:sz w:val="28"/>
          <w:szCs w:val="28"/>
        </w:rPr>
        <w:t xml:space="preserve"> </w:t>
      </w:r>
      <w:r w:rsidRPr="00E22B73">
        <w:rPr>
          <w:rStyle w:val="FontStyle34"/>
          <w:sz w:val="28"/>
          <w:szCs w:val="28"/>
        </w:rPr>
        <w:t>отраслевых органах Администрации муниципального района, имеющих ст</w:t>
      </w:r>
      <w:r w:rsidRPr="00E22B73">
        <w:rPr>
          <w:rStyle w:val="FontStyle34"/>
          <w:sz w:val="28"/>
          <w:szCs w:val="28"/>
        </w:rPr>
        <w:t>а</w:t>
      </w:r>
      <w:r w:rsidRPr="00E22B73">
        <w:rPr>
          <w:rStyle w:val="FontStyle34"/>
          <w:sz w:val="28"/>
          <w:szCs w:val="28"/>
        </w:rPr>
        <w:t>тус юридического лица; документы, указанные в подпункте 3 пункта 2.7.1. настоящего административного регламента, запрашиваются специалистом Уполномоченного органа по каналам межведомственного взаимодействия в Отдел Пенсионного фонда Российской Федерации в Поддорском районе Новгородской области (межрайонное) в случае, если указанные документы заявителем не представлены самостоятельно.</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2.7.3. Непредставление заявителем указанных документов не является основанием для отказа заявителю в предоставлении муниципальной услуги.</w:t>
      </w:r>
    </w:p>
    <w:p w:rsidR="00D25F96" w:rsidRDefault="003B2D74" w:rsidP="00E22B73">
      <w:pPr>
        <w:pStyle w:val="Style31"/>
        <w:widowControl/>
        <w:tabs>
          <w:tab w:val="left" w:pos="1248"/>
        </w:tabs>
        <w:spacing w:line="240" w:lineRule="auto"/>
        <w:ind w:firstLine="709"/>
        <w:jc w:val="both"/>
        <w:rPr>
          <w:rStyle w:val="FontStyle34"/>
          <w:sz w:val="28"/>
          <w:szCs w:val="28"/>
        </w:rPr>
      </w:pPr>
      <w:r w:rsidRPr="00E22B73">
        <w:rPr>
          <w:rStyle w:val="FontStyle34"/>
          <w:sz w:val="28"/>
          <w:szCs w:val="28"/>
        </w:rPr>
        <w:t>2.8.</w:t>
      </w:r>
      <w:r w:rsidRPr="00E22B73">
        <w:rPr>
          <w:rStyle w:val="FontStyle34"/>
          <w:sz w:val="28"/>
          <w:szCs w:val="28"/>
        </w:rPr>
        <w:tab/>
        <w:t>Указание на запрет требовать от заявителя</w:t>
      </w:r>
    </w:p>
    <w:p w:rsidR="003B2D74" w:rsidRPr="00E22B73" w:rsidRDefault="003B2D74" w:rsidP="00E22B73">
      <w:pPr>
        <w:pStyle w:val="Style31"/>
        <w:widowControl/>
        <w:tabs>
          <w:tab w:val="left" w:pos="1248"/>
        </w:tabs>
        <w:spacing w:line="240" w:lineRule="auto"/>
        <w:ind w:firstLine="709"/>
        <w:jc w:val="both"/>
        <w:rPr>
          <w:rStyle w:val="FontStyle34"/>
          <w:sz w:val="28"/>
          <w:szCs w:val="28"/>
        </w:rPr>
      </w:pPr>
      <w:r w:rsidRPr="00E22B73">
        <w:rPr>
          <w:rStyle w:val="FontStyle34"/>
          <w:sz w:val="28"/>
          <w:szCs w:val="28"/>
        </w:rPr>
        <w:t>2.8.1. Запрещено требовать от заявителя:</w:t>
      </w:r>
    </w:p>
    <w:p w:rsidR="003B2D74" w:rsidRPr="00E22B73" w:rsidRDefault="003B2D74" w:rsidP="00E22B73">
      <w:pPr>
        <w:tabs>
          <w:tab w:val="num" w:pos="0"/>
        </w:tabs>
        <w:suppressAutoHyphens/>
        <w:ind w:firstLine="709"/>
        <w:jc w:val="both"/>
        <w:rPr>
          <w:sz w:val="28"/>
          <w:szCs w:val="28"/>
        </w:rPr>
      </w:pPr>
      <w:r w:rsidRPr="00E22B73">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2D74" w:rsidRPr="00E22B73" w:rsidRDefault="003B2D74" w:rsidP="00E22B73">
      <w:pPr>
        <w:tabs>
          <w:tab w:val="num" w:pos="0"/>
        </w:tabs>
        <w:suppressAutoHyphens/>
        <w:ind w:firstLine="709"/>
        <w:jc w:val="both"/>
        <w:rPr>
          <w:sz w:val="28"/>
          <w:szCs w:val="28"/>
        </w:rPr>
      </w:pPr>
      <w:r w:rsidRPr="00E22B73">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муниципального района,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муниципального района по собственной инициативе;</w:t>
      </w:r>
    </w:p>
    <w:p w:rsidR="003B2D74" w:rsidRPr="00E22B73" w:rsidRDefault="003B2D74" w:rsidP="00E22B73">
      <w:pPr>
        <w:tabs>
          <w:tab w:val="num" w:pos="0"/>
        </w:tabs>
        <w:suppressAutoHyphens/>
        <w:ind w:firstLine="709"/>
        <w:jc w:val="both"/>
        <w:rPr>
          <w:sz w:val="28"/>
          <w:szCs w:val="28"/>
        </w:rPr>
      </w:pPr>
      <w:r w:rsidRPr="00E22B73">
        <w:rPr>
          <w:sz w:val="28"/>
          <w:szCs w:val="28"/>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документов, которые являются необходимыми и обязательными для предоставления государственных и муниципальных услуг, утвержденный решением Думы Поддорского муниципального района;</w:t>
      </w:r>
    </w:p>
    <w:p w:rsidR="003B2D74" w:rsidRPr="00E22B73" w:rsidRDefault="003B2D74" w:rsidP="00E22B73">
      <w:pPr>
        <w:tabs>
          <w:tab w:val="num" w:pos="0"/>
        </w:tabs>
        <w:suppressAutoHyphens/>
        <w:ind w:firstLine="709"/>
        <w:jc w:val="both"/>
        <w:rPr>
          <w:sz w:val="28"/>
          <w:szCs w:val="28"/>
        </w:rPr>
      </w:pPr>
      <w:r w:rsidRPr="00E22B73">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w:t>
      </w:r>
      <w:r w:rsidRPr="00E22B73">
        <w:rPr>
          <w:sz w:val="28"/>
          <w:szCs w:val="28"/>
        </w:rPr>
        <w:lastRenderedPageBreak/>
        <w:t>предоставлении муниципальной услуги, за исключением следующих случаев:</w:t>
      </w:r>
    </w:p>
    <w:p w:rsidR="003B2D74" w:rsidRPr="00E22B73" w:rsidRDefault="003B2D74" w:rsidP="00E22B73">
      <w:pPr>
        <w:tabs>
          <w:tab w:val="num" w:pos="0"/>
        </w:tabs>
        <w:suppressAutoHyphens/>
        <w:ind w:firstLine="709"/>
        <w:jc w:val="both"/>
        <w:rPr>
          <w:sz w:val="28"/>
          <w:szCs w:val="28"/>
        </w:rPr>
      </w:pPr>
      <w:r w:rsidRPr="00E22B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2D74" w:rsidRPr="00E22B73" w:rsidRDefault="003B2D74" w:rsidP="00E22B73">
      <w:pPr>
        <w:tabs>
          <w:tab w:val="num" w:pos="0"/>
        </w:tabs>
        <w:suppressAutoHyphens/>
        <w:ind w:firstLine="709"/>
        <w:jc w:val="both"/>
        <w:rPr>
          <w:sz w:val="28"/>
          <w:szCs w:val="28"/>
        </w:rPr>
      </w:pPr>
      <w:r w:rsidRPr="00E22B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2D74" w:rsidRPr="00E22B73" w:rsidRDefault="003B2D74" w:rsidP="00E22B73">
      <w:pPr>
        <w:tabs>
          <w:tab w:val="num" w:pos="0"/>
        </w:tabs>
        <w:suppressAutoHyphens/>
        <w:ind w:firstLine="709"/>
        <w:jc w:val="both"/>
        <w:rPr>
          <w:sz w:val="28"/>
          <w:szCs w:val="28"/>
        </w:rPr>
      </w:pPr>
      <w:r w:rsidRPr="00E22B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2D74" w:rsidRPr="00E22B73" w:rsidRDefault="003B2D74" w:rsidP="00E22B73">
      <w:pPr>
        <w:tabs>
          <w:tab w:val="num" w:pos="0"/>
        </w:tabs>
        <w:suppressAutoHyphens/>
        <w:ind w:firstLine="709"/>
        <w:jc w:val="both"/>
        <w:rPr>
          <w:sz w:val="28"/>
          <w:szCs w:val="28"/>
        </w:rPr>
      </w:pPr>
      <w:r w:rsidRPr="00E22B73">
        <w:rPr>
          <w:sz w:val="28"/>
          <w:szCs w:val="28"/>
        </w:rPr>
        <w:t>г)</w:t>
      </w:r>
      <w:r w:rsidR="00D25F96">
        <w:rPr>
          <w:sz w:val="28"/>
          <w:szCs w:val="28"/>
        </w:rPr>
        <w:t xml:space="preserve"> </w:t>
      </w:r>
      <w:r w:rsidRPr="00E22B73">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B2D74" w:rsidRPr="00E22B73" w:rsidRDefault="003B2D74" w:rsidP="00E22B73">
      <w:pPr>
        <w:pStyle w:val="Style31"/>
        <w:widowControl/>
        <w:spacing w:line="240" w:lineRule="auto"/>
        <w:ind w:firstLine="709"/>
        <w:jc w:val="both"/>
        <w:rPr>
          <w:rStyle w:val="FontStyle34"/>
          <w:sz w:val="28"/>
          <w:szCs w:val="28"/>
        </w:rPr>
      </w:pPr>
      <w:r w:rsidRPr="00E22B73">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E22B73">
          <w:rPr>
            <w:sz w:val="28"/>
            <w:szCs w:val="28"/>
          </w:rPr>
          <w:t>пунктом 7.2 части 1 статьи 16</w:t>
        </w:r>
      </w:hyperlink>
      <w:r w:rsidRPr="00E22B73">
        <w:rPr>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w:t>
      </w:r>
      <w:r w:rsidR="00D25F96">
        <w:rPr>
          <w:sz w:val="28"/>
          <w:szCs w:val="28"/>
        </w:rPr>
        <w:t>,</w:t>
      </w:r>
      <w:r w:rsidRPr="00E22B73">
        <w:rPr>
          <w:sz w:val="28"/>
          <w:szCs w:val="28"/>
        </w:rPr>
        <w:t xml:space="preserve"> либо их изъятие является необходимым условием предоставления государстве</w:t>
      </w:r>
      <w:r w:rsidRPr="00E22B73">
        <w:rPr>
          <w:sz w:val="28"/>
          <w:szCs w:val="28"/>
        </w:rPr>
        <w:t>н</w:t>
      </w:r>
      <w:r w:rsidRPr="00E22B73">
        <w:rPr>
          <w:sz w:val="28"/>
          <w:szCs w:val="28"/>
        </w:rPr>
        <w:t>ной или муниципальной услуги, и иных случаев, установленных федерал</w:t>
      </w:r>
      <w:r w:rsidRPr="00E22B73">
        <w:rPr>
          <w:sz w:val="28"/>
          <w:szCs w:val="28"/>
        </w:rPr>
        <w:t>ь</w:t>
      </w:r>
      <w:r w:rsidRPr="00E22B73">
        <w:rPr>
          <w:sz w:val="28"/>
          <w:szCs w:val="28"/>
        </w:rPr>
        <w:t>ными законами</w:t>
      </w:r>
    </w:p>
    <w:p w:rsidR="003B2D74" w:rsidRPr="00E22B73" w:rsidRDefault="003B2D74" w:rsidP="00E22B73">
      <w:pPr>
        <w:pStyle w:val="Style29"/>
        <w:widowControl/>
        <w:tabs>
          <w:tab w:val="left" w:pos="1421"/>
        </w:tabs>
        <w:spacing w:line="240" w:lineRule="auto"/>
        <w:ind w:firstLine="709"/>
        <w:rPr>
          <w:rStyle w:val="FontStyle34"/>
          <w:sz w:val="28"/>
          <w:szCs w:val="28"/>
        </w:rPr>
      </w:pPr>
      <w:r w:rsidRPr="00E22B73">
        <w:rPr>
          <w:rStyle w:val="FontStyle34"/>
          <w:sz w:val="28"/>
          <w:szCs w:val="28"/>
        </w:rPr>
        <w:t>2.9.Исчерпывающий перечень оснований для отказа в приеме</w:t>
      </w:r>
      <w:r w:rsidR="00994148">
        <w:rPr>
          <w:rStyle w:val="FontStyle34"/>
          <w:sz w:val="28"/>
          <w:szCs w:val="28"/>
        </w:rPr>
        <w:t xml:space="preserve"> </w:t>
      </w:r>
      <w:r w:rsidRPr="00E22B73">
        <w:rPr>
          <w:rStyle w:val="FontStyle34"/>
          <w:sz w:val="28"/>
          <w:szCs w:val="28"/>
        </w:rPr>
        <w:t>докуме</w:t>
      </w:r>
      <w:r w:rsidRPr="00E22B73">
        <w:rPr>
          <w:rStyle w:val="FontStyle34"/>
          <w:sz w:val="28"/>
          <w:szCs w:val="28"/>
        </w:rPr>
        <w:t>н</w:t>
      </w:r>
      <w:r w:rsidRPr="00E22B73">
        <w:rPr>
          <w:rStyle w:val="FontStyle34"/>
          <w:sz w:val="28"/>
          <w:szCs w:val="28"/>
        </w:rPr>
        <w:t>тов, необходимых для предоставления муниципальной услуги</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Основания для отказа в приеме документов законодательством не пр</w:t>
      </w:r>
      <w:r w:rsidRPr="00E22B73">
        <w:rPr>
          <w:rStyle w:val="FontStyle34"/>
          <w:sz w:val="28"/>
          <w:szCs w:val="28"/>
        </w:rPr>
        <w:t>е</w:t>
      </w:r>
      <w:r w:rsidRPr="00E22B73">
        <w:rPr>
          <w:rStyle w:val="FontStyle34"/>
          <w:sz w:val="28"/>
          <w:szCs w:val="28"/>
        </w:rPr>
        <w:t>дусмотрены.</w:t>
      </w:r>
    </w:p>
    <w:p w:rsidR="003B2D74" w:rsidRPr="00E22B73" w:rsidRDefault="003B2D74" w:rsidP="00E22B73">
      <w:pPr>
        <w:pStyle w:val="Style29"/>
        <w:widowControl/>
        <w:tabs>
          <w:tab w:val="left" w:pos="1421"/>
        </w:tabs>
        <w:spacing w:line="240" w:lineRule="auto"/>
        <w:ind w:firstLine="709"/>
        <w:rPr>
          <w:rStyle w:val="FontStyle34"/>
          <w:sz w:val="28"/>
          <w:szCs w:val="28"/>
        </w:rPr>
      </w:pPr>
      <w:r w:rsidRPr="00E22B73">
        <w:rPr>
          <w:rStyle w:val="FontStyle34"/>
          <w:sz w:val="28"/>
          <w:szCs w:val="28"/>
        </w:rPr>
        <w:t>2.10.</w:t>
      </w:r>
      <w:r w:rsidRPr="00E22B73">
        <w:rPr>
          <w:rStyle w:val="FontStyle34"/>
          <w:sz w:val="28"/>
          <w:szCs w:val="28"/>
        </w:rPr>
        <w:tab/>
        <w:t>Исчерпывающий перечень оснований для приостановления или</w:t>
      </w:r>
      <w:r w:rsidR="00994148">
        <w:rPr>
          <w:rStyle w:val="FontStyle34"/>
          <w:sz w:val="28"/>
          <w:szCs w:val="28"/>
        </w:rPr>
        <w:t xml:space="preserve"> </w:t>
      </w:r>
      <w:r w:rsidRPr="00E22B73">
        <w:rPr>
          <w:rStyle w:val="FontStyle34"/>
          <w:sz w:val="28"/>
          <w:szCs w:val="28"/>
        </w:rPr>
        <w:t>отказа в предоставлении муниципальной услуги</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2.10.1. Основания для приостановления предоставления муниципал</w:t>
      </w:r>
      <w:r w:rsidRPr="00E22B73">
        <w:rPr>
          <w:rStyle w:val="FontStyle34"/>
          <w:sz w:val="28"/>
          <w:szCs w:val="28"/>
        </w:rPr>
        <w:t>ь</w:t>
      </w:r>
      <w:r w:rsidRPr="00E22B73">
        <w:rPr>
          <w:rStyle w:val="FontStyle34"/>
          <w:sz w:val="28"/>
          <w:szCs w:val="28"/>
        </w:rPr>
        <w:t>ной услуги.</w:t>
      </w:r>
    </w:p>
    <w:p w:rsidR="003B2D74" w:rsidRPr="00E22B73" w:rsidRDefault="003B2D74" w:rsidP="001E2BB4">
      <w:pPr>
        <w:pStyle w:val="Style18"/>
        <w:widowControl/>
        <w:numPr>
          <w:ilvl w:val="0"/>
          <w:numId w:val="3"/>
        </w:numPr>
        <w:tabs>
          <w:tab w:val="left" w:pos="970"/>
        </w:tabs>
        <w:spacing w:line="240" w:lineRule="auto"/>
        <w:ind w:firstLine="709"/>
        <w:jc w:val="both"/>
        <w:rPr>
          <w:rStyle w:val="FontStyle34"/>
          <w:sz w:val="28"/>
          <w:szCs w:val="28"/>
        </w:rPr>
      </w:pPr>
      <w:r w:rsidRPr="00E22B73">
        <w:rPr>
          <w:rStyle w:val="FontStyle34"/>
          <w:sz w:val="28"/>
          <w:szCs w:val="28"/>
        </w:rPr>
        <w:lastRenderedPageBreak/>
        <w:t>нахождение гражданина на государственной должности Российской Федерации, государственной должности субъекта Российской Федерации, государственной должности федеральной государственной службы, госуда</w:t>
      </w:r>
      <w:r w:rsidRPr="00E22B73">
        <w:rPr>
          <w:rStyle w:val="FontStyle34"/>
          <w:sz w:val="28"/>
          <w:szCs w:val="28"/>
        </w:rPr>
        <w:t>р</w:t>
      </w:r>
      <w:r w:rsidRPr="00E22B73">
        <w:rPr>
          <w:rStyle w:val="FontStyle34"/>
          <w:sz w:val="28"/>
          <w:szCs w:val="28"/>
        </w:rPr>
        <w:t>ственной должности государственной гражданской службы субъекта Росси</w:t>
      </w:r>
      <w:r w:rsidRPr="00E22B73">
        <w:rPr>
          <w:rStyle w:val="FontStyle34"/>
          <w:sz w:val="28"/>
          <w:szCs w:val="28"/>
        </w:rPr>
        <w:t>й</w:t>
      </w:r>
      <w:r w:rsidRPr="00E22B73">
        <w:rPr>
          <w:rStyle w:val="FontStyle34"/>
          <w:sz w:val="28"/>
          <w:szCs w:val="28"/>
        </w:rPr>
        <w:t>ской Федерации, выборной муниципальной должности, муниципальной должности муниципальной службы, а также избрание на выборную дол</w:t>
      </w:r>
      <w:r w:rsidRPr="00E22B73">
        <w:rPr>
          <w:rStyle w:val="FontStyle34"/>
          <w:sz w:val="28"/>
          <w:szCs w:val="28"/>
        </w:rPr>
        <w:t>ж</w:t>
      </w:r>
      <w:r w:rsidRPr="00E22B73">
        <w:rPr>
          <w:rStyle w:val="FontStyle34"/>
          <w:sz w:val="28"/>
          <w:szCs w:val="28"/>
        </w:rPr>
        <w:t>ность в органы государственной власти Российской Федерации и (или) суб</w:t>
      </w:r>
      <w:r w:rsidRPr="00E22B73">
        <w:rPr>
          <w:rStyle w:val="FontStyle34"/>
          <w:sz w:val="28"/>
          <w:szCs w:val="28"/>
        </w:rPr>
        <w:t>ъ</w:t>
      </w:r>
      <w:r w:rsidRPr="00E22B73">
        <w:rPr>
          <w:rStyle w:val="FontStyle34"/>
          <w:sz w:val="28"/>
          <w:szCs w:val="28"/>
        </w:rPr>
        <w:t>екта Российской Федерации со дня замещения одной из указанных должн</w:t>
      </w:r>
      <w:r w:rsidRPr="00E22B73">
        <w:rPr>
          <w:rStyle w:val="FontStyle34"/>
          <w:sz w:val="28"/>
          <w:szCs w:val="28"/>
        </w:rPr>
        <w:t>о</w:t>
      </w:r>
      <w:r w:rsidRPr="00E22B73">
        <w:rPr>
          <w:rStyle w:val="FontStyle34"/>
          <w:sz w:val="28"/>
          <w:szCs w:val="28"/>
        </w:rPr>
        <w:t>стей;</w:t>
      </w:r>
    </w:p>
    <w:p w:rsidR="003B2D74" w:rsidRPr="00E22B73" w:rsidRDefault="003B2D74" w:rsidP="001E2BB4">
      <w:pPr>
        <w:pStyle w:val="Style18"/>
        <w:widowControl/>
        <w:numPr>
          <w:ilvl w:val="0"/>
          <w:numId w:val="3"/>
        </w:numPr>
        <w:tabs>
          <w:tab w:val="left" w:pos="970"/>
        </w:tabs>
        <w:spacing w:line="240" w:lineRule="auto"/>
        <w:ind w:firstLine="709"/>
        <w:jc w:val="both"/>
        <w:rPr>
          <w:rStyle w:val="FontStyle34"/>
          <w:sz w:val="28"/>
          <w:szCs w:val="28"/>
        </w:rPr>
      </w:pPr>
      <w:r w:rsidRPr="00E22B73">
        <w:rPr>
          <w:rStyle w:val="FontStyle34"/>
          <w:sz w:val="28"/>
          <w:szCs w:val="28"/>
        </w:rPr>
        <w:t>получение муниципальными служащими и лицами, замещавшими муниципальные должности, денежного содержания (среднего заработка) л</w:t>
      </w:r>
      <w:r w:rsidRPr="00E22B73">
        <w:rPr>
          <w:rStyle w:val="FontStyle34"/>
          <w:sz w:val="28"/>
          <w:szCs w:val="28"/>
        </w:rPr>
        <w:t>и</w:t>
      </w:r>
      <w:r w:rsidRPr="00E22B73">
        <w:rPr>
          <w:rStyle w:val="FontStyle34"/>
          <w:sz w:val="28"/>
          <w:szCs w:val="28"/>
        </w:rPr>
        <w:t>бо доплат до уровня прежнего денежного содержания (заработной платы) при увольнении или прекращении полномочий в случаях, установленных о</w:t>
      </w:r>
      <w:r w:rsidRPr="00E22B73">
        <w:rPr>
          <w:rStyle w:val="FontStyle34"/>
          <w:sz w:val="28"/>
          <w:szCs w:val="28"/>
        </w:rPr>
        <w:t>б</w:t>
      </w:r>
      <w:r w:rsidRPr="00E22B73">
        <w:rPr>
          <w:rStyle w:val="FontStyle34"/>
          <w:sz w:val="28"/>
          <w:szCs w:val="28"/>
        </w:rPr>
        <w:t>ластным законодательством и уставами муниципальных образований в части, касающейся предоставления социальных гарантий;</w:t>
      </w:r>
    </w:p>
    <w:p w:rsidR="003B2D74" w:rsidRPr="00E22B73" w:rsidRDefault="003B2D74" w:rsidP="00E22B73">
      <w:pPr>
        <w:pStyle w:val="Style18"/>
        <w:widowControl/>
        <w:tabs>
          <w:tab w:val="left" w:pos="1075"/>
        </w:tabs>
        <w:spacing w:line="240" w:lineRule="auto"/>
        <w:ind w:firstLine="709"/>
        <w:jc w:val="both"/>
        <w:rPr>
          <w:rStyle w:val="FontStyle34"/>
          <w:sz w:val="28"/>
          <w:szCs w:val="28"/>
        </w:rPr>
      </w:pPr>
      <w:r w:rsidRPr="00E22B73">
        <w:rPr>
          <w:rStyle w:val="FontStyle34"/>
          <w:sz w:val="28"/>
          <w:szCs w:val="28"/>
        </w:rPr>
        <w:t>3)</w:t>
      </w:r>
      <w:r w:rsidRPr="00E22B73">
        <w:rPr>
          <w:rStyle w:val="FontStyle34"/>
          <w:sz w:val="28"/>
          <w:szCs w:val="28"/>
        </w:rPr>
        <w:tab/>
        <w:t>помещение гражданина в социальное учреждение на полное</w:t>
      </w:r>
      <w:r w:rsidRPr="00E22B73">
        <w:rPr>
          <w:rStyle w:val="FontStyle34"/>
          <w:sz w:val="28"/>
          <w:szCs w:val="28"/>
        </w:rPr>
        <w:br/>
        <w:t>государственное обеспечение;</w:t>
      </w:r>
    </w:p>
    <w:p w:rsidR="003B2D74" w:rsidRPr="00E22B73" w:rsidRDefault="003B2D74" w:rsidP="00E22B73">
      <w:pPr>
        <w:pStyle w:val="Style6"/>
        <w:widowControl/>
        <w:spacing w:line="240" w:lineRule="auto"/>
        <w:ind w:firstLine="709"/>
        <w:rPr>
          <w:rStyle w:val="FontStyle34"/>
          <w:sz w:val="28"/>
          <w:szCs w:val="28"/>
        </w:rPr>
      </w:pPr>
      <w:r w:rsidRPr="00E22B73">
        <w:rPr>
          <w:rStyle w:val="FontStyle34"/>
          <w:sz w:val="28"/>
          <w:szCs w:val="28"/>
        </w:rPr>
        <w:t>4) вступление в силу в отношении гражданина обвинительного приг</w:t>
      </w:r>
      <w:r w:rsidRPr="00E22B73">
        <w:rPr>
          <w:rStyle w:val="FontStyle34"/>
          <w:sz w:val="28"/>
          <w:szCs w:val="28"/>
        </w:rPr>
        <w:t>о</w:t>
      </w:r>
      <w:r w:rsidRPr="00E22B73">
        <w:rPr>
          <w:rStyle w:val="FontStyle34"/>
          <w:sz w:val="28"/>
          <w:szCs w:val="28"/>
        </w:rPr>
        <w:t>вора суда, связанного с лишением свободы.</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2.10.2. Основаниями для отказа в предоставлении муниципальной у</w:t>
      </w:r>
      <w:r w:rsidRPr="00E22B73">
        <w:rPr>
          <w:rStyle w:val="FontStyle34"/>
          <w:sz w:val="28"/>
          <w:szCs w:val="28"/>
        </w:rPr>
        <w:t>с</w:t>
      </w:r>
      <w:r w:rsidRPr="00E22B73">
        <w:rPr>
          <w:rStyle w:val="FontStyle34"/>
          <w:sz w:val="28"/>
          <w:szCs w:val="28"/>
        </w:rPr>
        <w:t>луги являются:</w:t>
      </w:r>
    </w:p>
    <w:p w:rsidR="003B2D74" w:rsidRPr="00E22B73" w:rsidRDefault="003B2D74" w:rsidP="001E2BB4">
      <w:pPr>
        <w:pStyle w:val="Style29"/>
        <w:widowControl/>
        <w:numPr>
          <w:ilvl w:val="0"/>
          <w:numId w:val="4"/>
        </w:numPr>
        <w:tabs>
          <w:tab w:val="left" w:pos="1018"/>
        </w:tabs>
        <w:spacing w:line="240" w:lineRule="auto"/>
        <w:ind w:firstLine="709"/>
        <w:rPr>
          <w:rStyle w:val="FontStyle34"/>
          <w:sz w:val="28"/>
          <w:szCs w:val="28"/>
        </w:rPr>
      </w:pPr>
      <w:r w:rsidRPr="00E22B73">
        <w:rPr>
          <w:rStyle w:val="FontStyle34"/>
          <w:sz w:val="28"/>
          <w:szCs w:val="28"/>
        </w:rPr>
        <w:t>несоответствие заявителя требованиям, указанным в пункте 1.2 н</w:t>
      </w:r>
      <w:r w:rsidRPr="00E22B73">
        <w:rPr>
          <w:rStyle w:val="FontStyle34"/>
          <w:sz w:val="28"/>
          <w:szCs w:val="28"/>
        </w:rPr>
        <w:t>а</w:t>
      </w:r>
      <w:r w:rsidRPr="00E22B73">
        <w:rPr>
          <w:rStyle w:val="FontStyle34"/>
          <w:sz w:val="28"/>
          <w:szCs w:val="28"/>
        </w:rPr>
        <w:t>стоящего административного регламента;</w:t>
      </w:r>
    </w:p>
    <w:p w:rsidR="003B2D74" w:rsidRPr="00E22B73" w:rsidRDefault="003B2D74" w:rsidP="001E2BB4">
      <w:pPr>
        <w:pStyle w:val="Style29"/>
        <w:widowControl/>
        <w:numPr>
          <w:ilvl w:val="0"/>
          <w:numId w:val="4"/>
        </w:numPr>
        <w:tabs>
          <w:tab w:val="left" w:pos="1018"/>
        </w:tabs>
        <w:spacing w:line="240" w:lineRule="auto"/>
        <w:ind w:firstLine="709"/>
        <w:rPr>
          <w:rStyle w:val="FontStyle34"/>
          <w:sz w:val="28"/>
          <w:szCs w:val="28"/>
        </w:rPr>
      </w:pPr>
      <w:r w:rsidRPr="00E22B73">
        <w:rPr>
          <w:rStyle w:val="FontStyle34"/>
          <w:sz w:val="28"/>
          <w:szCs w:val="28"/>
        </w:rPr>
        <w:t>непредставление документов, указанных в пункте 2.6.1 настоящего административного регламента, обязанность по представлению которых во</w:t>
      </w:r>
      <w:r w:rsidRPr="00E22B73">
        <w:rPr>
          <w:rStyle w:val="FontStyle34"/>
          <w:sz w:val="28"/>
          <w:szCs w:val="28"/>
        </w:rPr>
        <w:t>з</w:t>
      </w:r>
      <w:r w:rsidRPr="00E22B73">
        <w:rPr>
          <w:rStyle w:val="FontStyle34"/>
          <w:sz w:val="28"/>
          <w:szCs w:val="28"/>
        </w:rPr>
        <w:t>ложена на заявителя;</w:t>
      </w:r>
    </w:p>
    <w:p w:rsidR="003B2D74" w:rsidRPr="00E22B73" w:rsidRDefault="003B2D74" w:rsidP="001E2BB4">
      <w:pPr>
        <w:pStyle w:val="Style29"/>
        <w:widowControl/>
        <w:numPr>
          <w:ilvl w:val="0"/>
          <w:numId w:val="4"/>
        </w:numPr>
        <w:tabs>
          <w:tab w:val="left" w:pos="1018"/>
          <w:tab w:val="left" w:leader="underscore" w:pos="9686"/>
        </w:tabs>
        <w:spacing w:line="240" w:lineRule="auto"/>
        <w:ind w:firstLine="709"/>
        <w:rPr>
          <w:rStyle w:val="FontStyle34"/>
          <w:sz w:val="28"/>
          <w:szCs w:val="28"/>
        </w:rPr>
      </w:pPr>
      <w:r w:rsidRPr="00E22B73">
        <w:rPr>
          <w:rStyle w:val="FontStyle34"/>
          <w:sz w:val="28"/>
          <w:szCs w:val="28"/>
        </w:rPr>
        <w:t>представление документов, не подтверждающих право назначения и выплаты пенсии за выслугу лет муниципальным служащим, а также лицам, замещавшим муниципальные должности в Администрации Поддорского м</w:t>
      </w:r>
      <w:r w:rsidRPr="00E22B73">
        <w:rPr>
          <w:rStyle w:val="FontStyle34"/>
          <w:sz w:val="28"/>
          <w:szCs w:val="28"/>
        </w:rPr>
        <w:t>у</w:t>
      </w:r>
      <w:r w:rsidRPr="00E22B73">
        <w:rPr>
          <w:rStyle w:val="FontStyle34"/>
          <w:sz w:val="28"/>
          <w:szCs w:val="28"/>
        </w:rPr>
        <w:t>ниципального района.</w:t>
      </w:r>
    </w:p>
    <w:p w:rsidR="003B2D74" w:rsidRPr="00E22B73" w:rsidRDefault="003B2D74" w:rsidP="00E22B73">
      <w:pPr>
        <w:pStyle w:val="Style29"/>
        <w:widowControl/>
        <w:tabs>
          <w:tab w:val="left" w:pos="1046"/>
        </w:tabs>
        <w:spacing w:line="240" w:lineRule="auto"/>
        <w:ind w:firstLine="709"/>
        <w:rPr>
          <w:rStyle w:val="FontStyle34"/>
          <w:sz w:val="28"/>
          <w:szCs w:val="28"/>
        </w:rPr>
      </w:pPr>
      <w:r w:rsidRPr="00E22B73">
        <w:rPr>
          <w:rStyle w:val="FontStyle34"/>
          <w:sz w:val="28"/>
          <w:szCs w:val="28"/>
        </w:rPr>
        <w:t>4)</w:t>
      </w:r>
      <w:r w:rsidRPr="00E22B73">
        <w:rPr>
          <w:rStyle w:val="FontStyle34"/>
          <w:sz w:val="28"/>
          <w:szCs w:val="28"/>
        </w:rPr>
        <w:tab/>
        <w:t>наличие стажа на муниципальной службе менее 15 лет;</w:t>
      </w:r>
    </w:p>
    <w:p w:rsidR="003B2D74" w:rsidRPr="00E22B73" w:rsidRDefault="003B2D74" w:rsidP="001E2BB4">
      <w:pPr>
        <w:pStyle w:val="Style29"/>
        <w:widowControl/>
        <w:numPr>
          <w:ilvl w:val="0"/>
          <w:numId w:val="5"/>
        </w:numPr>
        <w:tabs>
          <w:tab w:val="left" w:pos="1133"/>
        </w:tabs>
        <w:spacing w:line="240" w:lineRule="auto"/>
        <w:ind w:firstLine="709"/>
        <w:rPr>
          <w:rStyle w:val="FontStyle34"/>
          <w:sz w:val="28"/>
          <w:szCs w:val="28"/>
        </w:rPr>
      </w:pPr>
      <w:r w:rsidRPr="00E22B73">
        <w:rPr>
          <w:rStyle w:val="FontStyle34"/>
          <w:sz w:val="28"/>
          <w:szCs w:val="28"/>
        </w:rPr>
        <w:t>замещение должности муниципальной службы менее 12 полных месяцев непосредственно перед увольнением;</w:t>
      </w:r>
    </w:p>
    <w:p w:rsidR="003B2D74" w:rsidRPr="00E22B73" w:rsidRDefault="003B2D74" w:rsidP="001E2BB4">
      <w:pPr>
        <w:pStyle w:val="Style29"/>
        <w:widowControl/>
        <w:numPr>
          <w:ilvl w:val="0"/>
          <w:numId w:val="5"/>
        </w:numPr>
        <w:tabs>
          <w:tab w:val="left" w:pos="1133"/>
        </w:tabs>
        <w:spacing w:line="240" w:lineRule="auto"/>
        <w:ind w:firstLine="709"/>
        <w:rPr>
          <w:rStyle w:val="FontStyle34"/>
          <w:sz w:val="28"/>
          <w:szCs w:val="28"/>
        </w:rPr>
      </w:pPr>
      <w:r w:rsidRPr="00E22B73">
        <w:rPr>
          <w:rStyle w:val="FontStyle34"/>
          <w:sz w:val="28"/>
          <w:szCs w:val="28"/>
        </w:rPr>
        <w:t>наличие стажа муниципальной службы менее 25 лет в случае увольнения с должностей муниципальной службы по соглашению сторон до достижения муниципальным служащим возраста, дающего право на труд</w:t>
      </w:r>
      <w:r w:rsidRPr="00E22B73">
        <w:rPr>
          <w:rStyle w:val="FontStyle34"/>
          <w:sz w:val="28"/>
          <w:szCs w:val="28"/>
        </w:rPr>
        <w:t>о</w:t>
      </w:r>
      <w:r w:rsidRPr="00E22B73">
        <w:rPr>
          <w:rStyle w:val="FontStyle34"/>
          <w:sz w:val="28"/>
          <w:szCs w:val="28"/>
        </w:rPr>
        <w:t>вую пенсию в соответствии с Федеральным законом «О трудовых пенсиях в Российской Федерации», при достижении права на пенсию за выслугу лет по достижению необходимого возраста;</w:t>
      </w:r>
    </w:p>
    <w:p w:rsidR="003B2D74" w:rsidRPr="00E22B73" w:rsidRDefault="003B2D74" w:rsidP="001E2BB4">
      <w:pPr>
        <w:pStyle w:val="Style29"/>
        <w:widowControl/>
        <w:numPr>
          <w:ilvl w:val="0"/>
          <w:numId w:val="5"/>
        </w:numPr>
        <w:tabs>
          <w:tab w:val="left" w:pos="1133"/>
        </w:tabs>
        <w:spacing w:line="240" w:lineRule="auto"/>
        <w:ind w:firstLine="709"/>
        <w:rPr>
          <w:rStyle w:val="FontStyle34"/>
          <w:sz w:val="28"/>
          <w:szCs w:val="28"/>
        </w:rPr>
      </w:pPr>
      <w:r w:rsidRPr="00E22B73">
        <w:rPr>
          <w:rStyle w:val="FontStyle34"/>
          <w:sz w:val="28"/>
          <w:szCs w:val="28"/>
        </w:rPr>
        <w:t>нахождение на муниципальной (государственной гражданской) службе, замещение муниципальных должностей и государственных должн</w:t>
      </w:r>
      <w:r w:rsidRPr="00E22B73">
        <w:rPr>
          <w:rStyle w:val="FontStyle34"/>
          <w:sz w:val="28"/>
          <w:szCs w:val="28"/>
        </w:rPr>
        <w:t>о</w:t>
      </w:r>
      <w:r w:rsidRPr="00E22B73">
        <w:rPr>
          <w:rStyle w:val="FontStyle34"/>
          <w:sz w:val="28"/>
          <w:szCs w:val="28"/>
        </w:rPr>
        <w:t>стей;</w:t>
      </w:r>
    </w:p>
    <w:p w:rsidR="003B2D74" w:rsidRPr="00E22B73" w:rsidRDefault="003B2D74" w:rsidP="001E2BB4">
      <w:pPr>
        <w:pStyle w:val="Style29"/>
        <w:widowControl/>
        <w:numPr>
          <w:ilvl w:val="0"/>
          <w:numId w:val="5"/>
        </w:numPr>
        <w:tabs>
          <w:tab w:val="left" w:pos="1133"/>
        </w:tabs>
        <w:spacing w:line="240" w:lineRule="auto"/>
        <w:ind w:firstLine="709"/>
        <w:rPr>
          <w:rStyle w:val="FontStyle34"/>
          <w:sz w:val="28"/>
          <w:szCs w:val="28"/>
        </w:rPr>
      </w:pPr>
      <w:r w:rsidRPr="00E22B73">
        <w:rPr>
          <w:rStyle w:val="FontStyle34"/>
          <w:sz w:val="28"/>
          <w:szCs w:val="28"/>
        </w:rPr>
        <w:t>получение муниципальными служащими и лицами, замещавшими муниципальные должности, денежного содержания (среднего заработка) л</w:t>
      </w:r>
      <w:r w:rsidRPr="00E22B73">
        <w:rPr>
          <w:rStyle w:val="FontStyle34"/>
          <w:sz w:val="28"/>
          <w:szCs w:val="28"/>
        </w:rPr>
        <w:t>и</w:t>
      </w:r>
      <w:r w:rsidRPr="00E22B73">
        <w:rPr>
          <w:rStyle w:val="FontStyle34"/>
          <w:sz w:val="28"/>
          <w:szCs w:val="28"/>
        </w:rPr>
        <w:t>бо доплат до уровня прежнего денежного содержания (заработной платы) при увольнении или прекращении полномочий в случаях, установленных о</w:t>
      </w:r>
      <w:r w:rsidRPr="00E22B73">
        <w:rPr>
          <w:rStyle w:val="FontStyle34"/>
          <w:sz w:val="28"/>
          <w:szCs w:val="28"/>
        </w:rPr>
        <w:t>б</w:t>
      </w:r>
      <w:r w:rsidRPr="00E22B73">
        <w:rPr>
          <w:rStyle w:val="FontStyle34"/>
          <w:sz w:val="28"/>
          <w:szCs w:val="28"/>
        </w:rPr>
        <w:lastRenderedPageBreak/>
        <w:t>ластным законодательством и уставами муниципальных образований в части, касающейся предоставления социальных гарантий;</w:t>
      </w:r>
    </w:p>
    <w:p w:rsidR="003B2D74" w:rsidRPr="00E22B73" w:rsidRDefault="003B2D74" w:rsidP="00E22B73">
      <w:pPr>
        <w:pStyle w:val="Style6"/>
        <w:widowControl/>
        <w:spacing w:line="240" w:lineRule="auto"/>
        <w:ind w:firstLine="709"/>
        <w:rPr>
          <w:rStyle w:val="FontStyle34"/>
          <w:sz w:val="28"/>
          <w:szCs w:val="28"/>
        </w:rPr>
      </w:pPr>
      <w:r w:rsidRPr="00E22B73">
        <w:rPr>
          <w:rStyle w:val="FontStyle34"/>
          <w:sz w:val="28"/>
          <w:szCs w:val="28"/>
        </w:rPr>
        <w:t>9) назначение пенсии за выслугу лет в соответствии с законодательс</w:t>
      </w:r>
      <w:r w:rsidRPr="00E22B73">
        <w:rPr>
          <w:rStyle w:val="FontStyle34"/>
          <w:sz w:val="28"/>
          <w:szCs w:val="28"/>
        </w:rPr>
        <w:t>т</w:t>
      </w:r>
      <w:r w:rsidRPr="00E22B73">
        <w:rPr>
          <w:rStyle w:val="FontStyle34"/>
          <w:sz w:val="28"/>
          <w:szCs w:val="28"/>
        </w:rPr>
        <w:t>вом Российской Федерации.</w:t>
      </w:r>
    </w:p>
    <w:p w:rsidR="003B2D74" w:rsidRPr="00E22B73" w:rsidRDefault="003B2D74" w:rsidP="00E22B73">
      <w:pPr>
        <w:pStyle w:val="Style6"/>
        <w:widowControl/>
        <w:spacing w:line="240" w:lineRule="auto"/>
        <w:ind w:firstLine="709"/>
        <w:rPr>
          <w:rStyle w:val="FontStyle34"/>
          <w:sz w:val="28"/>
          <w:szCs w:val="28"/>
        </w:rPr>
      </w:pPr>
      <w:r w:rsidRPr="00E22B73">
        <w:rPr>
          <w:rStyle w:val="FontStyle34"/>
          <w:sz w:val="28"/>
          <w:szCs w:val="28"/>
        </w:rPr>
        <w:t>2.10.3. Основаниями для прекращения выплаты пенсии за выслугу лет получателям муниципальной услуги:</w:t>
      </w:r>
    </w:p>
    <w:p w:rsidR="003B2D74" w:rsidRPr="00E22B73" w:rsidRDefault="003B2D74" w:rsidP="001E2BB4">
      <w:pPr>
        <w:pStyle w:val="Style18"/>
        <w:widowControl/>
        <w:numPr>
          <w:ilvl w:val="0"/>
          <w:numId w:val="6"/>
        </w:numPr>
        <w:tabs>
          <w:tab w:val="left" w:pos="989"/>
        </w:tabs>
        <w:spacing w:line="240" w:lineRule="auto"/>
        <w:ind w:firstLine="709"/>
        <w:jc w:val="both"/>
        <w:rPr>
          <w:rStyle w:val="FontStyle34"/>
          <w:sz w:val="28"/>
          <w:szCs w:val="28"/>
        </w:rPr>
      </w:pPr>
      <w:r w:rsidRPr="00E22B73">
        <w:rPr>
          <w:rStyle w:val="FontStyle34"/>
          <w:sz w:val="28"/>
          <w:szCs w:val="28"/>
        </w:rPr>
        <w:t>выезд на постоянное место жительства за пределы Российской Ф</w:t>
      </w:r>
      <w:r w:rsidRPr="00E22B73">
        <w:rPr>
          <w:rStyle w:val="FontStyle34"/>
          <w:sz w:val="28"/>
          <w:szCs w:val="28"/>
        </w:rPr>
        <w:t>е</w:t>
      </w:r>
      <w:r w:rsidRPr="00E22B73">
        <w:rPr>
          <w:rStyle w:val="FontStyle34"/>
          <w:sz w:val="28"/>
          <w:szCs w:val="28"/>
        </w:rPr>
        <w:t>дерации;</w:t>
      </w:r>
    </w:p>
    <w:p w:rsidR="003B2D74" w:rsidRPr="00E22B73" w:rsidRDefault="003B2D74" w:rsidP="001E2BB4">
      <w:pPr>
        <w:pStyle w:val="Style18"/>
        <w:widowControl/>
        <w:numPr>
          <w:ilvl w:val="0"/>
          <w:numId w:val="6"/>
        </w:numPr>
        <w:tabs>
          <w:tab w:val="left" w:pos="989"/>
        </w:tabs>
        <w:spacing w:line="240" w:lineRule="auto"/>
        <w:ind w:firstLine="709"/>
        <w:jc w:val="both"/>
        <w:rPr>
          <w:rStyle w:val="FontStyle34"/>
          <w:sz w:val="28"/>
          <w:szCs w:val="28"/>
        </w:rPr>
      </w:pPr>
      <w:r w:rsidRPr="00E22B73">
        <w:rPr>
          <w:rStyle w:val="FontStyle34"/>
          <w:sz w:val="28"/>
          <w:szCs w:val="28"/>
        </w:rPr>
        <w:t>становление ежемесячного пожизненного содержания или иного пожизненного ежемесячного материального обеспечения;</w:t>
      </w:r>
    </w:p>
    <w:p w:rsidR="003B2D74" w:rsidRPr="00E22B73" w:rsidRDefault="003B2D74" w:rsidP="001E2BB4">
      <w:pPr>
        <w:pStyle w:val="Style18"/>
        <w:widowControl/>
        <w:numPr>
          <w:ilvl w:val="0"/>
          <w:numId w:val="7"/>
        </w:numPr>
        <w:tabs>
          <w:tab w:val="left" w:pos="854"/>
        </w:tabs>
        <w:spacing w:line="240" w:lineRule="auto"/>
        <w:ind w:firstLine="709"/>
        <w:jc w:val="both"/>
        <w:rPr>
          <w:rStyle w:val="FontStyle34"/>
          <w:sz w:val="28"/>
          <w:szCs w:val="28"/>
        </w:rPr>
      </w:pPr>
      <w:r w:rsidRPr="00E22B73">
        <w:rPr>
          <w:rStyle w:val="FontStyle34"/>
          <w:sz w:val="28"/>
          <w:szCs w:val="28"/>
        </w:rPr>
        <w:t>назначение пенсии за выслугу лет в соответствии с законодательс</w:t>
      </w:r>
      <w:r w:rsidRPr="00E22B73">
        <w:rPr>
          <w:rStyle w:val="FontStyle34"/>
          <w:sz w:val="28"/>
          <w:szCs w:val="28"/>
        </w:rPr>
        <w:t>т</w:t>
      </w:r>
      <w:r w:rsidRPr="00E22B73">
        <w:rPr>
          <w:rStyle w:val="FontStyle34"/>
          <w:sz w:val="28"/>
          <w:szCs w:val="28"/>
        </w:rPr>
        <w:t>вом Российской Федерации;</w:t>
      </w:r>
    </w:p>
    <w:p w:rsidR="003B2D74" w:rsidRPr="00E22B73" w:rsidRDefault="003B2D74" w:rsidP="001E2BB4">
      <w:pPr>
        <w:pStyle w:val="Style18"/>
        <w:widowControl/>
        <w:numPr>
          <w:ilvl w:val="0"/>
          <w:numId w:val="7"/>
        </w:numPr>
        <w:tabs>
          <w:tab w:val="left" w:pos="854"/>
        </w:tabs>
        <w:spacing w:line="240" w:lineRule="auto"/>
        <w:ind w:firstLine="709"/>
        <w:jc w:val="both"/>
        <w:rPr>
          <w:rStyle w:val="FontStyle34"/>
          <w:sz w:val="28"/>
          <w:szCs w:val="28"/>
        </w:rPr>
      </w:pPr>
      <w:r w:rsidRPr="00E22B73">
        <w:rPr>
          <w:rStyle w:val="FontStyle34"/>
          <w:sz w:val="28"/>
          <w:szCs w:val="28"/>
        </w:rPr>
        <w:t>смерть получателя;</w:t>
      </w:r>
    </w:p>
    <w:p w:rsidR="003B2D74" w:rsidRPr="00E22B73" w:rsidRDefault="003B2D74" w:rsidP="00E22B73">
      <w:pPr>
        <w:pStyle w:val="Style18"/>
        <w:widowControl/>
        <w:tabs>
          <w:tab w:val="left" w:pos="1018"/>
        </w:tabs>
        <w:spacing w:line="240" w:lineRule="auto"/>
        <w:ind w:firstLine="709"/>
        <w:jc w:val="both"/>
        <w:rPr>
          <w:rStyle w:val="FontStyle34"/>
          <w:sz w:val="28"/>
          <w:szCs w:val="28"/>
        </w:rPr>
      </w:pPr>
      <w:r w:rsidRPr="00E22B73">
        <w:rPr>
          <w:rStyle w:val="FontStyle34"/>
          <w:sz w:val="28"/>
          <w:szCs w:val="28"/>
        </w:rPr>
        <w:t>5)</w:t>
      </w:r>
      <w:r w:rsidRPr="00E22B73">
        <w:rPr>
          <w:rStyle w:val="FontStyle34"/>
          <w:sz w:val="28"/>
          <w:szCs w:val="28"/>
        </w:rPr>
        <w:tab/>
        <w:t>назначение ежемесячной доплаты к пенсии, установленной для</w:t>
      </w:r>
      <w:r w:rsidRPr="00E22B73">
        <w:rPr>
          <w:rStyle w:val="FontStyle34"/>
          <w:sz w:val="28"/>
          <w:szCs w:val="28"/>
        </w:rPr>
        <w:br/>
        <w:t>государственных гражданских служащих Новгородской области,</w:t>
      </w:r>
      <w:r w:rsidRPr="00E22B73">
        <w:rPr>
          <w:rStyle w:val="FontStyle34"/>
          <w:sz w:val="28"/>
          <w:szCs w:val="28"/>
        </w:rPr>
        <w:br/>
        <w:t>государственных гражданских служащих иных субъектов Российской</w:t>
      </w:r>
      <w:r w:rsidRPr="00E22B73">
        <w:rPr>
          <w:rStyle w:val="FontStyle34"/>
          <w:sz w:val="28"/>
          <w:szCs w:val="28"/>
        </w:rPr>
        <w:br/>
        <w:t>Федерации или муниципальных служащих.</w:t>
      </w:r>
    </w:p>
    <w:p w:rsidR="003B2D74" w:rsidRPr="00E22B73" w:rsidRDefault="003B2D74" w:rsidP="00E22B73">
      <w:pPr>
        <w:pStyle w:val="Style18"/>
        <w:widowControl/>
        <w:tabs>
          <w:tab w:val="left" w:pos="1018"/>
        </w:tabs>
        <w:spacing w:line="240" w:lineRule="auto"/>
        <w:ind w:firstLine="709"/>
        <w:jc w:val="both"/>
        <w:rPr>
          <w:rStyle w:val="FontStyle34"/>
          <w:sz w:val="28"/>
          <w:szCs w:val="28"/>
        </w:rPr>
        <w:sectPr w:rsidR="003B2D74" w:rsidRPr="00E22B73" w:rsidSect="00034149">
          <w:headerReference w:type="even" r:id="rId19"/>
          <w:headerReference w:type="default" r:id="rId20"/>
          <w:pgSz w:w="11905" w:h="16837"/>
          <w:pgMar w:top="567" w:right="567" w:bottom="1134" w:left="1985" w:header="284" w:footer="720" w:gutter="0"/>
          <w:cols w:space="60"/>
          <w:noEndnote/>
          <w:titlePg/>
        </w:sectPr>
      </w:pPr>
    </w:p>
    <w:p w:rsidR="003B2D74" w:rsidRPr="00E22B73" w:rsidRDefault="003B2D74" w:rsidP="00E22B73">
      <w:pPr>
        <w:pStyle w:val="Style29"/>
        <w:widowControl/>
        <w:tabs>
          <w:tab w:val="left" w:pos="1824"/>
        </w:tabs>
        <w:spacing w:line="240" w:lineRule="auto"/>
        <w:ind w:firstLine="709"/>
        <w:rPr>
          <w:rStyle w:val="FontStyle34"/>
          <w:sz w:val="28"/>
          <w:szCs w:val="28"/>
        </w:rPr>
      </w:pPr>
      <w:r w:rsidRPr="00E22B73">
        <w:rPr>
          <w:rStyle w:val="FontStyle34"/>
          <w:sz w:val="28"/>
          <w:szCs w:val="28"/>
        </w:rPr>
        <w:lastRenderedPageBreak/>
        <w:t>2.10.4.Мотивированное решение об отказе в предоставлении</w:t>
      </w:r>
      <w:r w:rsidRPr="00E22B73">
        <w:rPr>
          <w:rStyle w:val="FontStyle34"/>
          <w:sz w:val="28"/>
          <w:szCs w:val="28"/>
        </w:rPr>
        <w:br/>
        <w:t>муниципальной услуги выдается или направляется гражданину, подавшему</w:t>
      </w:r>
      <w:r w:rsidRPr="00E22B73">
        <w:rPr>
          <w:rStyle w:val="FontStyle34"/>
          <w:sz w:val="28"/>
          <w:szCs w:val="28"/>
        </w:rPr>
        <w:br/>
        <w:t>соответствующее заявление, не позднее, чем через 10 (десять) рабочих дней со</w:t>
      </w:r>
      <w:r w:rsidRPr="00E22B73">
        <w:rPr>
          <w:rStyle w:val="FontStyle34"/>
          <w:sz w:val="28"/>
          <w:szCs w:val="28"/>
        </w:rPr>
        <w:br/>
        <w:t>дня принятия такого решения и может быть обжаловано им в судебном</w:t>
      </w:r>
      <w:r w:rsidRPr="00E22B73">
        <w:rPr>
          <w:rStyle w:val="FontStyle34"/>
          <w:sz w:val="28"/>
          <w:szCs w:val="28"/>
        </w:rPr>
        <w:br/>
        <w:t>порядке.</w:t>
      </w:r>
    </w:p>
    <w:p w:rsidR="003B2D74" w:rsidRPr="00E22B73" w:rsidRDefault="003B2D74" w:rsidP="00E22B73">
      <w:pPr>
        <w:pStyle w:val="Style29"/>
        <w:widowControl/>
        <w:tabs>
          <w:tab w:val="left" w:pos="1603"/>
        </w:tabs>
        <w:spacing w:line="240" w:lineRule="auto"/>
        <w:ind w:firstLine="709"/>
        <w:rPr>
          <w:rStyle w:val="FontStyle34"/>
          <w:sz w:val="28"/>
          <w:szCs w:val="28"/>
        </w:rPr>
      </w:pPr>
      <w:r w:rsidRPr="00E22B73">
        <w:rPr>
          <w:rStyle w:val="FontStyle34"/>
          <w:sz w:val="28"/>
          <w:szCs w:val="28"/>
        </w:rPr>
        <w:t>2.10.5.</w:t>
      </w:r>
      <w:r w:rsidRPr="00E22B73">
        <w:rPr>
          <w:rStyle w:val="FontStyle34"/>
          <w:sz w:val="28"/>
          <w:szCs w:val="28"/>
        </w:rPr>
        <w:tab/>
        <w:t>Граждане имеют право повторно обратиться в Уполномоче</w:t>
      </w:r>
      <w:r w:rsidRPr="00E22B73">
        <w:rPr>
          <w:rStyle w:val="FontStyle34"/>
          <w:sz w:val="28"/>
          <w:szCs w:val="28"/>
        </w:rPr>
        <w:t>н</w:t>
      </w:r>
      <w:r w:rsidRPr="00E22B73">
        <w:rPr>
          <w:rStyle w:val="FontStyle34"/>
          <w:sz w:val="28"/>
          <w:szCs w:val="28"/>
        </w:rPr>
        <w:t>ный</w:t>
      </w:r>
      <w:r w:rsidRPr="00E22B73">
        <w:rPr>
          <w:rStyle w:val="FontStyle34"/>
          <w:sz w:val="28"/>
          <w:szCs w:val="28"/>
        </w:rPr>
        <w:br/>
        <w:t>орган за получением муниципальной услуги после устранения</w:t>
      </w:r>
      <w:r w:rsidRPr="00E22B73">
        <w:rPr>
          <w:rStyle w:val="FontStyle34"/>
          <w:sz w:val="28"/>
          <w:szCs w:val="28"/>
        </w:rPr>
        <w:br/>
        <w:t>предусмотренных пунктом 2.10.2 настоящего административного регламента</w:t>
      </w:r>
      <w:r w:rsidRPr="00E22B73">
        <w:rPr>
          <w:rStyle w:val="FontStyle34"/>
          <w:sz w:val="28"/>
          <w:szCs w:val="28"/>
        </w:rPr>
        <w:br/>
        <w:t>оснований для отказа в предоставлении муниципальной услуги.</w:t>
      </w:r>
    </w:p>
    <w:p w:rsidR="003B2D74" w:rsidRPr="00E22B73" w:rsidRDefault="003B2D74" w:rsidP="00E22B73">
      <w:pPr>
        <w:pStyle w:val="Style29"/>
        <w:widowControl/>
        <w:tabs>
          <w:tab w:val="left" w:pos="1373"/>
        </w:tabs>
        <w:spacing w:line="240" w:lineRule="auto"/>
        <w:ind w:firstLine="709"/>
        <w:rPr>
          <w:rStyle w:val="FontStyle34"/>
          <w:sz w:val="28"/>
          <w:szCs w:val="28"/>
        </w:rPr>
      </w:pPr>
      <w:r w:rsidRPr="00E22B73">
        <w:rPr>
          <w:rStyle w:val="FontStyle34"/>
          <w:sz w:val="28"/>
          <w:szCs w:val="28"/>
        </w:rPr>
        <w:t>2.11.</w:t>
      </w:r>
      <w:r w:rsidRPr="00E22B73">
        <w:rPr>
          <w:rStyle w:val="FontStyle34"/>
          <w:sz w:val="28"/>
          <w:szCs w:val="28"/>
        </w:rPr>
        <w:tab/>
        <w:t>Перечень услуг, которые являются необходимыми и обязател</w:t>
      </w:r>
      <w:r w:rsidRPr="00E22B73">
        <w:rPr>
          <w:rStyle w:val="FontStyle34"/>
          <w:sz w:val="28"/>
          <w:szCs w:val="28"/>
        </w:rPr>
        <w:t>ь</w:t>
      </w:r>
      <w:r w:rsidRPr="00E22B73">
        <w:rPr>
          <w:rStyle w:val="FontStyle34"/>
          <w:sz w:val="28"/>
          <w:szCs w:val="28"/>
        </w:rPr>
        <w:t>ными</w:t>
      </w:r>
      <w:r w:rsidRPr="00E22B73">
        <w:rPr>
          <w:rStyle w:val="FontStyle34"/>
          <w:sz w:val="28"/>
          <w:szCs w:val="28"/>
        </w:rPr>
        <w:br/>
        <w:t>для предоставления муниципальной услуги, в том числе сведения о докуме</w:t>
      </w:r>
      <w:r w:rsidRPr="00E22B73">
        <w:rPr>
          <w:rStyle w:val="FontStyle34"/>
          <w:sz w:val="28"/>
          <w:szCs w:val="28"/>
        </w:rPr>
        <w:t>н</w:t>
      </w:r>
      <w:r w:rsidRPr="00E22B73">
        <w:rPr>
          <w:rStyle w:val="FontStyle34"/>
          <w:sz w:val="28"/>
          <w:szCs w:val="28"/>
        </w:rPr>
        <w:t>те</w:t>
      </w:r>
      <w:r w:rsidRPr="00E22B73">
        <w:rPr>
          <w:rStyle w:val="FontStyle34"/>
          <w:sz w:val="28"/>
          <w:szCs w:val="28"/>
        </w:rPr>
        <w:br/>
        <w:t>(документах), выдаваемом (выдаваемых) организациями, участвующими в</w:t>
      </w:r>
      <w:r w:rsidRPr="00E22B73">
        <w:rPr>
          <w:rStyle w:val="FontStyle34"/>
          <w:sz w:val="28"/>
          <w:szCs w:val="28"/>
        </w:rPr>
        <w:br/>
        <w:t>предоставлении муниципальной услуги</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2.11.1. Не предусмотрен.</w:t>
      </w:r>
    </w:p>
    <w:p w:rsidR="003B2D74" w:rsidRPr="00E22B73" w:rsidRDefault="003B2D74" w:rsidP="00E22B73">
      <w:pPr>
        <w:pStyle w:val="Style29"/>
        <w:widowControl/>
        <w:tabs>
          <w:tab w:val="left" w:pos="1526"/>
        </w:tabs>
        <w:spacing w:line="240" w:lineRule="auto"/>
        <w:ind w:firstLine="709"/>
        <w:rPr>
          <w:rStyle w:val="FontStyle34"/>
          <w:sz w:val="28"/>
          <w:szCs w:val="28"/>
        </w:rPr>
      </w:pPr>
      <w:r w:rsidRPr="00E22B73">
        <w:rPr>
          <w:rStyle w:val="FontStyle34"/>
          <w:sz w:val="28"/>
          <w:szCs w:val="28"/>
        </w:rPr>
        <w:t>2.12.</w:t>
      </w:r>
      <w:r w:rsidRPr="00E22B73">
        <w:rPr>
          <w:rStyle w:val="FontStyle34"/>
          <w:sz w:val="28"/>
          <w:szCs w:val="28"/>
        </w:rPr>
        <w:tab/>
        <w:t>Размер платы, взимаемой с заявителя при предоставлении</w:t>
      </w:r>
      <w:r w:rsidRPr="00E22B73">
        <w:rPr>
          <w:rStyle w:val="FontStyle34"/>
          <w:sz w:val="28"/>
          <w:szCs w:val="28"/>
        </w:rPr>
        <w:br/>
        <w:t>муниципальной услуги, и способы ее взимания</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2.12.1. Муниципальная услуга предоставляется бесплатно.</w:t>
      </w:r>
    </w:p>
    <w:p w:rsidR="003B2D74" w:rsidRPr="00E22B73" w:rsidRDefault="003B2D74" w:rsidP="00E22B73">
      <w:pPr>
        <w:pStyle w:val="Style29"/>
        <w:widowControl/>
        <w:tabs>
          <w:tab w:val="left" w:pos="1440"/>
        </w:tabs>
        <w:spacing w:line="240" w:lineRule="auto"/>
        <w:ind w:firstLine="709"/>
        <w:rPr>
          <w:rStyle w:val="FontStyle34"/>
          <w:sz w:val="28"/>
          <w:szCs w:val="28"/>
        </w:rPr>
      </w:pPr>
      <w:r w:rsidRPr="00E22B73">
        <w:rPr>
          <w:rStyle w:val="FontStyle34"/>
          <w:sz w:val="28"/>
          <w:szCs w:val="28"/>
        </w:rPr>
        <w:t>2.13.</w:t>
      </w:r>
      <w:r w:rsidRPr="00E22B73">
        <w:rPr>
          <w:rStyle w:val="FontStyle34"/>
          <w:sz w:val="28"/>
          <w:szCs w:val="28"/>
        </w:rPr>
        <w:tab/>
        <w:t>Максимальный срок ожидания в очереди при подаче запроса о</w:t>
      </w:r>
      <w:r w:rsidRPr="00E22B73">
        <w:rPr>
          <w:rStyle w:val="FontStyle34"/>
          <w:sz w:val="28"/>
          <w:szCs w:val="28"/>
        </w:rPr>
        <w:br/>
        <w:t>предоставлении муниципальной услуги и при получении результата</w:t>
      </w:r>
      <w:r w:rsidRPr="00E22B73">
        <w:rPr>
          <w:rStyle w:val="FontStyle34"/>
          <w:sz w:val="28"/>
          <w:szCs w:val="28"/>
        </w:rPr>
        <w:br/>
        <w:t>предоставленной муниципальной услуги</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2.13.1. Максимальный срок ожидания в очереди при подаче запроса о предоставлении муниципальной услуги и при получении результата предо</w:t>
      </w:r>
      <w:r w:rsidRPr="00E22B73">
        <w:rPr>
          <w:rStyle w:val="FontStyle34"/>
          <w:sz w:val="28"/>
          <w:szCs w:val="28"/>
        </w:rPr>
        <w:t>с</w:t>
      </w:r>
      <w:r w:rsidRPr="00E22B73">
        <w:rPr>
          <w:rStyle w:val="FontStyle34"/>
          <w:sz w:val="28"/>
          <w:szCs w:val="28"/>
        </w:rPr>
        <w:t>тавления муниципальной услуги составляет не более 15 (пятнадцати) минут.</w:t>
      </w:r>
    </w:p>
    <w:p w:rsidR="003B2D74" w:rsidRPr="00E22B73" w:rsidRDefault="003B2D74" w:rsidP="00E22B73">
      <w:pPr>
        <w:pStyle w:val="Style31"/>
        <w:widowControl/>
        <w:tabs>
          <w:tab w:val="left" w:pos="1382"/>
        </w:tabs>
        <w:spacing w:line="240" w:lineRule="auto"/>
        <w:ind w:firstLine="709"/>
        <w:jc w:val="both"/>
        <w:rPr>
          <w:rStyle w:val="FontStyle34"/>
          <w:sz w:val="28"/>
          <w:szCs w:val="28"/>
        </w:rPr>
      </w:pPr>
      <w:r w:rsidRPr="00E22B73">
        <w:rPr>
          <w:rStyle w:val="FontStyle34"/>
          <w:sz w:val="28"/>
          <w:szCs w:val="28"/>
        </w:rPr>
        <w:t>2.14.</w:t>
      </w:r>
      <w:r w:rsidRPr="00E22B73">
        <w:rPr>
          <w:rStyle w:val="FontStyle34"/>
          <w:sz w:val="28"/>
          <w:szCs w:val="28"/>
        </w:rPr>
        <w:tab/>
        <w:t>Срок и порядок регистрации запроса заявителя о предоставлении</w:t>
      </w:r>
      <w:r w:rsidRPr="00E22B73">
        <w:rPr>
          <w:rStyle w:val="FontStyle34"/>
          <w:sz w:val="28"/>
          <w:szCs w:val="28"/>
        </w:rPr>
        <w:br/>
        <w:t>муниципальной услуги</w:t>
      </w:r>
    </w:p>
    <w:p w:rsidR="003B2D74" w:rsidRPr="00E22B73" w:rsidRDefault="003B2D74" w:rsidP="00E22B73">
      <w:pPr>
        <w:pStyle w:val="Style29"/>
        <w:widowControl/>
        <w:tabs>
          <w:tab w:val="left" w:pos="1728"/>
        </w:tabs>
        <w:spacing w:line="240" w:lineRule="auto"/>
        <w:ind w:firstLine="709"/>
        <w:rPr>
          <w:rStyle w:val="FontStyle34"/>
          <w:sz w:val="28"/>
          <w:szCs w:val="28"/>
        </w:rPr>
      </w:pPr>
      <w:r w:rsidRPr="00E22B73">
        <w:rPr>
          <w:rStyle w:val="FontStyle34"/>
          <w:sz w:val="28"/>
          <w:szCs w:val="28"/>
        </w:rPr>
        <w:lastRenderedPageBreak/>
        <w:t>2.14.1.Запрос заявителя о предоставлении муниципальной услуги</w:t>
      </w:r>
      <w:r w:rsidRPr="00E22B73">
        <w:rPr>
          <w:rStyle w:val="FontStyle34"/>
          <w:sz w:val="28"/>
          <w:szCs w:val="28"/>
        </w:rPr>
        <w:br/>
        <w:t>регистрируется в день поступления заявления и документов, указанных в</w:t>
      </w:r>
      <w:r w:rsidRPr="00E22B73">
        <w:rPr>
          <w:rStyle w:val="FontStyle34"/>
          <w:sz w:val="28"/>
          <w:szCs w:val="28"/>
        </w:rPr>
        <w:br/>
        <w:t>пункте 2.6 настоящего административного регламента, на предоставление</w:t>
      </w:r>
      <w:r w:rsidRPr="00E22B73">
        <w:rPr>
          <w:rStyle w:val="FontStyle34"/>
          <w:sz w:val="28"/>
          <w:szCs w:val="28"/>
        </w:rPr>
        <w:br/>
        <w:t>муниципальной услуги в Уполномоченном органе .</w:t>
      </w:r>
    </w:p>
    <w:p w:rsidR="003B2D74" w:rsidRPr="00E22B73" w:rsidRDefault="003B2D74" w:rsidP="00E22B73">
      <w:pPr>
        <w:pStyle w:val="Style29"/>
        <w:widowControl/>
        <w:tabs>
          <w:tab w:val="left" w:pos="1603"/>
        </w:tabs>
        <w:spacing w:line="240" w:lineRule="auto"/>
        <w:ind w:firstLine="709"/>
        <w:rPr>
          <w:rStyle w:val="FontStyle34"/>
          <w:sz w:val="28"/>
          <w:szCs w:val="28"/>
        </w:rPr>
      </w:pPr>
      <w:r w:rsidRPr="00E22B73">
        <w:rPr>
          <w:rStyle w:val="FontStyle34"/>
          <w:sz w:val="28"/>
          <w:szCs w:val="28"/>
        </w:rPr>
        <w:t>2.14.2.</w:t>
      </w:r>
      <w:r w:rsidRPr="00E22B73">
        <w:rPr>
          <w:rStyle w:val="FontStyle34"/>
          <w:sz w:val="28"/>
          <w:szCs w:val="28"/>
        </w:rPr>
        <w:tab/>
        <w:t>Прием и регистрация запроса о предоставлении муниципальной</w:t>
      </w:r>
      <w:r w:rsidRPr="00E22B73">
        <w:rPr>
          <w:rStyle w:val="FontStyle34"/>
          <w:sz w:val="28"/>
          <w:szCs w:val="28"/>
        </w:rPr>
        <w:br/>
        <w:t>услуги в электронной форме обеспечивается при наличии технической</w:t>
      </w:r>
      <w:r w:rsidRPr="00E22B73">
        <w:rPr>
          <w:rStyle w:val="FontStyle34"/>
          <w:sz w:val="28"/>
          <w:szCs w:val="28"/>
        </w:rPr>
        <w:br/>
        <w:t>возможности с помощью региональной государственной информационной</w:t>
      </w:r>
      <w:r w:rsidRPr="00E22B73">
        <w:rPr>
          <w:rStyle w:val="FontStyle34"/>
          <w:sz w:val="28"/>
          <w:szCs w:val="28"/>
        </w:rPr>
        <w:br/>
        <w:t>системы «Портал государственных и муниципальных услуг (функций)</w:t>
      </w:r>
      <w:r w:rsidRPr="00E22B73">
        <w:rPr>
          <w:rStyle w:val="FontStyle34"/>
          <w:sz w:val="28"/>
          <w:szCs w:val="28"/>
        </w:rPr>
        <w:br/>
        <w:t>Новгородской области».</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В случае если заявитель направил заявление о предоставлении мун</w:t>
      </w:r>
      <w:r w:rsidRPr="00E22B73">
        <w:rPr>
          <w:rStyle w:val="FontStyle34"/>
          <w:sz w:val="28"/>
          <w:szCs w:val="28"/>
        </w:rPr>
        <w:t>и</w:t>
      </w:r>
      <w:r w:rsidRPr="00E22B73">
        <w:rPr>
          <w:rStyle w:val="FontStyle34"/>
          <w:sz w:val="28"/>
          <w:szCs w:val="28"/>
        </w:rPr>
        <w:t>ципальной услуги в электронном виде, специалист, ответственный за прием и регистрацию заявления, в течение 3 дней со дня поступления такого заявл</w:t>
      </w:r>
      <w:r w:rsidRPr="00E22B73">
        <w:rPr>
          <w:rStyle w:val="FontStyle34"/>
          <w:sz w:val="28"/>
          <w:szCs w:val="28"/>
        </w:rPr>
        <w:t>е</w:t>
      </w:r>
      <w:r w:rsidRPr="00E22B73">
        <w:rPr>
          <w:rStyle w:val="FontStyle34"/>
          <w:sz w:val="28"/>
          <w:szCs w:val="28"/>
        </w:rPr>
        <w:t>ния проводит проверку комплектности представленных документов и вали</w:t>
      </w:r>
      <w:r w:rsidRPr="00E22B73">
        <w:rPr>
          <w:rStyle w:val="FontStyle34"/>
          <w:sz w:val="28"/>
          <w:szCs w:val="28"/>
        </w:rPr>
        <w:t>д</w:t>
      </w:r>
      <w:r w:rsidRPr="00E22B73">
        <w:rPr>
          <w:rStyle w:val="FontStyle34"/>
          <w:sz w:val="28"/>
          <w:szCs w:val="28"/>
        </w:rPr>
        <w:t>ности электронной подписи, которой подписаны заявление и прилагаемые электронные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w:t>
      </w:r>
      <w:r w:rsidRPr="00E22B73">
        <w:rPr>
          <w:rStyle w:val="FontStyle34"/>
          <w:sz w:val="28"/>
          <w:szCs w:val="28"/>
        </w:rPr>
        <w:t>н</w:t>
      </w:r>
      <w:r w:rsidRPr="00E22B73">
        <w:rPr>
          <w:rStyle w:val="FontStyle34"/>
          <w:sz w:val="28"/>
          <w:szCs w:val="28"/>
        </w:rPr>
        <w:t>формацию (запрос Ф-сведений и Р-сведений).</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Проверка валидности электронной подписи осуществляется с испол</w:t>
      </w:r>
      <w:r w:rsidRPr="00E22B73">
        <w:rPr>
          <w:rStyle w:val="FontStyle34"/>
          <w:sz w:val="28"/>
          <w:szCs w:val="28"/>
        </w:rPr>
        <w:t>ь</w:t>
      </w:r>
      <w:r w:rsidRPr="00E22B73">
        <w:rPr>
          <w:rStyle w:val="FontStyle34"/>
          <w:sz w:val="28"/>
          <w:szCs w:val="28"/>
        </w:rPr>
        <w:t>зованием имеющихся средств электронной подписи или средств информац</w:t>
      </w:r>
      <w:r w:rsidRPr="00E22B73">
        <w:rPr>
          <w:rStyle w:val="FontStyle34"/>
          <w:sz w:val="28"/>
          <w:szCs w:val="28"/>
        </w:rPr>
        <w:t>и</w:t>
      </w:r>
      <w:r w:rsidRPr="00E22B73">
        <w:rPr>
          <w:rStyle w:val="FontStyle34"/>
          <w:sz w:val="28"/>
          <w:szCs w:val="28"/>
        </w:rPr>
        <w:t>онной системы головного удостоверяющего центра, которая входит в состав инфраструктуры, обеспечивающей информационно-технологическое взаим</w:t>
      </w:r>
      <w:r w:rsidRPr="00E22B73">
        <w:rPr>
          <w:rStyle w:val="FontStyle34"/>
          <w:sz w:val="28"/>
          <w:szCs w:val="28"/>
        </w:rPr>
        <w:t>о</w:t>
      </w:r>
      <w:r w:rsidRPr="00E22B73">
        <w:rPr>
          <w:rStyle w:val="FontStyle34"/>
          <w:sz w:val="28"/>
          <w:szCs w:val="28"/>
        </w:rPr>
        <w:t>действие действующих и создаваемых информационных систем, использу</w:t>
      </w:r>
      <w:r w:rsidRPr="00E22B73">
        <w:rPr>
          <w:rStyle w:val="FontStyle34"/>
          <w:sz w:val="28"/>
          <w:szCs w:val="28"/>
        </w:rPr>
        <w:t>е</w:t>
      </w:r>
      <w:r w:rsidRPr="00E22B73">
        <w:rPr>
          <w:rStyle w:val="FontStyle34"/>
          <w:sz w:val="28"/>
          <w:szCs w:val="28"/>
        </w:rPr>
        <w:t>мых для предоставления муниципальной услуги. Проверка электронной по</w:t>
      </w:r>
      <w:r w:rsidRPr="00E22B73">
        <w:rPr>
          <w:rStyle w:val="FontStyle34"/>
          <w:sz w:val="28"/>
          <w:szCs w:val="28"/>
        </w:rPr>
        <w:t>д</w:t>
      </w:r>
      <w:r w:rsidRPr="00E22B73">
        <w:rPr>
          <w:rStyle w:val="FontStyle34"/>
          <w:sz w:val="28"/>
          <w:szCs w:val="28"/>
        </w:rPr>
        <w:t>писи также осуществляется с использованием средств информационной си</w:t>
      </w:r>
      <w:r w:rsidRPr="00E22B73">
        <w:rPr>
          <w:rStyle w:val="FontStyle34"/>
          <w:sz w:val="28"/>
          <w:szCs w:val="28"/>
        </w:rPr>
        <w:t>с</w:t>
      </w:r>
      <w:r w:rsidRPr="00E22B73">
        <w:rPr>
          <w:rStyle w:val="FontStyle34"/>
          <w:sz w:val="28"/>
          <w:szCs w:val="28"/>
        </w:rPr>
        <w:t>темы аккредитованного удостоверяющего центра.</w:t>
      </w:r>
    </w:p>
    <w:p w:rsidR="003B2D74" w:rsidRPr="00E22B73" w:rsidRDefault="003B2D74" w:rsidP="00E22B73">
      <w:pPr>
        <w:ind w:firstLine="709"/>
        <w:jc w:val="both"/>
        <w:rPr>
          <w:sz w:val="28"/>
          <w:szCs w:val="28"/>
        </w:rPr>
      </w:pPr>
      <w:r w:rsidRPr="00E22B73">
        <w:rPr>
          <w:sz w:val="28"/>
          <w:szCs w:val="28"/>
        </w:rPr>
        <w:t>Регистрация запроса заявителя о предоставлении муниципальной усл</w:t>
      </w:r>
      <w:r w:rsidRPr="00E22B73">
        <w:rPr>
          <w:sz w:val="28"/>
          <w:szCs w:val="28"/>
        </w:rPr>
        <w:t>у</w:t>
      </w:r>
      <w:r w:rsidRPr="00E22B73">
        <w:rPr>
          <w:sz w:val="28"/>
          <w:szCs w:val="28"/>
        </w:rPr>
        <w:t>ги, направленного заявителем в форме электронных документов с использ</w:t>
      </w:r>
      <w:r w:rsidRPr="00E22B73">
        <w:rPr>
          <w:sz w:val="28"/>
          <w:szCs w:val="28"/>
        </w:rPr>
        <w:t>о</w:t>
      </w:r>
      <w:r w:rsidRPr="00E22B73">
        <w:rPr>
          <w:sz w:val="28"/>
          <w:szCs w:val="28"/>
        </w:rPr>
        <w:t>ванием федеральной государственной информационной системы «Единый портал государственных и муниципальных услуг (функций)» или регионал</w:t>
      </w:r>
      <w:r w:rsidRPr="00E22B73">
        <w:rPr>
          <w:sz w:val="28"/>
          <w:szCs w:val="28"/>
        </w:rPr>
        <w:t>ь</w:t>
      </w:r>
      <w:r w:rsidRPr="00E22B73">
        <w:rPr>
          <w:sz w:val="28"/>
          <w:szCs w:val="28"/>
        </w:rPr>
        <w:t>ной информационной системы «Портал государственных и муниципальных услуг (функций) Новгородской области» осуществляется в день их поступл</w:t>
      </w:r>
      <w:r w:rsidRPr="00E22B73">
        <w:rPr>
          <w:sz w:val="28"/>
          <w:szCs w:val="28"/>
        </w:rPr>
        <w:t>е</w:t>
      </w:r>
      <w:r w:rsidRPr="00E22B73">
        <w:rPr>
          <w:sz w:val="28"/>
          <w:szCs w:val="28"/>
        </w:rPr>
        <w:t>ния в уполномоченный орган</w:t>
      </w:r>
      <w:r w:rsidR="00C13DE8">
        <w:rPr>
          <w:sz w:val="28"/>
          <w:szCs w:val="28"/>
        </w:rPr>
        <w:t>,</w:t>
      </w:r>
      <w:r w:rsidRPr="00E22B73">
        <w:rPr>
          <w:sz w:val="28"/>
          <w:szCs w:val="28"/>
        </w:rPr>
        <w:t xml:space="preserve"> либо на следующий день в случае поступления запроса заявителя о предоставлении муниципальной услуги по окончании рабочего времени уполномоченного органа. В случае поступления запроса заявителя о предоставлении муниципальной услуги в выходные или нераб</w:t>
      </w:r>
      <w:r w:rsidRPr="00E22B73">
        <w:rPr>
          <w:sz w:val="28"/>
          <w:szCs w:val="28"/>
        </w:rPr>
        <w:t>о</w:t>
      </w:r>
      <w:r w:rsidRPr="00E22B73">
        <w:rPr>
          <w:sz w:val="28"/>
          <w:szCs w:val="28"/>
        </w:rPr>
        <w:t>чие праздничные дни их регистрация осуществляется в первый рабочий день уполномоченного органа, следующий за выходным или нерабочим праз</w:t>
      </w:r>
      <w:r w:rsidRPr="00E22B73">
        <w:rPr>
          <w:sz w:val="28"/>
          <w:szCs w:val="28"/>
        </w:rPr>
        <w:t>д</w:t>
      </w:r>
      <w:r w:rsidRPr="00E22B73">
        <w:rPr>
          <w:sz w:val="28"/>
          <w:szCs w:val="28"/>
        </w:rPr>
        <w:t>ничным днем.</w:t>
      </w:r>
    </w:p>
    <w:p w:rsidR="003B2D74" w:rsidRPr="00E22B73" w:rsidRDefault="003B2D74" w:rsidP="00E22B73">
      <w:pPr>
        <w:pStyle w:val="Style5"/>
        <w:widowControl/>
        <w:ind w:firstLine="709"/>
        <w:jc w:val="both"/>
        <w:rPr>
          <w:rStyle w:val="FontStyle34"/>
          <w:sz w:val="28"/>
          <w:szCs w:val="28"/>
        </w:rPr>
      </w:pPr>
      <w:r w:rsidRPr="00E22B73">
        <w:rPr>
          <w:sz w:val="28"/>
          <w:szCs w:val="28"/>
        </w:rPr>
        <w:t>Запрос заявителя о предоставлении муниципальной услуги регистрир</w:t>
      </w:r>
      <w:r w:rsidRPr="00E22B73">
        <w:rPr>
          <w:sz w:val="28"/>
          <w:szCs w:val="28"/>
        </w:rPr>
        <w:t>у</w:t>
      </w:r>
      <w:r w:rsidRPr="00E22B73">
        <w:rPr>
          <w:sz w:val="28"/>
          <w:szCs w:val="28"/>
        </w:rPr>
        <w:t>ется в ведомственной системе документооборота с присвоением запросу вх</w:t>
      </w:r>
      <w:r w:rsidRPr="00E22B73">
        <w:rPr>
          <w:sz w:val="28"/>
          <w:szCs w:val="28"/>
        </w:rPr>
        <w:t>о</w:t>
      </w:r>
      <w:r w:rsidRPr="00E22B73">
        <w:rPr>
          <w:sz w:val="28"/>
          <w:szCs w:val="28"/>
        </w:rPr>
        <w:t>дящего номера и указанием даты его получения</w:t>
      </w:r>
      <w:r w:rsidR="00C13DE8">
        <w:rPr>
          <w:sz w:val="28"/>
          <w:szCs w:val="28"/>
        </w:rPr>
        <w:t>,</w:t>
      </w:r>
      <w:r w:rsidRPr="00E22B73">
        <w:rPr>
          <w:sz w:val="28"/>
          <w:szCs w:val="28"/>
        </w:rPr>
        <w:t xml:space="preserve"> уполномоченным органом»</w:t>
      </w:r>
      <w:r w:rsidR="00C13DE8">
        <w:rPr>
          <w:sz w:val="28"/>
          <w:szCs w:val="28"/>
        </w:rPr>
        <w:t>.</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2.14.3. Порядок регистрации запроса заявителя о предоставлении усл</w:t>
      </w:r>
      <w:r w:rsidRPr="00E22B73">
        <w:rPr>
          <w:rStyle w:val="FontStyle34"/>
          <w:sz w:val="28"/>
          <w:szCs w:val="28"/>
        </w:rPr>
        <w:t>у</w:t>
      </w:r>
      <w:r w:rsidRPr="00E22B73">
        <w:rPr>
          <w:rStyle w:val="FontStyle34"/>
          <w:sz w:val="28"/>
          <w:szCs w:val="28"/>
        </w:rPr>
        <w:t>ги, предоставляемой организациями, участвующими в предоставлении мун</w:t>
      </w:r>
      <w:r w:rsidRPr="00E22B73">
        <w:rPr>
          <w:rStyle w:val="FontStyle34"/>
          <w:sz w:val="28"/>
          <w:szCs w:val="28"/>
        </w:rPr>
        <w:t>и</w:t>
      </w:r>
      <w:r w:rsidRPr="00E22B73">
        <w:rPr>
          <w:rStyle w:val="FontStyle34"/>
          <w:sz w:val="28"/>
          <w:szCs w:val="28"/>
        </w:rPr>
        <w:t xml:space="preserve">ципальной услуги, устанавливается регламентами организаций, указанных в Приложении </w:t>
      </w:r>
      <w:r w:rsidRPr="008D4508">
        <w:rPr>
          <w:rStyle w:val="FontStyle34"/>
          <w:sz w:val="28"/>
          <w:szCs w:val="28"/>
        </w:rPr>
        <w:t>№ 1</w:t>
      </w:r>
      <w:r w:rsidRPr="00E22B73">
        <w:rPr>
          <w:rStyle w:val="FontStyle34"/>
          <w:sz w:val="28"/>
          <w:szCs w:val="28"/>
        </w:rPr>
        <w:t xml:space="preserve"> к настоящему административному регламенту.</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lastRenderedPageBreak/>
        <w:t>2.15. Требования к помещениям, в которых предоставляется муниц</w:t>
      </w:r>
      <w:r w:rsidRPr="00E22B73">
        <w:rPr>
          <w:rStyle w:val="FontStyle34"/>
          <w:sz w:val="28"/>
          <w:szCs w:val="28"/>
        </w:rPr>
        <w:t>и</w:t>
      </w:r>
      <w:r w:rsidRPr="00E22B73">
        <w:rPr>
          <w:rStyle w:val="FontStyle34"/>
          <w:sz w:val="28"/>
          <w:szCs w:val="28"/>
        </w:rPr>
        <w:t>пальная услуга, к месту ожидания и приема заявителей, размещению и оформлению визуальной, текстовой и мультимедийной информации о поря</w:t>
      </w:r>
      <w:r w:rsidRPr="00E22B73">
        <w:rPr>
          <w:rStyle w:val="FontStyle34"/>
          <w:sz w:val="28"/>
          <w:szCs w:val="28"/>
        </w:rPr>
        <w:t>д</w:t>
      </w:r>
      <w:r w:rsidRPr="00E22B73">
        <w:rPr>
          <w:rStyle w:val="FontStyle34"/>
          <w:sz w:val="28"/>
          <w:szCs w:val="28"/>
        </w:rPr>
        <w:t>ке предоставления муниципальной услуги</w:t>
      </w:r>
    </w:p>
    <w:p w:rsidR="003B2D74" w:rsidRPr="00E22B73" w:rsidRDefault="003B2D74" w:rsidP="001E2BB4">
      <w:pPr>
        <w:pStyle w:val="Style29"/>
        <w:widowControl/>
        <w:numPr>
          <w:ilvl w:val="0"/>
          <w:numId w:val="8"/>
        </w:numPr>
        <w:tabs>
          <w:tab w:val="left" w:pos="1565"/>
        </w:tabs>
        <w:spacing w:line="240" w:lineRule="auto"/>
        <w:ind w:firstLine="709"/>
        <w:rPr>
          <w:rStyle w:val="FontStyle34"/>
          <w:sz w:val="28"/>
          <w:szCs w:val="28"/>
        </w:rPr>
      </w:pPr>
      <w:r w:rsidRPr="00E22B73">
        <w:rPr>
          <w:rStyle w:val="FontStyle34"/>
          <w:sz w:val="28"/>
          <w:szCs w:val="28"/>
        </w:rPr>
        <w:t>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3B2D74" w:rsidRPr="00E22B73" w:rsidRDefault="003B2D74" w:rsidP="001E2BB4">
      <w:pPr>
        <w:pStyle w:val="Style29"/>
        <w:widowControl/>
        <w:numPr>
          <w:ilvl w:val="0"/>
          <w:numId w:val="8"/>
        </w:numPr>
        <w:tabs>
          <w:tab w:val="left" w:pos="1565"/>
        </w:tabs>
        <w:spacing w:line="240" w:lineRule="auto"/>
        <w:ind w:firstLine="709"/>
        <w:rPr>
          <w:rStyle w:val="FontStyle34"/>
          <w:sz w:val="28"/>
          <w:szCs w:val="28"/>
        </w:rPr>
      </w:pPr>
      <w:r w:rsidRPr="00E22B73">
        <w:rPr>
          <w:rStyle w:val="FontStyle34"/>
          <w:sz w:val="28"/>
          <w:szCs w:val="28"/>
        </w:rPr>
        <w:t>Помещения, предназначенные для предоставления муниципал</w:t>
      </w:r>
      <w:r w:rsidRPr="00E22B73">
        <w:rPr>
          <w:rStyle w:val="FontStyle34"/>
          <w:sz w:val="28"/>
          <w:szCs w:val="28"/>
        </w:rPr>
        <w:t>ь</w:t>
      </w:r>
      <w:r w:rsidRPr="00E22B73">
        <w:rPr>
          <w:rStyle w:val="FontStyle34"/>
          <w:sz w:val="28"/>
          <w:szCs w:val="28"/>
        </w:rPr>
        <w:t>ной услуги, соответствуют санитарным правилам и нормам.</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В помещениях на видном месте помещаются схемы размещения средств пожаротушения и путей эвакуации в экстренных случаях.</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Помещения для приема граждан оборудуются противопожарной си</w:t>
      </w:r>
      <w:r w:rsidRPr="00E22B73">
        <w:rPr>
          <w:rStyle w:val="FontStyle34"/>
          <w:sz w:val="28"/>
          <w:szCs w:val="28"/>
        </w:rPr>
        <w:t>с</w:t>
      </w:r>
      <w:r w:rsidRPr="00E22B73">
        <w:rPr>
          <w:rStyle w:val="FontStyle34"/>
          <w:sz w:val="28"/>
          <w:szCs w:val="28"/>
        </w:rPr>
        <w:t>темой и средствами пожаротушения, системой оповещения о возникновении чрезвычайной ситуации, системой охраны.</w:t>
      </w:r>
    </w:p>
    <w:p w:rsidR="003B2D74" w:rsidRPr="00E22B73" w:rsidRDefault="003B2D74" w:rsidP="00E22B73">
      <w:pPr>
        <w:pStyle w:val="Style29"/>
        <w:widowControl/>
        <w:tabs>
          <w:tab w:val="left" w:pos="1709"/>
        </w:tabs>
        <w:spacing w:line="240" w:lineRule="auto"/>
        <w:ind w:firstLine="709"/>
        <w:rPr>
          <w:rStyle w:val="FontStyle34"/>
          <w:sz w:val="28"/>
          <w:szCs w:val="28"/>
        </w:rPr>
      </w:pPr>
      <w:r w:rsidRPr="00E22B73">
        <w:rPr>
          <w:rStyle w:val="FontStyle34"/>
          <w:sz w:val="28"/>
          <w:szCs w:val="28"/>
        </w:rPr>
        <w:t>2.15.3.</w:t>
      </w:r>
      <w:r w:rsidRPr="00E22B73">
        <w:rPr>
          <w:rStyle w:val="FontStyle34"/>
          <w:sz w:val="28"/>
          <w:szCs w:val="28"/>
        </w:rPr>
        <w:tab/>
        <w:t>Места информирования, предназначенные для ознакомления</w:t>
      </w:r>
      <w:r w:rsidRPr="00E22B73">
        <w:rPr>
          <w:rStyle w:val="FontStyle34"/>
          <w:sz w:val="28"/>
          <w:szCs w:val="28"/>
        </w:rPr>
        <w:br/>
        <w:t>заявителя с информационными материалами, оборудуются информационным</w:t>
      </w:r>
      <w:r w:rsidRPr="00E22B73">
        <w:rPr>
          <w:rStyle w:val="FontStyle34"/>
          <w:sz w:val="28"/>
          <w:szCs w:val="28"/>
        </w:rPr>
        <w:br/>
        <w:t>стендом.</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Настоящий административный регламент, муниципальный правовой акт об его утверждении, нормативные правовые акты, регулирующие предо</w:t>
      </w:r>
      <w:r w:rsidRPr="00E22B73">
        <w:rPr>
          <w:rStyle w:val="FontStyle34"/>
          <w:sz w:val="28"/>
          <w:szCs w:val="28"/>
        </w:rPr>
        <w:t>с</w:t>
      </w:r>
      <w:r w:rsidRPr="00E22B73">
        <w:rPr>
          <w:rStyle w:val="FontStyle34"/>
          <w:sz w:val="28"/>
          <w:szCs w:val="28"/>
        </w:rPr>
        <w:t>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3B2D74" w:rsidRPr="00E22B73" w:rsidRDefault="003B2D74" w:rsidP="00E22B73">
      <w:pPr>
        <w:pStyle w:val="Style29"/>
        <w:widowControl/>
        <w:tabs>
          <w:tab w:val="left" w:pos="1584"/>
        </w:tabs>
        <w:spacing w:line="240" w:lineRule="auto"/>
        <w:ind w:firstLine="709"/>
        <w:rPr>
          <w:rStyle w:val="FontStyle34"/>
          <w:sz w:val="28"/>
          <w:szCs w:val="28"/>
        </w:rPr>
      </w:pPr>
      <w:r w:rsidRPr="00E22B73">
        <w:rPr>
          <w:rStyle w:val="FontStyle34"/>
          <w:sz w:val="28"/>
          <w:szCs w:val="28"/>
        </w:rPr>
        <w:t>2.15.4.</w:t>
      </w:r>
      <w:r w:rsidRPr="00E22B73">
        <w:rPr>
          <w:rStyle w:val="FontStyle34"/>
          <w:sz w:val="28"/>
          <w:szCs w:val="28"/>
        </w:rPr>
        <w:tab/>
        <w:t>Места ожидания и приема заявителей соответствуют комфор</w:t>
      </w:r>
      <w:r w:rsidRPr="00E22B73">
        <w:rPr>
          <w:rStyle w:val="FontStyle34"/>
          <w:sz w:val="28"/>
          <w:szCs w:val="28"/>
        </w:rPr>
        <w:t>т</w:t>
      </w:r>
      <w:r w:rsidRPr="00E22B73">
        <w:rPr>
          <w:rStyle w:val="FontStyle34"/>
          <w:sz w:val="28"/>
          <w:szCs w:val="28"/>
        </w:rPr>
        <w:t>ным</w:t>
      </w:r>
      <w:r w:rsidRPr="00E22B73">
        <w:rPr>
          <w:rStyle w:val="FontStyle34"/>
          <w:sz w:val="28"/>
          <w:szCs w:val="28"/>
        </w:rPr>
        <w:br/>
        <w:t>условиям, оборудованы столами, стульями для возможности оформления</w:t>
      </w:r>
      <w:r w:rsidRPr="00E22B73">
        <w:rPr>
          <w:rStyle w:val="FontStyle34"/>
          <w:sz w:val="28"/>
          <w:szCs w:val="28"/>
        </w:rPr>
        <w:br/>
        <w:t>документов, обеспечиваются канцелярскими принадлежностями.</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Кабинеты ответственных должностных лиц оборудуются информац</w:t>
      </w:r>
      <w:r w:rsidRPr="00E22B73">
        <w:rPr>
          <w:rStyle w:val="FontStyle34"/>
          <w:sz w:val="28"/>
          <w:szCs w:val="28"/>
        </w:rPr>
        <w:t>и</w:t>
      </w:r>
      <w:r w:rsidRPr="00E22B73">
        <w:rPr>
          <w:rStyle w:val="FontStyle34"/>
          <w:sz w:val="28"/>
          <w:szCs w:val="28"/>
        </w:rPr>
        <w:t>онными табличками (вывесками) с указанием номера кабинета и наименов</w:t>
      </w:r>
      <w:r w:rsidRPr="00E22B73">
        <w:rPr>
          <w:rStyle w:val="FontStyle34"/>
          <w:sz w:val="28"/>
          <w:szCs w:val="28"/>
        </w:rPr>
        <w:t>а</w:t>
      </w:r>
      <w:r w:rsidRPr="00E22B73">
        <w:rPr>
          <w:rStyle w:val="FontStyle34"/>
          <w:sz w:val="28"/>
          <w:szCs w:val="28"/>
        </w:rPr>
        <w:t>ния Уполномоченного органа.</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Таблички на дверях или стенах устанавливаются таким образом, чтобы при открытой двери таблички были видны и читаемы.</w:t>
      </w:r>
    </w:p>
    <w:p w:rsidR="003B2D74" w:rsidRPr="00E22B73" w:rsidRDefault="003B2D74" w:rsidP="00E22B73">
      <w:pPr>
        <w:pStyle w:val="Style29"/>
        <w:widowControl/>
        <w:tabs>
          <w:tab w:val="left" w:pos="1584"/>
        </w:tabs>
        <w:spacing w:line="240" w:lineRule="auto"/>
        <w:ind w:firstLine="709"/>
        <w:rPr>
          <w:rStyle w:val="FontStyle34"/>
          <w:sz w:val="28"/>
          <w:szCs w:val="28"/>
        </w:rPr>
      </w:pPr>
      <w:r w:rsidRPr="00E22B73">
        <w:rPr>
          <w:rStyle w:val="FontStyle34"/>
          <w:sz w:val="28"/>
          <w:szCs w:val="28"/>
        </w:rPr>
        <w:t>2.15.5.</w:t>
      </w:r>
      <w:r w:rsidRPr="00E22B73">
        <w:rPr>
          <w:rStyle w:val="FontStyle34"/>
          <w:sz w:val="28"/>
          <w:szCs w:val="28"/>
        </w:rPr>
        <w:tab/>
        <w:t>В здании, в котором предоставляется муниципальная услуга,</w:t>
      </w:r>
      <w:r w:rsidRPr="00E22B73">
        <w:rPr>
          <w:rStyle w:val="FontStyle34"/>
          <w:sz w:val="28"/>
          <w:szCs w:val="28"/>
        </w:rPr>
        <w:br/>
        <w:t>создаются условия для прохода инвалидов и маломобильных групп насел</w:t>
      </w:r>
      <w:r w:rsidRPr="00E22B73">
        <w:rPr>
          <w:rStyle w:val="FontStyle34"/>
          <w:sz w:val="28"/>
          <w:szCs w:val="28"/>
        </w:rPr>
        <w:t>е</w:t>
      </w:r>
      <w:r w:rsidRPr="00E22B73">
        <w:rPr>
          <w:rStyle w:val="FontStyle34"/>
          <w:sz w:val="28"/>
          <w:szCs w:val="28"/>
        </w:rPr>
        <w:t>ния.</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Инвалидам в целях обеспечения доступности муниципальной услуги оказывается помощь в преодолении различных барьеров,  мешающих в пол</w:t>
      </w:r>
      <w:r w:rsidRPr="00E22B73">
        <w:rPr>
          <w:rStyle w:val="FontStyle34"/>
          <w:sz w:val="28"/>
          <w:szCs w:val="28"/>
        </w:rPr>
        <w:t>у</w:t>
      </w:r>
      <w:r w:rsidRPr="00E22B73">
        <w:rPr>
          <w:rStyle w:val="FontStyle34"/>
          <w:sz w:val="28"/>
          <w:szCs w:val="28"/>
        </w:rPr>
        <w:t>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w:t>
      </w:r>
      <w:r w:rsidRPr="00E22B73">
        <w:rPr>
          <w:rStyle w:val="FontStyle34"/>
          <w:sz w:val="28"/>
          <w:szCs w:val="28"/>
        </w:rPr>
        <w:t>о</w:t>
      </w:r>
      <w:r w:rsidRPr="00E22B73">
        <w:rPr>
          <w:rStyle w:val="FontStyle34"/>
          <w:sz w:val="28"/>
          <w:szCs w:val="28"/>
        </w:rPr>
        <w:t>ходы, позволяющие обеспечить беспрепятственный доступ инвалидов, вкл</w:t>
      </w:r>
      <w:r w:rsidRPr="00E22B73">
        <w:rPr>
          <w:rStyle w:val="FontStyle34"/>
          <w:sz w:val="28"/>
          <w:szCs w:val="28"/>
        </w:rPr>
        <w:t>ю</w:t>
      </w:r>
      <w:r w:rsidRPr="00E22B73">
        <w:rPr>
          <w:rStyle w:val="FontStyle34"/>
          <w:sz w:val="28"/>
          <w:szCs w:val="28"/>
        </w:rPr>
        <w:t>чая инвалидов, использующих кресла-коляски, а также должны быть, обор</w:t>
      </w:r>
      <w:r w:rsidRPr="00E22B73">
        <w:rPr>
          <w:rStyle w:val="FontStyle34"/>
          <w:sz w:val="28"/>
          <w:szCs w:val="28"/>
        </w:rPr>
        <w:t>у</w:t>
      </w:r>
      <w:r w:rsidRPr="00E22B73">
        <w:rPr>
          <w:rStyle w:val="FontStyle34"/>
          <w:sz w:val="28"/>
          <w:szCs w:val="28"/>
        </w:rPr>
        <w:t>дованы устройствами для озвучивания визуальной, текстовой информации, надписи, знаки, иная текстовая и графическая информация дублируется зн</w:t>
      </w:r>
      <w:r w:rsidRPr="00E22B73">
        <w:rPr>
          <w:rStyle w:val="FontStyle34"/>
          <w:sz w:val="28"/>
          <w:szCs w:val="28"/>
        </w:rPr>
        <w:t>а</w:t>
      </w:r>
      <w:r w:rsidRPr="00E22B73">
        <w:rPr>
          <w:rStyle w:val="FontStyle34"/>
          <w:sz w:val="28"/>
          <w:szCs w:val="28"/>
        </w:rPr>
        <w:t>ками, выполненными рельефно-точечным шрифтом Брайля.</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lastRenderedPageBreak/>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На стоянке должны быть предусмотрены места для парковки специал</w:t>
      </w:r>
      <w:r w:rsidRPr="00E22B73">
        <w:rPr>
          <w:rStyle w:val="FontStyle34"/>
          <w:sz w:val="28"/>
          <w:szCs w:val="28"/>
        </w:rPr>
        <w:t>ь</w:t>
      </w:r>
      <w:r w:rsidRPr="00E22B73">
        <w:rPr>
          <w:rStyle w:val="FontStyle34"/>
          <w:sz w:val="28"/>
          <w:szCs w:val="28"/>
        </w:rPr>
        <w:t>ных транспортных средств инвалидов. За пользование парковочным местом плата не взимается.</w:t>
      </w:r>
    </w:p>
    <w:p w:rsidR="003B2D74" w:rsidRPr="00E22B73" w:rsidRDefault="003B2D74" w:rsidP="00E22B73">
      <w:pPr>
        <w:pStyle w:val="Style5"/>
        <w:widowControl/>
        <w:ind w:firstLine="709"/>
        <w:jc w:val="both"/>
        <w:rPr>
          <w:rStyle w:val="FontStyle34"/>
          <w:sz w:val="28"/>
          <w:szCs w:val="28"/>
        </w:rPr>
      </w:pPr>
      <w:r w:rsidRPr="00E22B73">
        <w:rPr>
          <w:rStyle w:val="FontStyle34"/>
          <w:sz w:val="28"/>
          <w:szCs w:val="28"/>
        </w:rPr>
        <w:t>2.16. Показатели доступности и качества предоставления муниципал</w:t>
      </w:r>
      <w:r w:rsidRPr="00E22B73">
        <w:rPr>
          <w:rStyle w:val="FontStyle34"/>
          <w:sz w:val="28"/>
          <w:szCs w:val="28"/>
        </w:rPr>
        <w:t>ь</w:t>
      </w:r>
      <w:r w:rsidRPr="00E22B73">
        <w:rPr>
          <w:rStyle w:val="FontStyle34"/>
          <w:sz w:val="28"/>
          <w:szCs w:val="28"/>
        </w:rPr>
        <w:t>ной услуги, в том числе количество взаимодействий заявителя с должнос</w:t>
      </w:r>
      <w:r w:rsidRPr="00E22B73">
        <w:rPr>
          <w:rStyle w:val="FontStyle34"/>
          <w:sz w:val="28"/>
          <w:szCs w:val="28"/>
        </w:rPr>
        <w:t>т</w:t>
      </w:r>
      <w:r w:rsidRPr="00E22B73">
        <w:rPr>
          <w:rStyle w:val="FontStyle34"/>
          <w:sz w:val="28"/>
          <w:szCs w:val="28"/>
        </w:rPr>
        <w:t>ными лицами органа местного самоуправления, предоставляющего муниц</w:t>
      </w:r>
      <w:r w:rsidRPr="00E22B73">
        <w:rPr>
          <w:rStyle w:val="FontStyle34"/>
          <w:sz w:val="28"/>
          <w:szCs w:val="28"/>
        </w:rPr>
        <w:t>и</w:t>
      </w:r>
      <w:r w:rsidRPr="00E22B73">
        <w:rPr>
          <w:rStyle w:val="FontStyle34"/>
          <w:sz w:val="28"/>
          <w:szCs w:val="28"/>
        </w:rPr>
        <w:t>пальную услугу, при предоставлении муниципальной услуги и их продолж</w:t>
      </w:r>
      <w:r w:rsidRPr="00E22B73">
        <w:rPr>
          <w:rStyle w:val="FontStyle34"/>
          <w:sz w:val="28"/>
          <w:szCs w:val="28"/>
        </w:rPr>
        <w:t>и</w:t>
      </w:r>
      <w:r w:rsidRPr="00E22B73">
        <w:rPr>
          <w:rStyle w:val="FontStyle34"/>
          <w:sz w:val="28"/>
          <w:szCs w:val="28"/>
        </w:rPr>
        <w:t>тельность, возможность получения муниципальной услуги в многофункци</w:t>
      </w:r>
      <w:r w:rsidRPr="00E22B73">
        <w:rPr>
          <w:rStyle w:val="FontStyle34"/>
          <w:sz w:val="28"/>
          <w:szCs w:val="28"/>
        </w:rPr>
        <w:t>о</w:t>
      </w:r>
      <w:r w:rsidRPr="00E22B73">
        <w:rPr>
          <w:rStyle w:val="FontStyle34"/>
          <w:sz w:val="28"/>
          <w:szCs w:val="28"/>
        </w:rPr>
        <w:t>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2D74" w:rsidRPr="00E22B73" w:rsidRDefault="003B2D74" w:rsidP="00E22B73">
      <w:pPr>
        <w:pStyle w:val="Style7"/>
        <w:widowControl/>
        <w:tabs>
          <w:tab w:val="left" w:pos="1402"/>
        </w:tabs>
        <w:spacing w:line="240" w:lineRule="auto"/>
        <w:ind w:firstLine="709"/>
        <w:jc w:val="both"/>
        <w:rPr>
          <w:rStyle w:val="FontStyle34"/>
          <w:sz w:val="28"/>
          <w:szCs w:val="28"/>
        </w:rPr>
      </w:pPr>
      <w:r w:rsidRPr="00E22B73">
        <w:rPr>
          <w:rStyle w:val="FontStyle34"/>
          <w:sz w:val="28"/>
          <w:szCs w:val="28"/>
        </w:rPr>
        <w:t>2.16.1.Показателями доступности муниципальной услуги являются:</w:t>
      </w:r>
      <w:r w:rsidR="00C13DE8">
        <w:rPr>
          <w:rStyle w:val="FontStyle34"/>
          <w:sz w:val="28"/>
          <w:szCs w:val="28"/>
        </w:rPr>
        <w:t xml:space="preserve"> </w:t>
      </w:r>
      <w:r w:rsidRPr="00E22B73">
        <w:rPr>
          <w:rStyle w:val="FontStyle34"/>
          <w:sz w:val="28"/>
          <w:szCs w:val="28"/>
        </w:rPr>
        <w:t>информирование заявителей о предоставлении муниципальной услуги;</w:t>
      </w:r>
      <w:r w:rsidR="00C13DE8">
        <w:rPr>
          <w:rStyle w:val="FontStyle34"/>
          <w:sz w:val="28"/>
          <w:szCs w:val="28"/>
        </w:rPr>
        <w:t xml:space="preserve"> </w:t>
      </w:r>
      <w:r w:rsidRPr="00E22B73">
        <w:rPr>
          <w:rStyle w:val="FontStyle34"/>
          <w:sz w:val="28"/>
          <w:szCs w:val="28"/>
        </w:rPr>
        <w:t>об</w:t>
      </w:r>
      <w:r w:rsidRPr="00E22B73">
        <w:rPr>
          <w:rStyle w:val="FontStyle34"/>
          <w:sz w:val="28"/>
          <w:szCs w:val="28"/>
        </w:rPr>
        <w:t>о</w:t>
      </w:r>
      <w:r w:rsidRPr="00E22B73">
        <w:rPr>
          <w:rStyle w:val="FontStyle34"/>
          <w:sz w:val="28"/>
          <w:szCs w:val="28"/>
        </w:rPr>
        <w:t>рудование территорий, прилегающих к месторасположению</w:t>
      </w:r>
    </w:p>
    <w:p w:rsidR="003B2D74" w:rsidRPr="00E22B73" w:rsidRDefault="003B2D74" w:rsidP="00E22B73">
      <w:pPr>
        <w:pStyle w:val="Style1"/>
        <w:widowControl/>
        <w:spacing w:line="240" w:lineRule="auto"/>
        <w:ind w:firstLine="709"/>
        <w:rPr>
          <w:rStyle w:val="FontStyle34"/>
          <w:sz w:val="28"/>
          <w:szCs w:val="28"/>
        </w:rPr>
      </w:pPr>
      <w:r w:rsidRPr="00E22B73">
        <w:rPr>
          <w:rStyle w:val="FontStyle34"/>
          <w:sz w:val="28"/>
          <w:szCs w:val="28"/>
        </w:rPr>
        <w:t>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3B2D74" w:rsidRPr="00E22B73" w:rsidRDefault="003B2D74" w:rsidP="00E22B73">
      <w:pPr>
        <w:pStyle w:val="Style6"/>
        <w:widowControl/>
        <w:spacing w:line="240" w:lineRule="auto"/>
        <w:ind w:firstLine="709"/>
        <w:rPr>
          <w:rStyle w:val="FontStyle34"/>
          <w:sz w:val="28"/>
          <w:szCs w:val="28"/>
        </w:rPr>
      </w:pPr>
      <w:r w:rsidRPr="00E22B73">
        <w:rPr>
          <w:rStyle w:val="FontStyle34"/>
          <w:sz w:val="28"/>
          <w:szCs w:val="28"/>
        </w:rPr>
        <w:t>оборудование помещений Уполномоченного органа местами хранения верхней одежды заявителей, местами общего пользования;</w:t>
      </w:r>
    </w:p>
    <w:p w:rsidR="003B2D74" w:rsidRPr="00E22B73" w:rsidRDefault="003B2D74" w:rsidP="00E22B73">
      <w:pPr>
        <w:pStyle w:val="Style6"/>
        <w:widowControl/>
        <w:spacing w:line="240" w:lineRule="auto"/>
        <w:ind w:firstLine="709"/>
        <w:rPr>
          <w:rStyle w:val="FontStyle34"/>
          <w:sz w:val="28"/>
          <w:szCs w:val="28"/>
        </w:rPr>
      </w:pPr>
      <w:r w:rsidRPr="00E22B73">
        <w:rPr>
          <w:rStyle w:val="FontStyle34"/>
          <w:sz w:val="28"/>
          <w:szCs w:val="28"/>
        </w:rPr>
        <w:t>соблюдение графика работы Уполномоченного органа;</w:t>
      </w:r>
    </w:p>
    <w:p w:rsidR="003B2D74" w:rsidRPr="00E22B73" w:rsidRDefault="003B2D74" w:rsidP="00E22B73">
      <w:pPr>
        <w:pStyle w:val="Style6"/>
        <w:widowControl/>
        <w:spacing w:line="240" w:lineRule="auto"/>
        <w:ind w:firstLine="709"/>
        <w:rPr>
          <w:rStyle w:val="FontStyle34"/>
          <w:sz w:val="28"/>
          <w:szCs w:val="28"/>
        </w:rPr>
      </w:pPr>
      <w:r w:rsidRPr="00E22B73">
        <w:rPr>
          <w:rStyle w:val="FontStyle34"/>
          <w:sz w:val="28"/>
          <w:szCs w:val="28"/>
        </w:rPr>
        <w:t>оборудование мест ожидания и мест приема заявителей в Уполном</w:t>
      </w:r>
      <w:r w:rsidRPr="00E22B73">
        <w:rPr>
          <w:rStyle w:val="FontStyle34"/>
          <w:sz w:val="28"/>
          <w:szCs w:val="28"/>
        </w:rPr>
        <w:t>о</w:t>
      </w:r>
      <w:r w:rsidRPr="00E22B73">
        <w:rPr>
          <w:rStyle w:val="FontStyle34"/>
          <w:sz w:val="28"/>
          <w:szCs w:val="28"/>
        </w:rPr>
        <w:t>ченном органе стульями, столами, обеспечение канцелярскими принадле</w:t>
      </w:r>
      <w:r w:rsidRPr="00E22B73">
        <w:rPr>
          <w:rStyle w:val="FontStyle34"/>
          <w:sz w:val="28"/>
          <w:szCs w:val="28"/>
        </w:rPr>
        <w:t>ж</w:t>
      </w:r>
      <w:r w:rsidRPr="00E22B73">
        <w:rPr>
          <w:rStyle w:val="FontStyle34"/>
          <w:sz w:val="28"/>
          <w:szCs w:val="28"/>
        </w:rPr>
        <w:t>ностями для предоставления возможности оформления документов;</w:t>
      </w:r>
    </w:p>
    <w:p w:rsidR="003B2D74" w:rsidRPr="00E22B73" w:rsidRDefault="003B2D74" w:rsidP="00E22B73">
      <w:pPr>
        <w:pStyle w:val="Style6"/>
        <w:widowControl/>
        <w:spacing w:line="240" w:lineRule="auto"/>
        <w:ind w:firstLine="709"/>
        <w:rPr>
          <w:rStyle w:val="FontStyle34"/>
          <w:sz w:val="28"/>
          <w:szCs w:val="28"/>
        </w:rPr>
      </w:pPr>
      <w:r w:rsidRPr="00E22B73">
        <w:rPr>
          <w:rStyle w:val="FontStyle34"/>
          <w:sz w:val="28"/>
          <w:szCs w:val="28"/>
        </w:rPr>
        <w:t>время, затраченное на получение конечного результата муниципальной услуги.</w:t>
      </w:r>
    </w:p>
    <w:p w:rsidR="003B2D74" w:rsidRPr="00E22B73" w:rsidRDefault="003B2D74" w:rsidP="00E22B73">
      <w:pPr>
        <w:ind w:firstLine="709"/>
        <w:jc w:val="both"/>
        <w:rPr>
          <w:sz w:val="28"/>
          <w:szCs w:val="28"/>
        </w:rPr>
      </w:pPr>
      <w:r w:rsidRPr="00E22B73">
        <w:rPr>
          <w:sz w:val="28"/>
          <w:szCs w:val="28"/>
        </w:rPr>
        <w:t>обеспечение предоставления муниципальной услуги с использованием региональной государственной информационной системы «Портал госуда</w:t>
      </w:r>
      <w:r w:rsidRPr="00E22B73">
        <w:rPr>
          <w:sz w:val="28"/>
          <w:szCs w:val="28"/>
        </w:rPr>
        <w:t>р</w:t>
      </w:r>
      <w:r w:rsidRPr="00E22B73">
        <w:rPr>
          <w:sz w:val="28"/>
          <w:szCs w:val="28"/>
        </w:rPr>
        <w:t>ственных и муниципальных услуг (функций) Новгородской области»;</w:t>
      </w:r>
    </w:p>
    <w:p w:rsidR="003B2D74" w:rsidRPr="00E22B73" w:rsidRDefault="003B2D74" w:rsidP="00E22B73">
      <w:pPr>
        <w:pStyle w:val="Style6"/>
        <w:widowControl/>
        <w:spacing w:line="240" w:lineRule="auto"/>
        <w:ind w:firstLine="709"/>
        <w:rPr>
          <w:rStyle w:val="FontStyle34"/>
          <w:sz w:val="28"/>
          <w:szCs w:val="28"/>
        </w:rPr>
      </w:pPr>
      <w:r w:rsidRPr="00E22B73">
        <w:rPr>
          <w:sz w:val="28"/>
          <w:szCs w:val="28"/>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3B2D74" w:rsidRPr="00E22B73" w:rsidRDefault="003B2D74" w:rsidP="00E22B73">
      <w:pPr>
        <w:pStyle w:val="Style7"/>
        <w:widowControl/>
        <w:tabs>
          <w:tab w:val="left" w:pos="1402"/>
        </w:tabs>
        <w:spacing w:line="240" w:lineRule="auto"/>
        <w:ind w:firstLine="709"/>
        <w:jc w:val="both"/>
        <w:rPr>
          <w:rStyle w:val="FontStyle34"/>
          <w:sz w:val="28"/>
          <w:szCs w:val="28"/>
        </w:rPr>
      </w:pPr>
      <w:r w:rsidRPr="00E22B73">
        <w:rPr>
          <w:rStyle w:val="FontStyle34"/>
          <w:sz w:val="28"/>
          <w:szCs w:val="28"/>
        </w:rPr>
        <w:t>2.16.2.Показателями качества муниципальной услуги являются:</w:t>
      </w:r>
      <w:r w:rsidR="00C13DE8">
        <w:rPr>
          <w:rStyle w:val="FontStyle34"/>
          <w:sz w:val="28"/>
          <w:szCs w:val="28"/>
        </w:rPr>
        <w:t xml:space="preserve"> </w:t>
      </w:r>
      <w:r w:rsidRPr="00E22B73">
        <w:rPr>
          <w:rStyle w:val="FontStyle34"/>
          <w:sz w:val="28"/>
          <w:szCs w:val="28"/>
        </w:rPr>
        <w:t>собл</w:t>
      </w:r>
      <w:r w:rsidRPr="00E22B73">
        <w:rPr>
          <w:rStyle w:val="FontStyle34"/>
          <w:sz w:val="28"/>
          <w:szCs w:val="28"/>
        </w:rPr>
        <w:t>ю</w:t>
      </w:r>
      <w:r w:rsidRPr="00E22B73">
        <w:rPr>
          <w:rStyle w:val="FontStyle34"/>
          <w:sz w:val="28"/>
          <w:szCs w:val="28"/>
        </w:rPr>
        <w:t>дение сроков и последовательности выполнения всех</w:t>
      </w:r>
    </w:p>
    <w:p w:rsidR="003B2D74" w:rsidRPr="00E22B73" w:rsidRDefault="003B2D74" w:rsidP="00E22B73">
      <w:pPr>
        <w:pStyle w:val="Style1"/>
        <w:widowControl/>
        <w:spacing w:line="240" w:lineRule="auto"/>
        <w:ind w:firstLine="709"/>
        <w:rPr>
          <w:rStyle w:val="FontStyle34"/>
          <w:sz w:val="28"/>
          <w:szCs w:val="28"/>
        </w:rPr>
      </w:pPr>
      <w:r w:rsidRPr="00E22B73">
        <w:rPr>
          <w:rStyle w:val="FontStyle34"/>
          <w:sz w:val="28"/>
          <w:szCs w:val="28"/>
        </w:rPr>
        <w:t>административных процедур, предусмотренных настоящим админис</w:t>
      </w:r>
      <w:r w:rsidRPr="00E22B73">
        <w:rPr>
          <w:rStyle w:val="FontStyle34"/>
          <w:sz w:val="28"/>
          <w:szCs w:val="28"/>
        </w:rPr>
        <w:t>т</w:t>
      </w:r>
      <w:r w:rsidRPr="00E22B73">
        <w:rPr>
          <w:rStyle w:val="FontStyle34"/>
          <w:sz w:val="28"/>
          <w:szCs w:val="28"/>
        </w:rPr>
        <w:t>ративным регламентом;</w:t>
      </w:r>
    </w:p>
    <w:p w:rsidR="003B2D74" w:rsidRPr="00E22B73" w:rsidRDefault="003B2D74" w:rsidP="00E22B73">
      <w:pPr>
        <w:pStyle w:val="Style6"/>
        <w:widowControl/>
        <w:spacing w:line="240" w:lineRule="auto"/>
        <w:ind w:firstLine="709"/>
        <w:rPr>
          <w:rStyle w:val="FontStyle34"/>
          <w:sz w:val="28"/>
          <w:szCs w:val="28"/>
        </w:rPr>
      </w:pPr>
      <w:r w:rsidRPr="00E22B73">
        <w:rPr>
          <w:rStyle w:val="FontStyle34"/>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w:t>
      </w:r>
      <w:r w:rsidRPr="00E22B73">
        <w:rPr>
          <w:rStyle w:val="FontStyle34"/>
          <w:sz w:val="28"/>
          <w:szCs w:val="28"/>
        </w:rPr>
        <w:t>е</w:t>
      </w:r>
      <w:r w:rsidRPr="00E22B73">
        <w:rPr>
          <w:rStyle w:val="FontStyle34"/>
          <w:sz w:val="28"/>
          <w:szCs w:val="28"/>
        </w:rPr>
        <w:t>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w:t>
      </w:r>
      <w:r w:rsidRPr="00E22B73">
        <w:rPr>
          <w:rStyle w:val="FontStyle34"/>
          <w:sz w:val="28"/>
          <w:szCs w:val="28"/>
        </w:rPr>
        <w:t>у</w:t>
      </w:r>
      <w:r w:rsidRPr="00E22B73">
        <w:rPr>
          <w:rStyle w:val="FontStyle34"/>
          <w:sz w:val="28"/>
          <w:szCs w:val="28"/>
        </w:rPr>
        <w:t>ментов, платы, не предусмотренных настоящим административным регл</w:t>
      </w:r>
      <w:r w:rsidRPr="00E22B73">
        <w:rPr>
          <w:rStyle w:val="FontStyle34"/>
          <w:sz w:val="28"/>
          <w:szCs w:val="28"/>
        </w:rPr>
        <w:t>а</w:t>
      </w:r>
      <w:r w:rsidRPr="00E22B73">
        <w:rPr>
          <w:rStyle w:val="FontStyle34"/>
          <w:sz w:val="28"/>
          <w:szCs w:val="28"/>
        </w:rPr>
        <w:t>ментом.</w:t>
      </w:r>
    </w:p>
    <w:p w:rsidR="003B2D74" w:rsidRPr="00E22B73" w:rsidRDefault="003B2D74" w:rsidP="00E22B73">
      <w:pPr>
        <w:pStyle w:val="Style6"/>
        <w:widowControl/>
        <w:spacing w:line="240" w:lineRule="auto"/>
        <w:ind w:firstLine="709"/>
        <w:rPr>
          <w:rStyle w:val="FontStyle34"/>
          <w:sz w:val="28"/>
          <w:szCs w:val="28"/>
        </w:rPr>
      </w:pPr>
      <w:r w:rsidRPr="00E22B73">
        <w:rPr>
          <w:rStyle w:val="FontStyle34"/>
          <w:sz w:val="28"/>
          <w:szCs w:val="28"/>
        </w:rPr>
        <w:lastRenderedPageBreak/>
        <w:t>2.17. Иные требования, в том числе учитывающие особенности предо</w:t>
      </w:r>
      <w:r w:rsidRPr="00E22B73">
        <w:rPr>
          <w:rStyle w:val="FontStyle34"/>
          <w:sz w:val="28"/>
          <w:szCs w:val="28"/>
        </w:rPr>
        <w:t>с</w:t>
      </w:r>
      <w:r w:rsidRPr="00E22B73">
        <w:rPr>
          <w:rStyle w:val="FontStyle34"/>
          <w:sz w:val="28"/>
          <w:szCs w:val="28"/>
        </w:rPr>
        <w:t>тавления муниципальной услуги в многофункциональных центрах предо</w:t>
      </w:r>
      <w:r w:rsidRPr="00E22B73">
        <w:rPr>
          <w:rStyle w:val="FontStyle34"/>
          <w:sz w:val="28"/>
          <w:szCs w:val="28"/>
        </w:rPr>
        <w:t>с</w:t>
      </w:r>
      <w:r w:rsidRPr="00E22B73">
        <w:rPr>
          <w:rStyle w:val="FontStyle34"/>
          <w:sz w:val="28"/>
          <w:szCs w:val="28"/>
        </w:rPr>
        <w:t>тавления государственных и муниципальных услуг и особенности предо</w:t>
      </w:r>
      <w:r w:rsidRPr="00E22B73">
        <w:rPr>
          <w:rStyle w:val="FontStyle34"/>
          <w:sz w:val="28"/>
          <w:szCs w:val="28"/>
        </w:rPr>
        <w:t>с</w:t>
      </w:r>
      <w:r w:rsidRPr="00E22B73">
        <w:rPr>
          <w:rStyle w:val="FontStyle34"/>
          <w:sz w:val="28"/>
          <w:szCs w:val="28"/>
        </w:rPr>
        <w:t>тавления муниципальной услуги в электронной форме</w:t>
      </w:r>
      <w:r w:rsidR="00C13DE8">
        <w:rPr>
          <w:rStyle w:val="FontStyle34"/>
          <w:sz w:val="28"/>
          <w:szCs w:val="28"/>
        </w:rPr>
        <w:t>.</w:t>
      </w:r>
    </w:p>
    <w:p w:rsidR="003B2D74" w:rsidRPr="00E22B73" w:rsidRDefault="003B2D74" w:rsidP="001E2BB4">
      <w:pPr>
        <w:pStyle w:val="Style18"/>
        <w:widowControl/>
        <w:numPr>
          <w:ilvl w:val="0"/>
          <w:numId w:val="9"/>
        </w:numPr>
        <w:tabs>
          <w:tab w:val="left" w:pos="1421"/>
        </w:tabs>
        <w:spacing w:line="240" w:lineRule="auto"/>
        <w:ind w:firstLine="709"/>
        <w:jc w:val="both"/>
        <w:rPr>
          <w:rStyle w:val="FontStyle34"/>
          <w:sz w:val="28"/>
          <w:szCs w:val="28"/>
        </w:rPr>
      </w:pPr>
      <w:r w:rsidRPr="00E22B73">
        <w:rPr>
          <w:rStyle w:val="FontStyle34"/>
          <w:sz w:val="28"/>
          <w:szCs w:val="28"/>
        </w:rPr>
        <w:t>Заявителям обеспечивается возможность получения информ</w:t>
      </w:r>
      <w:r w:rsidRPr="00E22B73">
        <w:rPr>
          <w:rStyle w:val="FontStyle34"/>
          <w:sz w:val="28"/>
          <w:szCs w:val="28"/>
        </w:rPr>
        <w:t>а</w:t>
      </w:r>
      <w:r w:rsidRPr="00E22B73">
        <w:rPr>
          <w:rStyle w:val="FontStyle34"/>
          <w:sz w:val="28"/>
          <w:szCs w:val="28"/>
        </w:rPr>
        <w:t>ции о порядке предоставления муниципальной услуги, а также копирования форм заявлений и иных документов, необходимых для получения муниц</w:t>
      </w:r>
      <w:r w:rsidRPr="00E22B73">
        <w:rPr>
          <w:rStyle w:val="FontStyle34"/>
          <w:sz w:val="28"/>
          <w:szCs w:val="28"/>
        </w:rPr>
        <w:t>и</w:t>
      </w:r>
      <w:r w:rsidRPr="00E22B73">
        <w:rPr>
          <w:rStyle w:val="FontStyle34"/>
          <w:sz w:val="28"/>
          <w:szCs w:val="28"/>
        </w:rPr>
        <w:t>пальной услуги, в том числе при наличии технических возможностей с и</w:t>
      </w:r>
      <w:r w:rsidRPr="00E22B73">
        <w:rPr>
          <w:rStyle w:val="FontStyle34"/>
          <w:sz w:val="28"/>
          <w:szCs w:val="28"/>
        </w:rPr>
        <w:t>с</w:t>
      </w:r>
      <w:r w:rsidRPr="00E22B73">
        <w:rPr>
          <w:rStyle w:val="FontStyle34"/>
          <w:sz w:val="28"/>
          <w:szCs w:val="28"/>
        </w:rPr>
        <w:t>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3B2D74" w:rsidRPr="00E22B73" w:rsidRDefault="003B2D74" w:rsidP="001E2BB4">
      <w:pPr>
        <w:pStyle w:val="Style18"/>
        <w:widowControl/>
        <w:numPr>
          <w:ilvl w:val="0"/>
          <w:numId w:val="9"/>
        </w:numPr>
        <w:tabs>
          <w:tab w:val="left" w:pos="1421"/>
          <w:tab w:val="left" w:leader="underscore" w:pos="3571"/>
        </w:tabs>
        <w:spacing w:line="240" w:lineRule="auto"/>
        <w:ind w:firstLine="709"/>
        <w:jc w:val="both"/>
        <w:rPr>
          <w:rStyle w:val="FontStyle34"/>
          <w:sz w:val="28"/>
          <w:szCs w:val="28"/>
        </w:rPr>
      </w:pPr>
      <w:r w:rsidRPr="00E22B73">
        <w:rPr>
          <w:rStyle w:val="FontStyle34"/>
          <w:sz w:val="28"/>
          <w:szCs w:val="28"/>
        </w:rPr>
        <w:t>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w:t>
      </w:r>
      <w:r w:rsidRPr="00E22B73">
        <w:rPr>
          <w:rStyle w:val="FontStyle34"/>
          <w:sz w:val="28"/>
          <w:szCs w:val="28"/>
        </w:rPr>
        <w:t>а</w:t>
      </w:r>
      <w:r w:rsidRPr="00E22B73">
        <w:rPr>
          <w:rStyle w:val="FontStyle34"/>
          <w:sz w:val="28"/>
          <w:szCs w:val="28"/>
        </w:rPr>
        <w:t>цией Поддорского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3B2D74" w:rsidRPr="00E22B73" w:rsidRDefault="003B2D74" w:rsidP="00E22B73">
      <w:pPr>
        <w:pStyle w:val="Style18"/>
        <w:widowControl/>
        <w:tabs>
          <w:tab w:val="left" w:pos="1622"/>
        </w:tabs>
        <w:spacing w:line="240" w:lineRule="auto"/>
        <w:ind w:firstLine="709"/>
        <w:jc w:val="both"/>
        <w:rPr>
          <w:rStyle w:val="FontStyle34"/>
          <w:sz w:val="28"/>
          <w:szCs w:val="28"/>
        </w:rPr>
      </w:pPr>
      <w:r w:rsidRPr="00E22B73">
        <w:rPr>
          <w:rStyle w:val="FontStyle34"/>
          <w:sz w:val="28"/>
          <w:szCs w:val="28"/>
        </w:rPr>
        <w:t>2.17.3.</w:t>
      </w:r>
      <w:r w:rsidRPr="00E22B73">
        <w:rPr>
          <w:rStyle w:val="FontStyle34"/>
          <w:sz w:val="28"/>
          <w:szCs w:val="28"/>
        </w:rPr>
        <w:tab/>
        <w:t>Перечень классов средств электронной подписи, которые</w:t>
      </w:r>
      <w:r w:rsidRPr="00E22B73">
        <w:rPr>
          <w:rStyle w:val="FontStyle34"/>
          <w:sz w:val="28"/>
          <w:szCs w:val="28"/>
        </w:rPr>
        <w:br/>
        <w:t>допускаются к использованию при обращении за получением муниципал</w:t>
      </w:r>
      <w:r w:rsidRPr="00E22B73">
        <w:rPr>
          <w:rStyle w:val="FontStyle34"/>
          <w:sz w:val="28"/>
          <w:szCs w:val="28"/>
        </w:rPr>
        <w:t>ь</w:t>
      </w:r>
      <w:r w:rsidRPr="00E22B73">
        <w:rPr>
          <w:rStyle w:val="FontStyle34"/>
          <w:sz w:val="28"/>
          <w:szCs w:val="28"/>
        </w:rPr>
        <w:t>ной</w:t>
      </w:r>
      <w:r w:rsidRPr="00E22B73">
        <w:rPr>
          <w:rStyle w:val="FontStyle34"/>
          <w:sz w:val="28"/>
          <w:szCs w:val="28"/>
        </w:rPr>
        <w:br/>
        <w:t>услуги, оказываемой с применением усиленной квалифицированной</w:t>
      </w:r>
      <w:r w:rsidRPr="00E22B73">
        <w:rPr>
          <w:rStyle w:val="FontStyle34"/>
          <w:sz w:val="28"/>
          <w:szCs w:val="28"/>
        </w:rPr>
        <w:br/>
        <w:t>электронной подписи.</w:t>
      </w:r>
    </w:p>
    <w:p w:rsidR="003B2D74" w:rsidRPr="00E22B73" w:rsidRDefault="003B2D74" w:rsidP="00E22B73">
      <w:pPr>
        <w:pStyle w:val="Style6"/>
        <w:widowControl/>
        <w:spacing w:line="240" w:lineRule="auto"/>
        <w:ind w:firstLine="709"/>
        <w:rPr>
          <w:rStyle w:val="FontStyle34"/>
          <w:sz w:val="28"/>
          <w:szCs w:val="28"/>
        </w:rPr>
      </w:pPr>
      <w:r w:rsidRPr="00E22B73">
        <w:rPr>
          <w:rStyle w:val="FontStyle34"/>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w:t>
      </w:r>
      <w:r w:rsidRPr="00E22B73">
        <w:rPr>
          <w:rStyle w:val="FontStyle34"/>
          <w:sz w:val="28"/>
          <w:szCs w:val="28"/>
        </w:rPr>
        <w:t>а</w:t>
      </w:r>
      <w:r w:rsidRPr="00E22B73">
        <w:rPr>
          <w:rStyle w:val="FontStyle34"/>
          <w:sz w:val="28"/>
          <w:szCs w:val="28"/>
        </w:rPr>
        <w:t>зываемой с применением усиленной квалифицированной электронной по</w:t>
      </w:r>
      <w:r w:rsidRPr="00E22B73">
        <w:rPr>
          <w:rStyle w:val="FontStyle34"/>
          <w:sz w:val="28"/>
          <w:szCs w:val="28"/>
        </w:rPr>
        <w:t>д</w:t>
      </w:r>
      <w:r w:rsidRPr="00E22B73">
        <w:rPr>
          <w:rStyle w:val="FontStyle34"/>
          <w:sz w:val="28"/>
          <w:szCs w:val="28"/>
        </w:rPr>
        <w:t>писи, определяется на основании модели угроз безопасности информации в информационной системе, используемой в целях приема обращений за пол</w:t>
      </w:r>
      <w:r w:rsidRPr="00E22B73">
        <w:rPr>
          <w:rStyle w:val="FontStyle34"/>
          <w:sz w:val="28"/>
          <w:szCs w:val="28"/>
        </w:rPr>
        <w:t>у</w:t>
      </w:r>
      <w:r w:rsidRPr="00E22B73">
        <w:rPr>
          <w:rStyle w:val="FontStyle34"/>
          <w:sz w:val="28"/>
          <w:szCs w:val="28"/>
        </w:rPr>
        <w:t>чением муниципальной услуги и (или) предоставления такой услуги.</w:t>
      </w:r>
    </w:p>
    <w:p w:rsidR="003B2D74" w:rsidRPr="00B34C28" w:rsidRDefault="003B2D74" w:rsidP="003B2D74">
      <w:pPr>
        <w:pStyle w:val="Style6"/>
        <w:widowControl/>
        <w:spacing w:line="240" w:lineRule="auto"/>
        <w:ind w:firstLine="538"/>
        <w:rPr>
          <w:rStyle w:val="FontStyle34"/>
          <w:sz w:val="28"/>
          <w:szCs w:val="28"/>
        </w:rPr>
      </w:pPr>
    </w:p>
    <w:p w:rsidR="003B2D74" w:rsidRPr="00994148" w:rsidRDefault="003B2D74" w:rsidP="00D25F96">
      <w:pPr>
        <w:pStyle w:val="Style10"/>
        <w:widowControl/>
        <w:spacing w:line="240" w:lineRule="auto"/>
        <w:ind w:firstLine="0"/>
        <w:jc w:val="center"/>
        <w:rPr>
          <w:rStyle w:val="FontStyle38"/>
          <w:sz w:val="28"/>
          <w:szCs w:val="28"/>
        </w:rPr>
      </w:pPr>
      <w:r w:rsidRPr="00994148">
        <w:rPr>
          <w:rStyle w:val="FontStyle38"/>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2D74" w:rsidRPr="00994148" w:rsidRDefault="003B2D74" w:rsidP="00994148">
      <w:pPr>
        <w:pStyle w:val="Style5"/>
        <w:widowControl/>
        <w:ind w:firstLine="709"/>
        <w:jc w:val="both"/>
        <w:rPr>
          <w:rStyle w:val="FontStyle34"/>
          <w:sz w:val="28"/>
          <w:szCs w:val="28"/>
        </w:rPr>
      </w:pPr>
      <w:r w:rsidRPr="00994148">
        <w:rPr>
          <w:rStyle w:val="FontStyle34"/>
          <w:sz w:val="28"/>
          <w:szCs w:val="28"/>
        </w:rPr>
        <w:t>3.1. Предоставление муниципальной услуги включает в себя следу</w:t>
      </w:r>
      <w:r w:rsidRPr="00994148">
        <w:rPr>
          <w:rStyle w:val="FontStyle34"/>
          <w:sz w:val="28"/>
          <w:szCs w:val="28"/>
        </w:rPr>
        <w:t>ю</w:t>
      </w:r>
      <w:r w:rsidRPr="00994148">
        <w:rPr>
          <w:rStyle w:val="FontStyle34"/>
          <w:sz w:val="28"/>
          <w:szCs w:val="28"/>
        </w:rPr>
        <w:t>щие административные процедуры:</w:t>
      </w:r>
    </w:p>
    <w:p w:rsidR="003B2D74" w:rsidRPr="00994148" w:rsidRDefault="003B2D74" w:rsidP="00994148">
      <w:pPr>
        <w:pStyle w:val="Style29"/>
        <w:widowControl/>
        <w:numPr>
          <w:ilvl w:val="0"/>
          <w:numId w:val="10"/>
        </w:numPr>
        <w:tabs>
          <w:tab w:val="left" w:pos="1008"/>
        </w:tabs>
        <w:spacing w:line="240" w:lineRule="auto"/>
        <w:ind w:firstLine="709"/>
        <w:rPr>
          <w:rStyle w:val="FontStyle34"/>
          <w:sz w:val="28"/>
          <w:szCs w:val="28"/>
        </w:rPr>
      </w:pPr>
      <w:r w:rsidRPr="00994148">
        <w:rPr>
          <w:rStyle w:val="FontStyle34"/>
          <w:sz w:val="28"/>
          <w:szCs w:val="28"/>
        </w:rPr>
        <w:t>прием и регистрация заявления с документами от заявителя в Упо</w:t>
      </w:r>
      <w:r w:rsidRPr="00994148">
        <w:rPr>
          <w:rStyle w:val="FontStyle34"/>
          <w:sz w:val="28"/>
          <w:szCs w:val="28"/>
        </w:rPr>
        <w:t>л</w:t>
      </w:r>
      <w:r w:rsidRPr="00994148">
        <w:rPr>
          <w:rStyle w:val="FontStyle34"/>
          <w:sz w:val="28"/>
          <w:szCs w:val="28"/>
        </w:rPr>
        <w:t>номоченном органе;</w:t>
      </w:r>
    </w:p>
    <w:p w:rsidR="003B2D74" w:rsidRPr="00994148" w:rsidRDefault="003B2D74" w:rsidP="00994148">
      <w:pPr>
        <w:pStyle w:val="Style29"/>
        <w:widowControl/>
        <w:numPr>
          <w:ilvl w:val="0"/>
          <w:numId w:val="10"/>
        </w:numPr>
        <w:tabs>
          <w:tab w:val="left" w:pos="1008"/>
        </w:tabs>
        <w:spacing w:line="240" w:lineRule="auto"/>
        <w:ind w:firstLine="709"/>
        <w:rPr>
          <w:rStyle w:val="FontStyle34"/>
          <w:sz w:val="28"/>
          <w:szCs w:val="28"/>
        </w:rPr>
      </w:pPr>
      <w:r w:rsidRPr="00994148">
        <w:rPr>
          <w:rStyle w:val="FontStyle34"/>
          <w:sz w:val="28"/>
          <w:szCs w:val="28"/>
        </w:rPr>
        <w:t>рассмотрение заявления в Уполномоченном органе и направление межведомственных запросов;</w:t>
      </w:r>
    </w:p>
    <w:p w:rsidR="003B2D74" w:rsidRPr="00994148" w:rsidRDefault="003B2D74" w:rsidP="00994148">
      <w:pPr>
        <w:pStyle w:val="Style29"/>
        <w:widowControl/>
        <w:numPr>
          <w:ilvl w:val="0"/>
          <w:numId w:val="10"/>
        </w:numPr>
        <w:tabs>
          <w:tab w:val="left" w:pos="1008"/>
        </w:tabs>
        <w:spacing w:line="240" w:lineRule="auto"/>
        <w:ind w:firstLine="709"/>
        <w:rPr>
          <w:rStyle w:val="FontStyle34"/>
          <w:sz w:val="28"/>
          <w:szCs w:val="28"/>
        </w:rPr>
      </w:pPr>
      <w:r w:rsidRPr="00994148">
        <w:rPr>
          <w:rStyle w:val="FontStyle34"/>
          <w:sz w:val="28"/>
          <w:szCs w:val="28"/>
        </w:rPr>
        <w:t>принятие решения о предоставлении муниципальной услуги, или об отказе в предоставлении муниципальной услуги.</w:t>
      </w:r>
    </w:p>
    <w:p w:rsidR="003B2D74" w:rsidRPr="00994148" w:rsidRDefault="003B2D74" w:rsidP="00994148">
      <w:pPr>
        <w:pStyle w:val="Style29"/>
        <w:widowControl/>
        <w:numPr>
          <w:ilvl w:val="0"/>
          <w:numId w:val="10"/>
        </w:numPr>
        <w:tabs>
          <w:tab w:val="left" w:pos="1008"/>
        </w:tabs>
        <w:spacing w:line="240" w:lineRule="auto"/>
        <w:ind w:firstLine="709"/>
        <w:rPr>
          <w:rStyle w:val="FontStyle34"/>
          <w:sz w:val="28"/>
          <w:szCs w:val="28"/>
        </w:rPr>
      </w:pPr>
      <w:r w:rsidRPr="00994148">
        <w:rPr>
          <w:rStyle w:val="FontStyle34"/>
          <w:sz w:val="28"/>
          <w:szCs w:val="28"/>
        </w:rPr>
        <w:t>уведомление заявителя о предоставлении муниципальной услуги, либо об отказе в предоставлении муниципальной услуги.</w:t>
      </w:r>
    </w:p>
    <w:p w:rsidR="003B2D74" w:rsidRPr="00994148" w:rsidRDefault="003B2D74" w:rsidP="00994148">
      <w:pPr>
        <w:pStyle w:val="Style29"/>
        <w:widowControl/>
        <w:numPr>
          <w:ilvl w:val="0"/>
          <w:numId w:val="10"/>
        </w:numPr>
        <w:tabs>
          <w:tab w:val="left" w:pos="1008"/>
        </w:tabs>
        <w:spacing w:line="240" w:lineRule="auto"/>
        <w:ind w:firstLine="709"/>
        <w:rPr>
          <w:rStyle w:val="FontStyle34"/>
          <w:sz w:val="28"/>
          <w:szCs w:val="28"/>
        </w:rPr>
      </w:pPr>
      <w:r w:rsidRPr="00994148">
        <w:rPr>
          <w:rStyle w:val="FontStyle34"/>
          <w:sz w:val="28"/>
          <w:szCs w:val="28"/>
        </w:rPr>
        <w:t>выплата пенсии за выслугу лет заявителю.</w:t>
      </w:r>
    </w:p>
    <w:p w:rsidR="003B2D74" w:rsidRPr="00994148" w:rsidRDefault="003B2D74" w:rsidP="00994148">
      <w:pPr>
        <w:pStyle w:val="Style5"/>
        <w:widowControl/>
        <w:ind w:firstLine="709"/>
        <w:jc w:val="both"/>
        <w:rPr>
          <w:rStyle w:val="FontStyle34"/>
          <w:sz w:val="28"/>
          <w:szCs w:val="28"/>
        </w:rPr>
      </w:pPr>
      <w:r w:rsidRPr="00994148">
        <w:rPr>
          <w:rStyle w:val="FontStyle34"/>
          <w:sz w:val="28"/>
          <w:szCs w:val="28"/>
        </w:rPr>
        <w:lastRenderedPageBreak/>
        <w:t>Последовательность предоставления муниципальной услуги отражена в блок-схеме, представленной в Приложении № 2 к настоящему администр</w:t>
      </w:r>
      <w:r w:rsidRPr="00994148">
        <w:rPr>
          <w:rStyle w:val="FontStyle34"/>
          <w:sz w:val="28"/>
          <w:szCs w:val="28"/>
        </w:rPr>
        <w:t>а</w:t>
      </w:r>
      <w:r w:rsidRPr="00994148">
        <w:rPr>
          <w:rStyle w:val="FontStyle34"/>
          <w:sz w:val="28"/>
          <w:szCs w:val="28"/>
        </w:rPr>
        <w:t>тивному регламенту.</w:t>
      </w:r>
    </w:p>
    <w:p w:rsidR="003B2D74" w:rsidRPr="00994148" w:rsidRDefault="003B2D74" w:rsidP="00994148">
      <w:pPr>
        <w:pStyle w:val="Style29"/>
        <w:widowControl/>
        <w:tabs>
          <w:tab w:val="left" w:pos="1267"/>
        </w:tabs>
        <w:spacing w:line="240" w:lineRule="auto"/>
        <w:ind w:firstLine="709"/>
        <w:rPr>
          <w:rStyle w:val="FontStyle34"/>
          <w:sz w:val="28"/>
          <w:szCs w:val="28"/>
        </w:rPr>
      </w:pPr>
      <w:r w:rsidRPr="00994148">
        <w:rPr>
          <w:rStyle w:val="FontStyle34"/>
          <w:sz w:val="28"/>
          <w:szCs w:val="28"/>
        </w:rPr>
        <w:t>3.2.</w:t>
      </w:r>
      <w:r w:rsidRPr="00994148">
        <w:rPr>
          <w:rStyle w:val="FontStyle34"/>
          <w:sz w:val="28"/>
          <w:szCs w:val="28"/>
        </w:rPr>
        <w:tab/>
        <w:t>Прием и регистрация заявления с документами от заявителя в</w:t>
      </w:r>
      <w:r w:rsidR="00994148">
        <w:rPr>
          <w:rStyle w:val="FontStyle34"/>
          <w:sz w:val="28"/>
          <w:szCs w:val="28"/>
        </w:rPr>
        <w:t xml:space="preserve"> </w:t>
      </w:r>
      <w:r w:rsidRPr="00994148">
        <w:rPr>
          <w:rStyle w:val="FontStyle34"/>
          <w:sz w:val="28"/>
          <w:szCs w:val="28"/>
        </w:rPr>
        <w:t>Уполномоченном органе</w:t>
      </w:r>
      <w:r w:rsidR="008D4508">
        <w:rPr>
          <w:rStyle w:val="FontStyle34"/>
          <w:sz w:val="28"/>
          <w:szCs w:val="28"/>
        </w:rPr>
        <w:t>.</w:t>
      </w:r>
    </w:p>
    <w:p w:rsidR="003B2D74" w:rsidRPr="00994148" w:rsidRDefault="003B2D74" w:rsidP="00994148">
      <w:pPr>
        <w:pStyle w:val="Style29"/>
        <w:widowControl/>
        <w:tabs>
          <w:tab w:val="left" w:pos="1478"/>
        </w:tabs>
        <w:spacing w:line="240" w:lineRule="auto"/>
        <w:ind w:firstLine="709"/>
        <w:rPr>
          <w:rStyle w:val="FontStyle34"/>
          <w:sz w:val="28"/>
          <w:szCs w:val="28"/>
        </w:rPr>
      </w:pPr>
      <w:r w:rsidRPr="00994148">
        <w:rPr>
          <w:rStyle w:val="FontStyle34"/>
          <w:sz w:val="28"/>
          <w:szCs w:val="28"/>
        </w:rPr>
        <w:t>3.2.1.</w:t>
      </w:r>
      <w:r w:rsidRPr="00994148">
        <w:rPr>
          <w:rStyle w:val="FontStyle34"/>
          <w:sz w:val="28"/>
          <w:szCs w:val="28"/>
        </w:rPr>
        <w:tab/>
        <w:t>Основанием для начала административной процедуры по приему</w:t>
      </w:r>
      <w:r w:rsidR="00994148" w:rsidRPr="00994148">
        <w:rPr>
          <w:rStyle w:val="FontStyle34"/>
          <w:sz w:val="28"/>
          <w:szCs w:val="28"/>
        </w:rPr>
        <w:t xml:space="preserve"> </w:t>
      </w:r>
      <w:r w:rsidRPr="00994148">
        <w:rPr>
          <w:rStyle w:val="FontStyle34"/>
          <w:sz w:val="28"/>
          <w:szCs w:val="28"/>
        </w:rPr>
        <w:t>заявления, поступившего от заявителя на бумажном носителе или в</w:t>
      </w:r>
      <w:r w:rsidR="00994148" w:rsidRPr="00994148">
        <w:rPr>
          <w:rStyle w:val="FontStyle34"/>
          <w:sz w:val="28"/>
          <w:szCs w:val="28"/>
        </w:rPr>
        <w:t xml:space="preserve"> </w:t>
      </w:r>
      <w:r w:rsidRPr="00994148">
        <w:rPr>
          <w:rStyle w:val="FontStyle34"/>
          <w:sz w:val="28"/>
          <w:szCs w:val="28"/>
        </w:rPr>
        <w:t>эле</w:t>
      </w:r>
      <w:r w:rsidRPr="00994148">
        <w:rPr>
          <w:rStyle w:val="FontStyle34"/>
          <w:sz w:val="28"/>
          <w:szCs w:val="28"/>
        </w:rPr>
        <w:t>к</w:t>
      </w:r>
      <w:r w:rsidRPr="00994148">
        <w:rPr>
          <w:rStyle w:val="FontStyle34"/>
          <w:sz w:val="28"/>
          <w:szCs w:val="28"/>
        </w:rPr>
        <w:t>тронной форме либо при наличии технических возможностей с</w:t>
      </w:r>
      <w:r w:rsidR="00994148" w:rsidRPr="00994148">
        <w:rPr>
          <w:rStyle w:val="FontStyle34"/>
          <w:sz w:val="28"/>
          <w:szCs w:val="28"/>
        </w:rPr>
        <w:t xml:space="preserve"> </w:t>
      </w:r>
      <w:r w:rsidRPr="00994148">
        <w:rPr>
          <w:rStyle w:val="FontStyle34"/>
          <w:sz w:val="28"/>
          <w:szCs w:val="28"/>
        </w:rPr>
        <w:t>использов</w:t>
      </w:r>
      <w:r w:rsidRPr="00994148">
        <w:rPr>
          <w:rStyle w:val="FontStyle34"/>
          <w:sz w:val="28"/>
          <w:szCs w:val="28"/>
        </w:rPr>
        <w:t>а</w:t>
      </w:r>
      <w:r w:rsidRPr="00994148">
        <w:rPr>
          <w:rStyle w:val="FontStyle34"/>
          <w:sz w:val="28"/>
          <w:szCs w:val="28"/>
        </w:rPr>
        <w:t>нием региональной информационной системы «Портал</w:t>
      </w:r>
      <w:r w:rsidR="00994148" w:rsidRPr="00994148">
        <w:rPr>
          <w:rStyle w:val="FontStyle34"/>
          <w:sz w:val="28"/>
          <w:szCs w:val="28"/>
        </w:rPr>
        <w:t xml:space="preserve"> </w:t>
      </w:r>
      <w:r w:rsidRPr="00994148">
        <w:rPr>
          <w:rStyle w:val="FontStyle34"/>
          <w:sz w:val="28"/>
          <w:szCs w:val="28"/>
        </w:rPr>
        <w:t>государственных и муниципальных услуг (функций) Новгородской области»,</w:t>
      </w:r>
      <w:r w:rsidR="00994148" w:rsidRPr="00994148">
        <w:rPr>
          <w:rStyle w:val="FontStyle34"/>
          <w:sz w:val="28"/>
          <w:szCs w:val="28"/>
        </w:rPr>
        <w:t xml:space="preserve"> </w:t>
      </w:r>
      <w:r w:rsidRPr="00994148">
        <w:rPr>
          <w:rStyle w:val="FontStyle34"/>
          <w:sz w:val="28"/>
          <w:szCs w:val="28"/>
        </w:rPr>
        <w:t>является обращ</w:t>
      </w:r>
      <w:r w:rsidRPr="00994148">
        <w:rPr>
          <w:rStyle w:val="FontStyle34"/>
          <w:sz w:val="28"/>
          <w:szCs w:val="28"/>
        </w:rPr>
        <w:t>е</w:t>
      </w:r>
      <w:r w:rsidRPr="00994148">
        <w:rPr>
          <w:rStyle w:val="FontStyle34"/>
          <w:sz w:val="28"/>
          <w:szCs w:val="28"/>
        </w:rPr>
        <w:t>ние заявителя с заявлением на предоставление муниципальной</w:t>
      </w:r>
      <w:r w:rsidR="00994148" w:rsidRPr="00994148">
        <w:rPr>
          <w:rStyle w:val="FontStyle34"/>
          <w:sz w:val="28"/>
          <w:szCs w:val="28"/>
        </w:rPr>
        <w:t xml:space="preserve"> </w:t>
      </w:r>
      <w:r w:rsidRPr="00994148">
        <w:rPr>
          <w:rStyle w:val="FontStyle34"/>
          <w:sz w:val="28"/>
          <w:szCs w:val="28"/>
        </w:rPr>
        <w:t>услуги и представлением документов, указанных в пункте 2.6 настоящего</w:t>
      </w:r>
      <w:r w:rsidR="00994148">
        <w:rPr>
          <w:rStyle w:val="FontStyle34"/>
          <w:sz w:val="28"/>
          <w:szCs w:val="28"/>
        </w:rPr>
        <w:t xml:space="preserve"> </w:t>
      </w:r>
      <w:r w:rsidRPr="00994148">
        <w:rPr>
          <w:rStyle w:val="FontStyle34"/>
          <w:sz w:val="28"/>
          <w:szCs w:val="28"/>
        </w:rPr>
        <w:t>админис</w:t>
      </w:r>
      <w:r w:rsidRPr="00994148">
        <w:rPr>
          <w:rStyle w:val="FontStyle34"/>
          <w:sz w:val="28"/>
          <w:szCs w:val="28"/>
        </w:rPr>
        <w:t>т</w:t>
      </w:r>
      <w:r w:rsidRPr="00994148">
        <w:rPr>
          <w:rStyle w:val="FontStyle34"/>
          <w:sz w:val="28"/>
          <w:szCs w:val="28"/>
        </w:rPr>
        <w:t>ративного регламента.</w:t>
      </w:r>
    </w:p>
    <w:p w:rsidR="003B2D74" w:rsidRPr="00994148" w:rsidRDefault="003B2D74" w:rsidP="00994148">
      <w:pPr>
        <w:pStyle w:val="Style29"/>
        <w:widowControl/>
        <w:tabs>
          <w:tab w:val="left" w:pos="1584"/>
        </w:tabs>
        <w:spacing w:line="240" w:lineRule="auto"/>
        <w:ind w:firstLine="709"/>
        <w:rPr>
          <w:rStyle w:val="FontStyle34"/>
          <w:sz w:val="28"/>
          <w:szCs w:val="28"/>
        </w:rPr>
      </w:pPr>
      <w:r w:rsidRPr="00994148">
        <w:rPr>
          <w:rStyle w:val="FontStyle34"/>
          <w:sz w:val="28"/>
          <w:szCs w:val="28"/>
        </w:rPr>
        <w:t>3.2.2.Специалист, ответственный за учет входящей и исходящей</w:t>
      </w:r>
      <w:r w:rsidR="00994148">
        <w:rPr>
          <w:rStyle w:val="FontStyle34"/>
          <w:sz w:val="28"/>
          <w:szCs w:val="28"/>
        </w:rPr>
        <w:t xml:space="preserve"> </w:t>
      </w:r>
      <w:r w:rsidRPr="00994148">
        <w:rPr>
          <w:rStyle w:val="FontStyle34"/>
          <w:sz w:val="28"/>
          <w:szCs w:val="28"/>
        </w:rPr>
        <w:t>док</w:t>
      </w:r>
      <w:r w:rsidRPr="00994148">
        <w:rPr>
          <w:rStyle w:val="FontStyle34"/>
          <w:sz w:val="28"/>
          <w:szCs w:val="28"/>
        </w:rPr>
        <w:t>у</w:t>
      </w:r>
      <w:r w:rsidRPr="00994148">
        <w:rPr>
          <w:rStyle w:val="FontStyle34"/>
          <w:sz w:val="28"/>
          <w:szCs w:val="28"/>
        </w:rPr>
        <w:t>ментации, регистрирует заявление в соответствии с пунктом 2.14</w:t>
      </w:r>
      <w:r w:rsidR="00994148">
        <w:rPr>
          <w:rStyle w:val="FontStyle34"/>
          <w:sz w:val="28"/>
          <w:szCs w:val="28"/>
        </w:rPr>
        <w:t xml:space="preserve"> </w:t>
      </w:r>
      <w:r w:rsidRPr="00994148">
        <w:rPr>
          <w:rStyle w:val="FontStyle34"/>
          <w:sz w:val="28"/>
          <w:szCs w:val="28"/>
        </w:rPr>
        <w:t>настоящего административного регламента и передает его на рассмотрение</w:t>
      </w:r>
      <w:r w:rsidR="00994148">
        <w:rPr>
          <w:rStyle w:val="FontStyle34"/>
          <w:sz w:val="28"/>
          <w:szCs w:val="28"/>
        </w:rPr>
        <w:t xml:space="preserve"> </w:t>
      </w:r>
      <w:r w:rsidRPr="00994148">
        <w:rPr>
          <w:rStyle w:val="FontStyle34"/>
          <w:sz w:val="28"/>
          <w:szCs w:val="28"/>
        </w:rPr>
        <w:t>Главе мун</w:t>
      </w:r>
      <w:r w:rsidRPr="00994148">
        <w:rPr>
          <w:rStyle w:val="FontStyle34"/>
          <w:sz w:val="28"/>
          <w:szCs w:val="28"/>
        </w:rPr>
        <w:t>и</w:t>
      </w:r>
      <w:r w:rsidRPr="00994148">
        <w:rPr>
          <w:rStyle w:val="FontStyle34"/>
          <w:sz w:val="28"/>
          <w:szCs w:val="28"/>
        </w:rPr>
        <w:t>ципального района.</w:t>
      </w:r>
    </w:p>
    <w:p w:rsidR="003B2D74" w:rsidRPr="00994148" w:rsidRDefault="003B2D74" w:rsidP="00994148">
      <w:pPr>
        <w:ind w:firstLine="709"/>
        <w:jc w:val="both"/>
        <w:rPr>
          <w:sz w:val="28"/>
          <w:szCs w:val="28"/>
        </w:rPr>
      </w:pPr>
      <w:r w:rsidRPr="00994148">
        <w:rPr>
          <w:sz w:val="28"/>
          <w:szCs w:val="28"/>
        </w:rPr>
        <w:t>Заявление и пакет документов, направленные заявителем в форме эле</w:t>
      </w:r>
      <w:r w:rsidRPr="00994148">
        <w:rPr>
          <w:sz w:val="28"/>
          <w:szCs w:val="28"/>
        </w:rPr>
        <w:t>к</w:t>
      </w:r>
      <w:r w:rsidRPr="00994148">
        <w:rPr>
          <w:sz w:val="28"/>
          <w:szCs w:val="28"/>
        </w:rPr>
        <w:t>тронных документов с использованием региональной информационной си</w:t>
      </w:r>
      <w:r w:rsidRPr="00994148">
        <w:rPr>
          <w:sz w:val="28"/>
          <w:szCs w:val="28"/>
        </w:rPr>
        <w:t>с</w:t>
      </w:r>
      <w:r w:rsidRPr="00994148">
        <w:rPr>
          <w:sz w:val="28"/>
          <w:szCs w:val="28"/>
        </w:rPr>
        <w:t>темы «Портал государственных и муниципальных услуг (функций) Новг</w:t>
      </w:r>
      <w:r w:rsidRPr="00994148">
        <w:rPr>
          <w:sz w:val="28"/>
          <w:szCs w:val="28"/>
        </w:rPr>
        <w:t>о</w:t>
      </w:r>
      <w:r w:rsidRPr="00994148">
        <w:rPr>
          <w:sz w:val="28"/>
          <w:szCs w:val="28"/>
        </w:rPr>
        <w:t>родской области» и федеральной государственной информационной системы «Единый портал государственных и муниципальных услуг (функций)» п</w:t>
      </w:r>
      <w:r w:rsidRPr="00994148">
        <w:rPr>
          <w:sz w:val="28"/>
          <w:szCs w:val="28"/>
        </w:rPr>
        <w:t>о</w:t>
      </w:r>
      <w:r w:rsidRPr="00994148">
        <w:rPr>
          <w:sz w:val="28"/>
          <w:szCs w:val="28"/>
        </w:rPr>
        <w:t>ступают в уполномоченный орган через информационную систему межв</w:t>
      </w:r>
      <w:r w:rsidRPr="00994148">
        <w:rPr>
          <w:sz w:val="28"/>
          <w:szCs w:val="28"/>
        </w:rPr>
        <w:t>е</w:t>
      </w:r>
      <w:r w:rsidRPr="00994148">
        <w:rPr>
          <w:sz w:val="28"/>
          <w:szCs w:val="28"/>
        </w:rPr>
        <w:t>домственного взаимодействия «SMART ROUTE».</w:t>
      </w:r>
    </w:p>
    <w:p w:rsidR="003B2D74" w:rsidRPr="00994148" w:rsidRDefault="003B2D74" w:rsidP="00994148">
      <w:pPr>
        <w:ind w:firstLine="709"/>
        <w:jc w:val="both"/>
        <w:rPr>
          <w:sz w:val="28"/>
          <w:szCs w:val="28"/>
        </w:rPr>
      </w:pPr>
      <w:r w:rsidRPr="00994148">
        <w:rPr>
          <w:sz w:val="28"/>
          <w:szCs w:val="28"/>
        </w:rPr>
        <w:t>Специалист уполномоченного органа, принимающий заявление и д</w:t>
      </w:r>
      <w:r w:rsidRPr="00994148">
        <w:rPr>
          <w:sz w:val="28"/>
          <w:szCs w:val="28"/>
        </w:rPr>
        <w:t>о</w:t>
      </w:r>
      <w:r w:rsidRPr="00994148">
        <w:rPr>
          <w:sz w:val="28"/>
          <w:szCs w:val="28"/>
        </w:rPr>
        <w:t>кументы через информационную систему, заходит в информационную си</w:t>
      </w:r>
      <w:r w:rsidRPr="00994148">
        <w:rPr>
          <w:sz w:val="28"/>
          <w:szCs w:val="28"/>
        </w:rPr>
        <w:t>с</w:t>
      </w:r>
      <w:r w:rsidRPr="00994148">
        <w:rPr>
          <w:sz w:val="28"/>
          <w:szCs w:val="28"/>
        </w:rPr>
        <w:t>тему, путем авторизации с помощью логина и пароля или сертификата эле</w:t>
      </w:r>
      <w:r w:rsidRPr="00994148">
        <w:rPr>
          <w:sz w:val="28"/>
          <w:szCs w:val="28"/>
        </w:rPr>
        <w:t>к</w:t>
      </w:r>
      <w:r w:rsidRPr="00994148">
        <w:rPr>
          <w:sz w:val="28"/>
          <w:szCs w:val="28"/>
        </w:rPr>
        <w:t>тронной цифровой подписи и открывает электронное обращение:</w:t>
      </w:r>
    </w:p>
    <w:p w:rsidR="003B2D74" w:rsidRPr="00994148" w:rsidRDefault="003B2D74" w:rsidP="00994148">
      <w:pPr>
        <w:ind w:firstLine="709"/>
        <w:jc w:val="both"/>
        <w:rPr>
          <w:sz w:val="28"/>
          <w:szCs w:val="28"/>
        </w:rPr>
      </w:pPr>
      <w:r w:rsidRPr="00994148">
        <w:rPr>
          <w:sz w:val="28"/>
          <w:szCs w:val="28"/>
        </w:rPr>
        <w:t>1) проверяет правильность заполнения электронного заявления, а также полноту указанных сведений;</w:t>
      </w:r>
    </w:p>
    <w:p w:rsidR="003B2D74" w:rsidRPr="00994148" w:rsidRDefault="003B2D74" w:rsidP="00994148">
      <w:pPr>
        <w:ind w:firstLine="709"/>
        <w:jc w:val="both"/>
        <w:rPr>
          <w:sz w:val="28"/>
          <w:szCs w:val="28"/>
        </w:rPr>
      </w:pPr>
      <w:r w:rsidRPr="00994148">
        <w:rPr>
          <w:sz w:val="28"/>
          <w:szCs w:val="28"/>
        </w:rPr>
        <w:t>2) проводит первичную проверку представленных электронных док</w:t>
      </w:r>
      <w:r w:rsidRPr="00994148">
        <w:rPr>
          <w:sz w:val="28"/>
          <w:szCs w:val="28"/>
        </w:rPr>
        <w:t>у</w:t>
      </w:r>
      <w:r w:rsidRPr="00994148">
        <w:rPr>
          <w:sz w:val="28"/>
          <w:szCs w:val="28"/>
        </w:rPr>
        <w:t>ментов на предмет соответствия их установленным законодательством тр</w:t>
      </w:r>
      <w:r w:rsidRPr="00994148">
        <w:rPr>
          <w:sz w:val="28"/>
          <w:szCs w:val="28"/>
        </w:rPr>
        <w:t>е</w:t>
      </w:r>
      <w:r w:rsidRPr="00994148">
        <w:rPr>
          <w:sz w:val="28"/>
          <w:szCs w:val="28"/>
        </w:rPr>
        <w:t>бований, а именно:</w:t>
      </w:r>
    </w:p>
    <w:p w:rsidR="003B2D74" w:rsidRPr="00994148" w:rsidRDefault="003B2D74" w:rsidP="00994148">
      <w:pPr>
        <w:ind w:firstLine="709"/>
        <w:jc w:val="both"/>
        <w:rPr>
          <w:sz w:val="28"/>
          <w:szCs w:val="28"/>
        </w:rPr>
      </w:pPr>
      <w:r w:rsidRPr="00994148">
        <w:rPr>
          <w:sz w:val="28"/>
          <w:szCs w:val="28"/>
        </w:rPr>
        <w:t>а) наличие документов, необходимых для предоставления услуги;</w:t>
      </w:r>
    </w:p>
    <w:p w:rsidR="003B2D74" w:rsidRPr="00994148" w:rsidRDefault="003B2D74" w:rsidP="00994148">
      <w:pPr>
        <w:ind w:firstLine="709"/>
        <w:jc w:val="both"/>
        <w:rPr>
          <w:sz w:val="28"/>
          <w:szCs w:val="28"/>
        </w:rPr>
      </w:pPr>
      <w:r w:rsidRPr="00994148">
        <w:rPr>
          <w:sz w:val="28"/>
          <w:szCs w:val="28"/>
        </w:rPr>
        <w:t>б) актуальность представленных документов в соответствии с требов</w:t>
      </w:r>
      <w:r w:rsidRPr="00994148">
        <w:rPr>
          <w:sz w:val="28"/>
          <w:szCs w:val="28"/>
        </w:rPr>
        <w:t>а</w:t>
      </w:r>
      <w:r w:rsidRPr="00994148">
        <w:rPr>
          <w:sz w:val="28"/>
          <w:szCs w:val="28"/>
        </w:rPr>
        <w:t>ниями к срокам их действия;</w:t>
      </w:r>
    </w:p>
    <w:p w:rsidR="003B2D74" w:rsidRPr="00994148" w:rsidRDefault="003B2D74" w:rsidP="00994148">
      <w:pPr>
        <w:ind w:firstLine="709"/>
        <w:jc w:val="both"/>
        <w:rPr>
          <w:sz w:val="28"/>
          <w:szCs w:val="28"/>
        </w:rPr>
      </w:pPr>
      <w:r w:rsidRPr="00994148">
        <w:rPr>
          <w:sz w:val="28"/>
          <w:szCs w:val="28"/>
        </w:rPr>
        <w:t>4) проверяет соблюдение следующих требований:</w:t>
      </w:r>
    </w:p>
    <w:p w:rsidR="003B2D74" w:rsidRPr="00994148" w:rsidRDefault="003B2D74" w:rsidP="00994148">
      <w:pPr>
        <w:ind w:firstLine="709"/>
        <w:jc w:val="both"/>
        <w:rPr>
          <w:sz w:val="28"/>
          <w:szCs w:val="28"/>
        </w:rPr>
      </w:pPr>
      <w:r w:rsidRPr="00994148">
        <w:rPr>
          <w:sz w:val="28"/>
          <w:szCs w:val="28"/>
        </w:rPr>
        <w:t>а) наличие четкого изображения сканированных документов;</w:t>
      </w:r>
    </w:p>
    <w:p w:rsidR="003B2D74" w:rsidRPr="00994148" w:rsidRDefault="003B2D74" w:rsidP="00994148">
      <w:pPr>
        <w:ind w:firstLine="709"/>
        <w:jc w:val="both"/>
        <w:rPr>
          <w:sz w:val="28"/>
          <w:szCs w:val="28"/>
        </w:rPr>
      </w:pPr>
      <w:r w:rsidRPr="00994148">
        <w:rPr>
          <w:sz w:val="28"/>
          <w:szCs w:val="28"/>
        </w:rPr>
        <w:t>б) соответствие сведений, содержащихся  в заявлении, сведениям, с</w:t>
      </w:r>
      <w:r w:rsidRPr="00994148">
        <w:rPr>
          <w:sz w:val="28"/>
          <w:szCs w:val="28"/>
        </w:rPr>
        <w:t>о</w:t>
      </w:r>
      <w:r w:rsidRPr="00994148">
        <w:rPr>
          <w:sz w:val="28"/>
          <w:szCs w:val="28"/>
        </w:rPr>
        <w:t>держащимся в представленных заявителем документах;</w:t>
      </w:r>
    </w:p>
    <w:p w:rsidR="003B2D74" w:rsidRPr="00994148" w:rsidRDefault="003B2D74" w:rsidP="00994148">
      <w:pPr>
        <w:ind w:firstLine="709"/>
        <w:jc w:val="both"/>
        <w:rPr>
          <w:sz w:val="28"/>
          <w:szCs w:val="28"/>
        </w:rPr>
      </w:pPr>
      <w:r w:rsidRPr="00994148">
        <w:rPr>
          <w:sz w:val="28"/>
          <w:szCs w:val="28"/>
        </w:rPr>
        <w:t>5) распечатывает электронные документы, приложенные к заявлению посредством электронных печатных устройств, и приобщает к личному делу заявителя;</w:t>
      </w:r>
    </w:p>
    <w:p w:rsidR="003B2D74" w:rsidRPr="00994148" w:rsidRDefault="003B2D74" w:rsidP="00994148">
      <w:pPr>
        <w:ind w:firstLine="709"/>
        <w:jc w:val="both"/>
        <w:rPr>
          <w:sz w:val="28"/>
          <w:szCs w:val="28"/>
        </w:rPr>
      </w:pPr>
      <w:r w:rsidRPr="00994148">
        <w:rPr>
          <w:sz w:val="28"/>
          <w:szCs w:val="28"/>
        </w:rPr>
        <w:t>6) заполняет вкладыш в личное дело на предоставление муниципал</w:t>
      </w:r>
      <w:r w:rsidRPr="00994148">
        <w:rPr>
          <w:sz w:val="28"/>
          <w:szCs w:val="28"/>
        </w:rPr>
        <w:t>ь</w:t>
      </w:r>
      <w:r w:rsidRPr="00994148">
        <w:rPr>
          <w:sz w:val="28"/>
          <w:szCs w:val="28"/>
        </w:rPr>
        <w:t>ной услуги, содержащий сведения о поступлении заявления и документов в электронном виде и также приобщает его к личному делу заявителя.</w:t>
      </w:r>
    </w:p>
    <w:p w:rsidR="003B2D74" w:rsidRPr="00994148" w:rsidRDefault="003B2D74" w:rsidP="00994148">
      <w:pPr>
        <w:ind w:firstLine="709"/>
        <w:jc w:val="both"/>
        <w:rPr>
          <w:sz w:val="28"/>
          <w:szCs w:val="28"/>
        </w:rPr>
      </w:pPr>
      <w:r w:rsidRPr="00994148">
        <w:rPr>
          <w:sz w:val="28"/>
          <w:szCs w:val="28"/>
        </w:rPr>
        <w:lastRenderedPageBreak/>
        <w:t>Подлинные документы, необходимые для формирования дела, предо</w:t>
      </w:r>
      <w:r w:rsidRPr="00994148">
        <w:rPr>
          <w:sz w:val="28"/>
          <w:szCs w:val="28"/>
        </w:rPr>
        <w:t>с</w:t>
      </w:r>
      <w:r w:rsidRPr="00994148">
        <w:rPr>
          <w:sz w:val="28"/>
          <w:szCs w:val="28"/>
        </w:rPr>
        <w:t>тавляются гражданином лично, специалист уполномоченного органа назн</w:t>
      </w:r>
      <w:r w:rsidRPr="00994148">
        <w:rPr>
          <w:sz w:val="28"/>
          <w:szCs w:val="28"/>
        </w:rPr>
        <w:t>а</w:t>
      </w:r>
      <w:r w:rsidRPr="00994148">
        <w:rPr>
          <w:sz w:val="28"/>
          <w:szCs w:val="28"/>
        </w:rPr>
        <w:t>чает заявителю дату и время приема.</w:t>
      </w:r>
    </w:p>
    <w:p w:rsidR="003B2D74" w:rsidRPr="00994148" w:rsidRDefault="003B2D74" w:rsidP="00994148">
      <w:pPr>
        <w:ind w:firstLine="709"/>
        <w:jc w:val="both"/>
        <w:rPr>
          <w:sz w:val="28"/>
          <w:szCs w:val="28"/>
        </w:rPr>
      </w:pPr>
      <w:r w:rsidRPr="00994148">
        <w:rPr>
          <w:sz w:val="28"/>
          <w:szCs w:val="28"/>
        </w:rPr>
        <w:t>7) вносит в журнал регистрации  обращений граждан за муниципал</w:t>
      </w:r>
      <w:r w:rsidRPr="00994148">
        <w:rPr>
          <w:sz w:val="28"/>
          <w:szCs w:val="28"/>
        </w:rPr>
        <w:t>ь</w:t>
      </w:r>
      <w:r w:rsidRPr="00994148">
        <w:rPr>
          <w:sz w:val="28"/>
          <w:szCs w:val="28"/>
        </w:rPr>
        <w:t>ной услугой в электронном виде с использованием федеральной государс</w:t>
      </w:r>
      <w:r w:rsidRPr="00994148">
        <w:rPr>
          <w:sz w:val="28"/>
          <w:szCs w:val="28"/>
        </w:rPr>
        <w:t>т</w:t>
      </w:r>
      <w:r w:rsidRPr="00994148">
        <w:rPr>
          <w:sz w:val="28"/>
          <w:szCs w:val="28"/>
        </w:rPr>
        <w:t>венной информационной системы «Единый портал государственных и мун</w:t>
      </w:r>
      <w:r w:rsidRPr="00994148">
        <w:rPr>
          <w:sz w:val="28"/>
          <w:szCs w:val="28"/>
        </w:rPr>
        <w:t>и</w:t>
      </w:r>
      <w:r w:rsidRPr="00994148">
        <w:rPr>
          <w:sz w:val="28"/>
          <w:szCs w:val="28"/>
        </w:rPr>
        <w:t>ципальных услуг (функций)» или областной государственной информацио</w:t>
      </w:r>
      <w:r w:rsidRPr="00994148">
        <w:rPr>
          <w:sz w:val="28"/>
          <w:szCs w:val="28"/>
        </w:rPr>
        <w:t>н</w:t>
      </w:r>
      <w:r w:rsidRPr="00994148">
        <w:rPr>
          <w:sz w:val="28"/>
          <w:szCs w:val="28"/>
        </w:rPr>
        <w:t>ной системы «Портал государственных и муниципальных услуг (функций) Новгородской области» запись о приеме электронного заявления и докуме</w:t>
      </w:r>
      <w:r w:rsidRPr="00994148">
        <w:rPr>
          <w:sz w:val="28"/>
          <w:szCs w:val="28"/>
        </w:rPr>
        <w:t>н</w:t>
      </w:r>
      <w:r w:rsidRPr="00994148">
        <w:rPr>
          <w:sz w:val="28"/>
          <w:szCs w:val="28"/>
        </w:rPr>
        <w:t>тов;</w:t>
      </w:r>
    </w:p>
    <w:p w:rsidR="003B2D74" w:rsidRPr="00994148" w:rsidRDefault="003B2D74" w:rsidP="00994148">
      <w:pPr>
        <w:pStyle w:val="Style29"/>
        <w:widowControl/>
        <w:tabs>
          <w:tab w:val="left" w:pos="1584"/>
        </w:tabs>
        <w:spacing w:line="240" w:lineRule="auto"/>
        <w:ind w:firstLine="709"/>
        <w:rPr>
          <w:rStyle w:val="FontStyle34"/>
          <w:sz w:val="28"/>
          <w:szCs w:val="28"/>
        </w:rPr>
      </w:pPr>
      <w:r w:rsidRPr="00994148">
        <w:rPr>
          <w:sz w:val="28"/>
          <w:szCs w:val="28"/>
        </w:rPr>
        <w:t>8) направляет заявителю уведомление о статусе, присвоенном заявке, путем заполнения в информационной системе интерактивных полей.</w:t>
      </w:r>
    </w:p>
    <w:p w:rsidR="003B2D74" w:rsidRPr="00994148" w:rsidRDefault="003B2D74" w:rsidP="00994148">
      <w:pPr>
        <w:pStyle w:val="Style29"/>
        <w:widowControl/>
        <w:tabs>
          <w:tab w:val="left" w:pos="1450"/>
        </w:tabs>
        <w:spacing w:line="240" w:lineRule="auto"/>
        <w:ind w:firstLine="709"/>
        <w:rPr>
          <w:rStyle w:val="FontStyle34"/>
          <w:sz w:val="28"/>
          <w:szCs w:val="28"/>
        </w:rPr>
      </w:pPr>
      <w:r w:rsidRPr="00994148">
        <w:rPr>
          <w:rStyle w:val="FontStyle34"/>
          <w:sz w:val="28"/>
          <w:szCs w:val="28"/>
        </w:rPr>
        <w:t>3.2.3.</w:t>
      </w:r>
      <w:r w:rsidRPr="00994148">
        <w:rPr>
          <w:rStyle w:val="FontStyle34"/>
          <w:sz w:val="28"/>
          <w:szCs w:val="28"/>
        </w:rPr>
        <w:tab/>
        <w:t>Результат административной процедуры - регистрация заявления с</w:t>
      </w:r>
      <w:r w:rsidR="00994148">
        <w:rPr>
          <w:rStyle w:val="FontStyle34"/>
          <w:sz w:val="28"/>
          <w:szCs w:val="28"/>
        </w:rPr>
        <w:t xml:space="preserve"> </w:t>
      </w:r>
      <w:r w:rsidRPr="00994148">
        <w:rPr>
          <w:rStyle w:val="FontStyle34"/>
          <w:sz w:val="28"/>
          <w:szCs w:val="28"/>
        </w:rPr>
        <w:t>документами в и направление документов Главе муниципального района на</w:t>
      </w:r>
      <w:r w:rsidR="00994148">
        <w:rPr>
          <w:rStyle w:val="FontStyle34"/>
          <w:sz w:val="28"/>
          <w:szCs w:val="28"/>
        </w:rPr>
        <w:t xml:space="preserve"> </w:t>
      </w:r>
      <w:r w:rsidRPr="00994148">
        <w:rPr>
          <w:rStyle w:val="FontStyle34"/>
          <w:sz w:val="28"/>
          <w:szCs w:val="28"/>
        </w:rPr>
        <w:t>рассмотрение.</w:t>
      </w:r>
    </w:p>
    <w:p w:rsidR="003B2D74" w:rsidRPr="00994148" w:rsidRDefault="003B2D74" w:rsidP="00994148">
      <w:pPr>
        <w:pStyle w:val="Style29"/>
        <w:widowControl/>
        <w:tabs>
          <w:tab w:val="left" w:pos="1594"/>
        </w:tabs>
        <w:spacing w:line="240" w:lineRule="auto"/>
        <w:ind w:firstLine="709"/>
        <w:rPr>
          <w:rStyle w:val="FontStyle34"/>
          <w:sz w:val="28"/>
          <w:szCs w:val="28"/>
        </w:rPr>
      </w:pPr>
      <w:r w:rsidRPr="00994148">
        <w:rPr>
          <w:rStyle w:val="FontStyle34"/>
          <w:sz w:val="28"/>
          <w:szCs w:val="28"/>
        </w:rPr>
        <w:t>3.2.4.</w:t>
      </w:r>
      <w:r w:rsidRPr="00994148">
        <w:rPr>
          <w:rStyle w:val="FontStyle34"/>
          <w:sz w:val="28"/>
          <w:szCs w:val="28"/>
        </w:rPr>
        <w:tab/>
        <w:t>Время выполнения административной процедуры составляет</w:t>
      </w:r>
      <w:r w:rsidR="00994148">
        <w:rPr>
          <w:rStyle w:val="FontStyle34"/>
          <w:sz w:val="28"/>
          <w:szCs w:val="28"/>
        </w:rPr>
        <w:t xml:space="preserve"> </w:t>
      </w:r>
      <w:r w:rsidRPr="00994148">
        <w:rPr>
          <w:rStyle w:val="FontStyle34"/>
          <w:sz w:val="28"/>
          <w:szCs w:val="28"/>
        </w:rPr>
        <w:t>половина рабочего дня.</w:t>
      </w:r>
    </w:p>
    <w:p w:rsidR="003B2D74" w:rsidRPr="00994148" w:rsidRDefault="003B2D74" w:rsidP="00994148">
      <w:pPr>
        <w:pStyle w:val="Style29"/>
        <w:widowControl/>
        <w:tabs>
          <w:tab w:val="left" w:pos="1267"/>
        </w:tabs>
        <w:spacing w:line="240" w:lineRule="auto"/>
        <w:ind w:firstLine="709"/>
        <w:rPr>
          <w:rStyle w:val="FontStyle34"/>
          <w:sz w:val="28"/>
          <w:szCs w:val="28"/>
        </w:rPr>
      </w:pPr>
      <w:r w:rsidRPr="00994148">
        <w:rPr>
          <w:rStyle w:val="FontStyle34"/>
          <w:sz w:val="28"/>
          <w:szCs w:val="28"/>
        </w:rPr>
        <w:t>3.3.</w:t>
      </w:r>
      <w:r w:rsidRPr="00994148">
        <w:rPr>
          <w:rStyle w:val="FontStyle34"/>
          <w:sz w:val="28"/>
          <w:szCs w:val="28"/>
        </w:rPr>
        <w:tab/>
        <w:t>Рассмотрение заявления в Уполномоченном органе и направление</w:t>
      </w:r>
      <w:r w:rsidR="00994148">
        <w:rPr>
          <w:rStyle w:val="FontStyle34"/>
          <w:sz w:val="28"/>
          <w:szCs w:val="28"/>
        </w:rPr>
        <w:t xml:space="preserve"> </w:t>
      </w:r>
      <w:r w:rsidRPr="00994148">
        <w:rPr>
          <w:rStyle w:val="FontStyle34"/>
          <w:sz w:val="28"/>
          <w:szCs w:val="28"/>
        </w:rPr>
        <w:t>межведомственных запросов</w:t>
      </w:r>
    </w:p>
    <w:p w:rsidR="003B2D74" w:rsidRPr="00994148" w:rsidRDefault="003B2D74" w:rsidP="00994148">
      <w:pPr>
        <w:pStyle w:val="Style6"/>
        <w:widowControl/>
        <w:spacing w:line="240" w:lineRule="auto"/>
        <w:ind w:firstLine="709"/>
        <w:rPr>
          <w:rStyle w:val="FontStyle34"/>
          <w:sz w:val="28"/>
          <w:szCs w:val="28"/>
        </w:rPr>
      </w:pPr>
      <w:r w:rsidRPr="00994148">
        <w:rPr>
          <w:rStyle w:val="FontStyle34"/>
          <w:sz w:val="28"/>
          <w:szCs w:val="28"/>
        </w:rPr>
        <w:t>3.3.1.Основанием для начала административной процедуры, является регистрация заявления в Уполномоченном органе и направление заявления от заявителя со всеми приложенными документами Главе муниципального района для наложения резолюции.</w:t>
      </w:r>
    </w:p>
    <w:p w:rsidR="003B2D74" w:rsidRPr="00994148" w:rsidRDefault="003B2D74" w:rsidP="00994148">
      <w:pPr>
        <w:pStyle w:val="Style29"/>
        <w:widowControl/>
        <w:tabs>
          <w:tab w:val="left" w:pos="1104"/>
          <w:tab w:val="left" w:leader="underscore" w:pos="3658"/>
        </w:tabs>
        <w:spacing w:line="240" w:lineRule="auto"/>
        <w:ind w:firstLine="709"/>
        <w:rPr>
          <w:rStyle w:val="FontStyle34"/>
          <w:sz w:val="28"/>
          <w:szCs w:val="28"/>
        </w:rPr>
      </w:pPr>
      <w:r w:rsidRPr="00994148">
        <w:rPr>
          <w:rStyle w:val="FontStyle34"/>
          <w:sz w:val="28"/>
          <w:szCs w:val="28"/>
        </w:rPr>
        <w:t>3.3.2. Глава муниципального района налагает соответствующую рез</w:t>
      </w:r>
      <w:r w:rsidRPr="00994148">
        <w:rPr>
          <w:rStyle w:val="FontStyle34"/>
          <w:sz w:val="28"/>
          <w:szCs w:val="28"/>
        </w:rPr>
        <w:t>о</w:t>
      </w:r>
      <w:r w:rsidRPr="00994148">
        <w:rPr>
          <w:rStyle w:val="FontStyle34"/>
          <w:sz w:val="28"/>
          <w:szCs w:val="28"/>
        </w:rPr>
        <w:t>люцию на заявление и направляет в Уполномоченный орган для дальнейшей работы.</w:t>
      </w:r>
    </w:p>
    <w:p w:rsidR="003B2D74" w:rsidRPr="00994148" w:rsidRDefault="003B2D74" w:rsidP="00994148">
      <w:pPr>
        <w:pStyle w:val="Style29"/>
        <w:widowControl/>
        <w:tabs>
          <w:tab w:val="left" w:pos="1709"/>
        </w:tabs>
        <w:spacing w:line="240" w:lineRule="auto"/>
        <w:ind w:firstLine="709"/>
        <w:rPr>
          <w:rStyle w:val="FontStyle34"/>
          <w:sz w:val="28"/>
          <w:szCs w:val="28"/>
        </w:rPr>
      </w:pPr>
      <w:r w:rsidRPr="00994148">
        <w:rPr>
          <w:rStyle w:val="FontStyle34"/>
          <w:sz w:val="28"/>
          <w:szCs w:val="28"/>
        </w:rPr>
        <w:t>3.3.3.Специалист Уполномоченного органа, ответственный за</w:t>
      </w:r>
      <w:r w:rsidR="00994148">
        <w:rPr>
          <w:rStyle w:val="FontStyle34"/>
          <w:sz w:val="28"/>
          <w:szCs w:val="28"/>
        </w:rPr>
        <w:t xml:space="preserve"> </w:t>
      </w:r>
      <w:r w:rsidRPr="00994148">
        <w:rPr>
          <w:rStyle w:val="FontStyle34"/>
          <w:sz w:val="28"/>
          <w:szCs w:val="28"/>
        </w:rPr>
        <w:t>предо</w:t>
      </w:r>
      <w:r w:rsidRPr="00994148">
        <w:rPr>
          <w:rStyle w:val="FontStyle34"/>
          <w:sz w:val="28"/>
          <w:szCs w:val="28"/>
        </w:rPr>
        <w:t>с</w:t>
      </w:r>
      <w:r w:rsidRPr="00994148">
        <w:rPr>
          <w:rStyle w:val="FontStyle34"/>
          <w:sz w:val="28"/>
          <w:szCs w:val="28"/>
        </w:rPr>
        <w:t>тавление муниципальной услуги:</w:t>
      </w:r>
    </w:p>
    <w:p w:rsidR="003B2D74" w:rsidRPr="00994148" w:rsidRDefault="003B2D74" w:rsidP="00994148">
      <w:pPr>
        <w:pStyle w:val="Style29"/>
        <w:widowControl/>
        <w:tabs>
          <w:tab w:val="left" w:pos="1219"/>
        </w:tabs>
        <w:spacing w:line="240" w:lineRule="auto"/>
        <w:ind w:firstLine="709"/>
        <w:rPr>
          <w:rStyle w:val="FontStyle34"/>
          <w:sz w:val="28"/>
          <w:szCs w:val="28"/>
        </w:rPr>
      </w:pPr>
      <w:r w:rsidRPr="00994148">
        <w:rPr>
          <w:rStyle w:val="FontStyle34"/>
          <w:sz w:val="28"/>
          <w:szCs w:val="28"/>
        </w:rPr>
        <w:t>1)</w:t>
      </w:r>
      <w:r w:rsidRPr="00994148">
        <w:rPr>
          <w:rStyle w:val="FontStyle34"/>
          <w:sz w:val="28"/>
          <w:szCs w:val="28"/>
        </w:rPr>
        <w:tab/>
        <w:t>проводит проверку представленных документов на предмет</w:t>
      </w:r>
      <w:r w:rsidR="00994148">
        <w:rPr>
          <w:rStyle w:val="FontStyle34"/>
          <w:sz w:val="28"/>
          <w:szCs w:val="28"/>
        </w:rPr>
        <w:t xml:space="preserve"> </w:t>
      </w:r>
      <w:r w:rsidRPr="00994148">
        <w:rPr>
          <w:rStyle w:val="FontStyle34"/>
          <w:sz w:val="28"/>
          <w:szCs w:val="28"/>
        </w:rPr>
        <w:t>соо</w:t>
      </w:r>
      <w:r w:rsidRPr="00994148">
        <w:rPr>
          <w:rStyle w:val="FontStyle34"/>
          <w:sz w:val="28"/>
          <w:szCs w:val="28"/>
        </w:rPr>
        <w:t>т</w:t>
      </w:r>
      <w:r w:rsidRPr="00994148">
        <w:rPr>
          <w:rStyle w:val="FontStyle34"/>
          <w:sz w:val="28"/>
          <w:szCs w:val="28"/>
        </w:rPr>
        <w:t>ветствия их требованиям, установленным законодательством и настоящим</w:t>
      </w:r>
      <w:r w:rsidR="00994148">
        <w:rPr>
          <w:rStyle w:val="FontStyle34"/>
          <w:sz w:val="28"/>
          <w:szCs w:val="28"/>
        </w:rPr>
        <w:t xml:space="preserve"> </w:t>
      </w:r>
      <w:r w:rsidRPr="00994148">
        <w:rPr>
          <w:rStyle w:val="FontStyle34"/>
          <w:sz w:val="28"/>
          <w:szCs w:val="28"/>
        </w:rPr>
        <w:t>административным регламентом, а именно:</w:t>
      </w:r>
    </w:p>
    <w:p w:rsidR="003B2D74" w:rsidRPr="00994148" w:rsidRDefault="003B2D74" w:rsidP="00994148">
      <w:pPr>
        <w:pStyle w:val="Style5"/>
        <w:widowControl/>
        <w:ind w:firstLine="709"/>
        <w:jc w:val="both"/>
        <w:rPr>
          <w:rStyle w:val="FontStyle34"/>
          <w:sz w:val="28"/>
          <w:szCs w:val="28"/>
        </w:rPr>
      </w:pPr>
      <w:r w:rsidRPr="00994148">
        <w:rPr>
          <w:rStyle w:val="FontStyle34"/>
          <w:sz w:val="28"/>
          <w:szCs w:val="28"/>
        </w:rPr>
        <w:t>наличие документов, указанных в пункте 2.6 настоящего администр</w:t>
      </w:r>
      <w:r w:rsidRPr="00994148">
        <w:rPr>
          <w:rStyle w:val="FontStyle34"/>
          <w:sz w:val="28"/>
          <w:szCs w:val="28"/>
        </w:rPr>
        <w:t>а</w:t>
      </w:r>
      <w:r w:rsidRPr="00994148">
        <w:rPr>
          <w:rStyle w:val="FontStyle34"/>
          <w:sz w:val="28"/>
          <w:szCs w:val="28"/>
        </w:rPr>
        <w:t>тивного регламента;</w:t>
      </w:r>
    </w:p>
    <w:p w:rsidR="003B2D74" w:rsidRPr="00994148" w:rsidRDefault="003B2D74" w:rsidP="00994148">
      <w:pPr>
        <w:pStyle w:val="Style5"/>
        <w:widowControl/>
        <w:ind w:firstLine="709"/>
        <w:jc w:val="both"/>
        <w:rPr>
          <w:rStyle w:val="FontStyle34"/>
          <w:sz w:val="28"/>
          <w:szCs w:val="28"/>
        </w:rPr>
      </w:pPr>
      <w:r w:rsidRPr="00994148">
        <w:rPr>
          <w:rStyle w:val="FontStyle34"/>
          <w:sz w:val="28"/>
          <w:szCs w:val="28"/>
        </w:rPr>
        <w:t>актуальность представленных документов в соответствии с требов</w:t>
      </w:r>
      <w:r w:rsidRPr="00994148">
        <w:rPr>
          <w:rStyle w:val="FontStyle34"/>
          <w:sz w:val="28"/>
          <w:szCs w:val="28"/>
        </w:rPr>
        <w:t>а</w:t>
      </w:r>
      <w:r w:rsidRPr="00994148">
        <w:rPr>
          <w:rStyle w:val="FontStyle34"/>
          <w:sz w:val="28"/>
          <w:szCs w:val="28"/>
        </w:rPr>
        <w:t>ниями к срокам их действия;</w:t>
      </w:r>
    </w:p>
    <w:p w:rsidR="003B2D74" w:rsidRPr="00994148" w:rsidRDefault="003B2D74" w:rsidP="00994148">
      <w:pPr>
        <w:pStyle w:val="Style5"/>
        <w:widowControl/>
        <w:ind w:firstLine="709"/>
        <w:jc w:val="both"/>
        <w:rPr>
          <w:rStyle w:val="FontStyle34"/>
          <w:sz w:val="28"/>
          <w:szCs w:val="28"/>
        </w:rPr>
      </w:pPr>
      <w:r w:rsidRPr="00994148">
        <w:rPr>
          <w:rStyle w:val="FontStyle34"/>
          <w:sz w:val="28"/>
          <w:szCs w:val="28"/>
        </w:rPr>
        <w:t>правильность заполнения заявления;</w:t>
      </w:r>
    </w:p>
    <w:p w:rsidR="003B2D74" w:rsidRPr="00994148" w:rsidRDefault="003B2D74" w:rsidP="00994148">
      <w:pPr>
        <w:pStyle w:val="Style7"/>
        <w:widowControl/>
        <w:tabs>
          <w:tab w:val="left" w:pos="1018"/>
        </w:tabs>
        <w:spacing w:line="240" w:lineRule="auto"/>
        <w:ind w:firstLine="709"/>
        <w:jc w:val="both"/>
        <w:rPr>
          <w:rStyle w:val="FontStyle34"/>
          <w:sz w:val="28"/>
          <w:szCs w:val="28"/>
        </w:rPr>
      </w:pPr>
      <w:r w:rsidRPr="00994148">
        <w:rPr>
          <w:rStyle w:val="FontStyle34"/>
          <w:sz w:val="28"/>
          <w:szCs w:val="28"/>
        </w:rPr>
        <w:t>2)</w:t>
      </w:r>
      <w:r w:rsidRPr="00994148">
        <w:rPr>
          <w:rStyle w:val="FontStyle34"/>
          <w:sz w:val="28"/>
          <w:szCs w:val="28"/>
        </w:rPr>
        <w:tab/>
        <w:t>проверяет соблюдение следующих требований:</w:t>
      </w:r>
      <w:r w:rsidR="00994148">
        <w:rPr>
          <w:rStyle w:val="FontStyle34"/>
          <w:sz w:val="28"/>
          <w:szCs w:val="28"/>
        </w:rPr>
        <w:t xml:space="preserve"> </w:t>
      </w:r>
      <w:r w:rsidRPr="00994148">
        <w:rPr>
          <w:rStyle w:val="FontStyle34"/>
          <w:sz w:val="28"/>
          <w:szCs w:val="28"/>
        </w:rPr>
        <w:t>тексты документов написаны разборчиво;</w:t>
      </w:r>
    </w:p>
    <w:p w:rsidR="003B2D74" w:rsidRPr="00994148" w:rsidRDefault="003B2D74" w:rsidP="00994148">
      <w:pPr>
        <w:pStyle w:val="Style5"/>
        <w:widowControl/>
        <w:ind w:firstLine="709"/>
        <w:jc w:val="both"/>
        <w:rPr>
          <w:rStyle w:val="FontStyle34"/>
          <w:sz w:val="28"/>
          <w:szCs w:val="28"/>
        </w:rPr>
      </w:pPr>
      <w:r w:rsidRPr="00994148">
        <w:rPr>
          <w:rStyle w:val="FontStyle34"/>
          <w:sz w:val="28"/>
          <w:szCs w:val="28"/>
        </w:rPr>
        <w:t>фамилия, имя и отчество указаны полностью и соответствуют паспор</w:t>
      </w:r>
      <w:r w:rsidRPr="00994148">
        <w:rPr>
          <w:rStyle w:val="FontStyle34"/>
          <w:sz w:val="28"/>
          <w:szCs w:val="28"/>
        </w:rPr>
        <w:t>т</w:t>
      </w:r>
      <w:r w:rsidRPr="00994148">
        <w:rPr>
          <w:rStyle w:val="FontStyle34"/>
          <w:sz w:val="28"/>
          <w:szCs w:val="28"/>
        </w:rPr>
        <w:t>ным данным;</w:t>
      </w:r>
    </w:p>
    <w:p w:rsidR="003B2D74" w:rsidRPr="00994148" w:rsidRDefault="003B2D74" w:rsidP="00994148">
      <w:pPr>
        <w:pStyle w:val="Style5"/>
        <w:widowControl/>
        <w:ind w:firstLine="709"/>
        <w:jc w:val="both"/>
        <w:rPr>
          <w:rStyle w:val="FontStyle34"/>
          <w:sz w:val="28"/>
          <w:szCs w:val="28"/>
        </w:rPr>
      </w:pPr>
      <w:r w:rsidRPr="00994148">
        <w:rPr>
          <w:rStyle w:val="FontStyle34"/>
          <w:sz w:val="28"/>
          <w:szCs w:val="28"/>
        </w:rPr>
        <w:t>документы не заполнены карандашом;</w:t>
      </w:r>
    </w:p>
    <w:p w:rsidR="003B2D74" w:rsidRPr="00994148" w:rsidRDefault="003B2D74" w:rsidP="00994148">
      <w:pPr>
        <w:pStyle w:val="Style5"/>
        <w:widowControl/>
        <w:ind w:firstLine="709"/>
        <w:jc w:val="both"/>
        <w:rPr>
          <w:rStyle w:val="FontStyle34"/>
          <w:sz w:val="28"/>
          <w:szCs w:val="28"/>
        </w:rPr>
      </w:pPr>
      <w:r w:rsidRPr="00994148">
        <w:rPr>
          <w:rStyle w:val="FontStyle34"/>
          <w:sz w:val="28"/>
          <w:szCs w:val="28"/>
        </w:rPr>
        <w:t>документы не имеют серьезных повреждений, наличие которых не п</w:t>
      </w:r>
      <w:r w:rsidRPr="00994148">
        <w:rPr>
          <w:rStyle w:val="FontStyle34"/>
          <w:sz w:val="28"/>
          <w:szCs w:val="28"/>
        </w:rPr>
        <w:t>о</w:t>
      </w:r>
      <w:r w:rsidRPr="00994148">
        <w:rPr>
          <w:rStyle w:val="FontStyle34"/>
          <w:sz w:val="28"/>
          <w:szCs w:val="28"/>
        </w:rPr>
        <w:t>зволяет однозначно истолковать их содержание.</w:t>
      </w:r>
    </w:p>
    <w:p w:rsidR="003B2D74" w:rsidRPr="00994148" w:rsidRDefault="003B2D74" w:rsidP="00994148">
      <w:pPr>
        <w:pStyle w:val="Style29"/>
        <w:widowControl/>
        <w:tabs>
          <w:tab w:val="left" w:pos="1469"/>
        </w:tabs>
        <w:spacing w:line="240" w:lineRule="auto"/>
        <w:ind w:firstLine="709"/>
        <w:rPr>
          <w:rStyle w:val="FontStyle34"/>
          <w:sz w:val="28"/>
          <w:szCs w:val="28"/>
        </w:rPr>
      </w:pPr>
      <w:r w:rsidRPr="00994148">
        <w:rPr>
          <w:rStyle w:val="FontStyle34"/>
          <w:sz w:val="28"/>
          <w:szCs w:val="28"/>
        </w:rPr>
        <w:t>3.3.4.</w:t>
      </w:r>
      <w:r w:rsidRPr="00994148">
        <w:rPr>
          <w:rStyle w:val="FontStyle34"/>
          <w:sz w:val="28"/>
          <w:szCs w:val="28"/>
        </w:rPr>
        <w:tab/>
        <w:t>В случае непредставления заявителем документов, указанных в</w:t>
      </w:r>
      <w:r w:rsidR="00994148">
        <w:rPr>
          <w:rStyle w:val="FontStyle34"/>
          <w:sz w:val="28"/>
          <w:szCs w:val="28"/>
        </w:rPr>
        <w:t xml:space="preserve"> </w:t>
      </w:r>
      <w:r w:rsidRPr="00994148">
        <w:rPr>
          <w:rStyle w:val="FontStyle34"/>
          <w:sz w:val="28"/>
          <w:szCs w:val="28"/>
        </w:rPr>
        <w:t>подпунктах 1, 2, 4 пункта 2.7.1. настоящего административного регламента,</w:t>
      </w:r>
      <w:r w:rsidR="00994148">
        <w:rPr>
          <w:rStyle w:val="FontStyle34"/>
          <w:sz w:val="28"/>
          <w:szCs w:val="28"/>
        </w:rPr>
        <w:t xml:space="preserve"> </w:t>
      </w:r>
      <w:r w:rsidRPr="00994148">
        <w:rPr>
          <w:rStyle w:val="FontStyle34"/>
          <w:sz w:val="28"/>
          <w:szCs w:val="28"/>
        </w:rPr>
        <w:t>запрашиваются специалистом Уполномоченного органа по каналам</w:t>
      </w:r>
      <w:r w:rsidR="00994148">
        <w:rPr>
          <w:rStyle w:val="FontStyle34"/>
          <w:sz w:val="28"/>
          <w:szCs w:val="28"/>
        </w:rPr>
        <w:t xml:space="preserve"> </w:t>
      </w:r>
      <w:r w:rsidRPr="00994148">
        <w:rPr>
          <w:rStyle w:val="FontStyle34"/>
          <w:sz w:val="28"/>
          <w:szCs w:val="28"/>
        </w:rPr>
        <w:t>межв</w:t>
      </w:r>
      <w:r w:rsidRPr="00994148">
        <w:rPr>
          <w:rStyle w:val="FontStyle34"/>
          <w:sz w:val="28"/>
          <w:szCs w:val="28"/>
        </w:rPr>
        <w:t>е</w:t>
      </w:r>
      <w:r w:rsidRPr="00994148">
        <w:rPr>
          <w:rStyle w:val="FontStyle34"/>
          <w:sz w:val="28"/>
          <w:szCs w:val="28"/>
        </w:rPr>
        <w:t>домственного взаимодействия в отраслевых органах Администрации</w:t>
      </w:r>
      <w:r w:rsidR="00994148">
        <w:rPr>
          <w:rStyle w:val="FontStyle34"/>
          <w:sz w:val="28"/>
          <w:szCs w:val="28"/>
        </w:rPr>
        <w:t xml:space="preserve"> </w:t>
      </w:r>
      <w:r w:rsidRPr="00994148">
        <w:rPr>
          <w:rStyle w:val="FontStyle34"/>
          <w:sz w:val="28"/>
          <w:szCs w:val="28"/>
        </w:rPr>
        <w:t>мун</w:t>
      </w:r>
      <w:r w:rsidRPr="00994148">
        <w:rPr>
          <w:rStyle w:val="FontStyle34"/>
          <w:sz w:val="28"/>
          <w:szCs w:val="28"/>
        </w:rPr>
        <w:t>и</w:t>
      </w:r>
      <w:r w:rsidRPr="00994148">
        <w:rPr>
          <w:rStyle w:val="FontStyle34"/>
          <w:sz w:val="28"/>
          <w:szCs w:val="28"/>
        </w:rPr>
        <w:lastRenderedPageBreak/>
        <w:t>ципального района, имеющих статус юридического лица в течени</w:t>
      </w:r>
      <w:r w:rsidR="00B823B9">
        <w:rPr>
          <w:rStyle w:val="FontStyle34"/>
          <w:sz w:val="28"/>
          <w:szCs w:val="28"/>
        </w:rPr>
        <w:t>е</w:t>
      </w:r>
      <w:r w:rsidRPr="00994148">
        <w:rPr>
          <w:rStyle w:val="FontStyle34"/>
          <w:sz w:val="28"/>
          <w:szCs w:val="28"/>
        </w:rPr>
        <w:t xml:space="preserve"> одного</w:t>
      </w:r>
      <w:r w:rsidR="00994148">
        <w:rPr>
          <w:rStyle w:val="FontStyle34"/>
          <w:sz w:val="28"/>
          <w:szCs w:val="28"/>
        </w:rPr>
        <w:t xml:space="preserve"> </w:t>
      </w:r>
      <w:r w:rsidRPr="00994148">
        <w:rPr>
          <w:rStyle w:val="FontStyle34"/>
          <w:sz w:val="28"/>
          <w:szCs w:val="28"/>
        </w:rPr>
        <w:t>рабочего дня.</w:t>
      </w:r>
    </w:p>
    <w:p w:rsidR="003B2D74" w:rsidRPr="00994148" w:rsidRDefault="003B2D74" w:rsidP="00994148">
      <w:pPr>
        <w:pStyle w:val="Style5"/>
        <w:widowControl/>
        <w:ind w:firstLine="709"/>
        <w:jc w:val="both"/>
        <w:rPr>
          <w:rStyle w:val="FontStyle34"/>
          <w:sz w:val="28"/>
          <w:szCs w:val="28"/>
        </w:rPr>
      </w:pPr>
      <w:r w:rsidRPr="00994148">
        <w:rPr>
          <w:rStyle w:val="FontStyle34"/>
          <w:sz w:val="28"/>
          <w:szCs w:val="28"/>
        </w:rPr>
        <w:t>Отраслевые органы Администрации муниципального района, имеющие статус юридического лица в течени</w:t>
      </w:r>
      <w:r w:rsidR="00B823B9">
        <w:rPr>
          <w:rStyle w:val="FontStyle34"/>
          <w:sz w:val="28"/>
          <w:szCs w:val="28"/>
        </w:rPr>
        <w:t>е</w:t>
      </w:r>
      <w:r w:rsidRPr="00994148">
        <w:rPr>
          <w:rStyle w:val="FontStyle34"/>
          <w:sz w:val="28"/>
          <w:szCs w:val="28"/>
        </w:rPr>
        <w:t xml:space="preserve"> пяти рабочих дней направляют ответ на запрос.</w:t>
      </w:r>
    </w:p>
    <w:p w:rsidR="003B2D74" w:rsidRPr="00994148" w:rsidRDefault="003B2D74" w:rsidP="00994148">
      <w:pPr>
        <w:pStyle w:val="Style5"/>
        <w:widowControl/>
        <w:tabs>
          <w:tab w:val="left" w:pos="5338"/>
          <w:tab w:val="left" w:pos="7997"/>
        </w:tabs>
        <w:ind w:firstLine="709"/>
        <w:jc w:val="both"/>
        <w:rPr>
          <w:rStyle w:val="FontStyle34"/>
          <w:sz w:val="28"/>
          <w:szCs w:val="28"/>
        </w:rPr>
      </w:pPr>
      <w:r w:rsidRPr="00994148">
        <w:rPr>
          <w:rStyle w:val="FontStyle34"/>
          <w:sz w:val="28"/>
          <w:szCs w:val="28"/>
        </w:rPr>
        <w:t>Документ, указанные в подпункте 3 пункта 2.7.1. настоящего</w:t>
      </w:r>
      <w:r w:rsidR="00B823B9">
        <w:rPr>
          <w:rStyle w:val="FontStyle34"/>
          <w:sz w:val="28"/>
          <w:szCs w:val="28"/>
        </w:rPr>
        <w:t xml:space="preserve"> </w:t>
      </w:r>
      <w:r w:rsidRPr="00994148">
        <w:rPr>
          <w:rStyle w:val="FontStyle34"/>
          <w:sz w:val="28"/>
          <w:szCs w:val="28"/>
        </w:rPr>
        <w:t>админ</w:t>
      </w:r>
      <w:r w:rsidRPr="00994148">
        <w:rPr>
          <w:rStyle w:val="FontStyle34"/>
          <w:sz w:val="28"/>
          <w:szCs w:val="28"/>
        </w:rPr>
        <w:t>и</w:t>
      </w:r>
      <w:r w:rsidRPr="00994148">
        <w:rPr>
          <w:rStyle w:val="FontStyle34"/>
          <w:sz w:val="28"/>
          <w:szCs w:val="28"/>
        </w:rPr>
        <w:t>стративного регламента, запрашиваются специалистом Уполномоченного о</w:t>
      </w:r>
      <w:r w:rsidRPr="00994148">
        <w:rPr>
          <w:rStyle w:val="FontStyle34"/>
          <w:sz w:val="28"/>
          <w:szCs w:val="28"/>
        </w:rPr>
        <w:t>р</w:t>
      </w:r>
      <w:r w:rsidRPr="00994148">
        <w:rPr>
          <w:rStyle w:val="FontStyle34"/>
          <w:sz w:val="28"/>
          <w:szCs w:val="28"/>
        </w:rPr>
        <w:t>гана по каналам межведомственного взаимодействия в</w:t>
      </w:r>
      <w:r w:rsidR="00B823B9">
        <w:rPr>
          <w:rStyle w:val="FontStyle34"/>
          <w:sz w:val="28"/>
          <w:szCs w:val="28"/>
        </w:rPr>
        <w:t xml:space="preserve"> </w:t>
      </w:r>
      <w:r w:rsidRPr="00994148">
        <w:rPr>
          <w:rStyle w:val="FontStyle34"/>
          <w:sz w:val="28"/>
          <w:szCs w:val="28"/>
        </w:rPr>
        <w:t>Государственном у</w:t>
      </w:r>
      <w:r w:rsidRPr="00994148">
        <w:rPr>
          <w:rStyle w:val="FontStyle34"/>
          <w:sz w:val="28"/>
          <w:szCs w:val="28"/>
        </w:rPr>
        <w:t>ч</w:t>
      </w:r>
      <w:r w:rsidRPr="00994148">
        <w:rPr>
          <w:rStyle w:val="FontStyle34"/>
          <w:sz w:val="28"/>
          <w:szCs w:val="28"/>
        </w:rPr>
        <w:t>реждении - Управления Пенсионного фонда Российской</w:t>
      </w:r>
      <w:r w:rsidR="00B823B9">
        <w:rPr>
          <w:rStyle w:val="FontStyle34"/>
          <w:sz w:val="28"/>
          <w:szCs w:val="28"/>
        </w:rPr>
        <w:t xml:space="preserve"> </w:t>
      </w:r>
      <w:r w:rsidRPr="00994148">
        <w:rPr>
          <w:rStyle w:val="FontStyle34"/>
          <w:sz w:val="28"/>
          <w:szCs w:val="28"/>
        </w:rPr>
        <w:t>Федерации в По</w:t>
      </w:r>
      <w:r w:rsidRPr="00994148">
        <w:rPr>
          <w:rStyle w:val="FontStyle34"/>
          <w:sz w:val="28"/>
          <w:szCs w:val="28"/>
        </w:rPr>
        <w:t>д</w:t>
      </w:r>
      <w:r w:rsidRPr="00994148">
        <w:rPr>
          <w:rStyle w:val="FontStyle34"/>
          <w:sz w:val="28"/>
          <w:szCs w:val="28"/>
        </w:rPr>
        <w:t>дорском муниципальном районе Новгородской области (межрайонное).</w:t>
      </w:r>
    </w:p>
    <w:p w:rsidR="003B2D74" w:rsidRPr="00994148" w:rsidRDefault="003B2D74" w:rsidP="00994148">
      <w:pPr>
        <w:pStyle w:val="Style5"/>
        <w:widowControl/>
        <w:ind w:firstLine="709"/>
        <w:jc w:val="both"/>
        <w:rPr>
          <w:rStyle w:val="FontStyle34"/>
          <w:sz w:val="28"/>
          <w:szCs w:val="28"/>
        </w:rPr>
      </w:pPr>
      <w:r w:rsidRPr="00994148">
        <w:rPr>
          <w:rStyle w:val="FontStyle34"/>
          <w:sz w:val="28"/>
          <w:szCs w:val="28"/>
        </w:rPr>
        <w:t>Государственное учреждение - Управление Пенсионного фонда Ро</w:t>
      </w:r>
      <w:r w:rsidRPr="00994148">
        <w:rPr>
          <w:rStyle w:val="FontStyle34"/>
          <w:sz w:val="28"/>
          <w:szCs w:val="28"/>
        </w:rPr>
        <w:t>с</w:t>
      </w:r>
      <w:r w:rsidRPr="00994148">
        <w:rPr>
          <w:rStyle w:val="FontStyle34"/>
          <w:sz w:val="28"/>
          <w:szCs w:val="28"/>
        </w:rPr>
        <w:t>сийской Федерации в Поддорском муниципальном районе Новгородской о</w:t>
      </w:r>
      <w:r w:rsidRPr="00994148">
        <w:rPr>
          <w:rStyle w:val="FontStyle34"/>
          <w:sz w:val="28"/>
          <w:szCs w:val="28"/>
        </w:rPr>
        <w:t>б</w:t>
      </w:r>
      <w:r w:rsidRPr="00994148">
        <w:rPr>
          <w:rStyle w:val="FontStyle34"/>
          <w:sz w:val="28"/>
          <w:szCs w:val="28"/>
        </w:rPr>
        <w:t>ласти (межрайонное) в течение пяти рабочих дней предоставляет ответ на межведомственный запрос.</w:t>
      </w:r>
    </w:p>
    <w:p w:rsidR="003B2D74" w:rsidRPr="00994148" w:rsidRDefault="003B2D74" w:rsidP="00994148">
      <w:pPr>
        <w:pStyle w:val="Style29"/>
        <w:widowControl/>
        <w:numPr>
          <w:ilvl w:val="0"/>
          <w:numId w:val="11"/>
        </w:numPr>
        <w:tabs>
          <w:tab w:val="left" w:pos="1469"/>
        </w:tabs>
        <w:spacing w:line="240" w:lineRule="auto"/>
        <w:ind w:firstLine="709"/>
        <w:rPr>
          <w:rStyle w:val="FontStyle34"/>
          <w:sz w:val="28"/>
          <w:szCs w:val="28"/>
        </w:rPr>
      </w:pPr>
      <w:r w:rsidRPr="00994148">
        <w:rPr>
          <w:rStyle w:val="FontStyle34"/>
          <w:sz w:val="28"/>
          <w:szCs w:val="28"/>
        </w:rPr>
        <w:t>Результат административной процедуры - формирование полн</w:t>
      </w:r>
      <w:r w:rsidRPr="00994148">
        <w:rPr>
          <w:rStyle w:val="FontStyle34"/>
          <w:sz w:val="28"/>
          <w:szCs w:val="28"/>
        </w:rPr>
        <w:t>о</w:t>
      </w:r>
      <w:r w:rsidRPr="00994148">
        <w:rPr>
          <w:rStyle w:val="FontStyle34"/>
          <w:sz w:val="28"/>
          <w:szCs w:val="28"/>
        </w:rPr>
        <w:t>го пакета документов для предоставления муниципальной услуги.</w:t>
      </w:r>
    </w:p>
    <w:p w:rsidR="003B2D74" w:rsidRPr="00994148" w:rsidRDefault="003B2D74" w:rsidP="00994148">
      <w:pPr>
        <w:pStyle w:val="Style29"/>
        <w:widowControl/>
        <w:numPr>
          <w:ilvl w:val="0"/>
          <w:numId w:val="11"/>
        </w:numPr>
        <w:tabs>
          <w:tab w:val="left" w:pos="1469"/>
        </w:tabs>
        <w:spacing w:line="240" w:lineRule="auto"/>
        <w:ind w:firstLine="709"/>
        <w:rPr>
          <w:rStyle w:val="FontStyle34"/>
          <w:sz w:val="28"/>
          <w:szCs w:val="28"/>
        </w:rPr>
      </w:pPr>
      <w:r w:rsidRPr="00994148">
        <w:rPr>
          <w:rStyle w:val="FontStyle34"/>
          <w:sz w:val="28"/>
          <w:szCs w:val="28"/>
        </w:rPr>
        <w:t>Время выполнения административной процедуры составляет не более 5 (пяти) дней.</w:t>
      </w:r>
    </w:p>
    <w:p w:rsidR="003B2D74" w:rsidRPr="00994148" w:rsidRDefault="003B2D74" w:rsidP="00994148">
      <w:pPr>
        <w:pStyle w:val="Style5"/>
        <w:widowControl/>
        <w:ind w:firstLine="709"/>
        <w:jc w:val="both"/>
        <w:rPr>
          <w:rStyle w:val="FontStyle34"/>
          <w:sz w:val="28"/>
          <w:szCs w:val="28"/>
        </w:rPr>
      </w:pPr>
      <w:r w:rsidRPr="00994148">
        <w:rPr>
          <w:rStyle w:val="FontStyle34"/>
          <w:sz w:val="28"/>
          <w:szCs w:val="28"/>
        </w:rPr>
        <w:t>3.4. Принятие решения о предоставлении муниципальной услуги, или об отказе в предоставлении муниципальной услуги.</w:t>
      </w:r>
    </w:p>
    <w:p w:rsidR="003B2D74" w:rsidRPr="00994148" w:rsidRDefault="003B2D74" w:rsidP="00994148">
      <w:pPr>
        <w:pStyle w:val="Style29"/>
        <w:widowControl/>
        <w:tabs>
          <w:tab w:val="left" w:pos="1507"/>
        </w:tabs>
        <w:spacing w:line="240" w:lineRule="auto"/>
        <w:ind w:firstLine="709"/>
        <w:rPr>
          <w:rStyle w:val="FontStyle34"/>
          <w:sz w:val="28"/>
          <w:szCs w:val="28"/>
        </w:rPr>
      </w:pPr>
      <w:r w:rsidRPr="00994148">
        <w:rPr>
          <w:rStyle w:val="FontStyle34"/>
          <w:sz w:val="28"/>
          <w:szCs w:val="28"/>
        </w:rPr>
        <w:t>3.4.1.</w:t>
      </w:r>
      <w:r w:rsidRPr="00994148">
        <w:rPr>
          <w:rStyle w:val="FontStyle34"/>
          <w:sz w:val="28"/>
          <w:szCs w:val="28"/>
        </w:rPr>
        <w:tab/>
        <w:t>Основанием для начала административной процедуры, является</w:t>
      </w:r>
      <w:r w:rsidR="00B823B9">
        <w:rPr>
          <w:rStyle w:val="FontStyle34"/>
          <w:sz w:val="28"/>
          <w:szCs w:val="28"/>
        </w:rPr>
        <w:t xml:space="preserve"> </w:t>
      </w:r>
      <w:r w:rsidRPr="00994148">
        <w:rPr>
          <w:rStyle w:val="FontStyle34"/>
          <w:sz w:val="28"/>
          <w:szCs w:val="28"/>
        </w:rPr>
        <w:t>формирование полного пакета документов на предоставление муниципал</w:t>
      </w:r>
      <w:r w:rsidRPr="00994148">
        <w:rPr>
          <w:rStyle w:val="FontStyle34"/>
          <w:sz w:val="28"/>
          <w:szCs w:val="28"/>
        </w:rPr>
        <w:t>ь</w:t>
      </w:r>
      <w:r w:rsidRPr="00994148">
        <w:rPr>
          <w:rStyle w:val="FontStyle34"/>
          <w:sz w:val="28"/>
          <w:szCs w:val="28"/>
        </w:rPr>
        <w:t>ной</w:t>
      </w:r>
      <w:r w:rsidR="00B823B9">
        <w:rPr>
          <w:rStyle w:val="FontStyle34"/>
          <w:sz w:val="28"/>
          <w:szCs w:val="28"/>
        </w:rPr>
        <w:t xml:space="preserve"> </w:t>
      </w:r>
      <w:r w:rsidRPr="00994148">
        <w:rPr>
          <w:rStyle w:val="FontStyle34"/>
          <w:sz w:val="28"/>
          <w:szCs w:val="28"/>
        </w:rPr>
        <w:t>услуги.</w:t>
      </w:r>
    </w:p>
    <w:p w:rsidR="003B2D74" w:rsidRPr="00994148" w:rsidRDefault="003B2D74" w:rsidP="00994148">
      <w:pPr>
        <w:pStyle w:val="Style29"/>
        <w:widowControl/>
        <w:tabs>
          <w:tab w:val="left" w:pos="1718"/>
        </w:tabs>
        <w:spacing w:line="240" w:lineRule="auto"/>
        <w:ind w:firstLine="709"/>
        <w:rPr>
          <w:rStyle w:val="FontStyle34"/>
          <w:sz w:val="28"/>
          <w:szCs w:val="28"/>
        </w:rPr>
      </w:pPr>
      <w:r w:rsidRPr="00994148">
        <w:rPr>
          <w:rStyle w:val="FontStyle34"/>
          <w:sz w:val="28"/>
          <w:szCs w:val="28"/>
        </w:rPr>
        <w:t>3.4.2.Специалист Уполномоченного органа, ответственный за</w:t>
      </w:r>
      <w:r w:rsidR="00B823B9">
        <w:rPr>
          <w:rStyle w:val="FontStyle34"/>
          <w:sz w:val="28"/>
          <w:szCs w:val="28"/>
        </w:rPr>
        <w:t xml:space="preserve"> </w:t>
      </w:r>
      <w:r w:rsidRPr="00994148">
        <w:rPr>
          <w:rStyle w:val="FontStyle34"/>
          <w:sz w:val="28"/>
          <w:szCs w:val="28"/>
        </w:rPr>
        <w:t>предо</w:t>
      </w:r>
      <w:r w:rsidRPr="00994148">
        <w:rPr>
          <w:rStyle w:val="FontStyle34"/>
          <w:sz w:val="28"/>
          <w:szCs w:val="28"/>
        </w:rPr>
        <w:t>с</w:t>
      </w:r>
      <w:r w:rsidRPr="00994148">
        <w:rPr>
          <w:rStyle w:val="FontStyle34"/>
          <w:sz w:val="28"/>
          <w:szCs w:val="28"/>
        </w:rPr>
        <w:t>тавление муниципальной услуги, выносит сформированный пакет</w:t>
      </w:r>
      <w:r w:rsidR="00B823B9">
        <w:rPr>
          <w:rStyle w:val="FontStyle34"/>
          <w:sz w:val="28"/>
          <w:szCs w:val="28"/>
        </w:rPr>
        <w:t xml:space="preserve"> </w:t>
      </w:r>
      <w:r w:rsidRPr="00994148">
        <w:rPr>
          <w:rStyle w:val="FontStyle34"/>
          <w:sz w:val="28"/>
          <w:szCs w:val="28"/>
        </w:rPr>
        <w:t>докуме</w:t>
      </w:r>
      <w:r w:rsidRPr="00994148">
        <w:rPr>
          <w:rStyle w:val="FontStyle34"/>
          <w:sz w:val="28"/>
          <w:szCs w:val="28"/>
        </w:rPr>
        <w:t>н</w:t>
      </w:r>
      <w:r w:rsidRPr="00994148">
        <w:rPr>
          <w:rStyle w:val="FontStyle34"/>
          <w:sz w:val="28"/>
          <w:szCs w:val="28"/>
        </w:rPr>
        <w:t>тов на заседание комиссии по рассмотрению вопросов назначения и</w:t>
      </w:r>
      <w:r w:rsidR="00B823B9">
        <w:rPr>
          <w:rStyle w:val="FontStyle34"/>
          <w:sz w:val="28"/>
          <w:szCs w:val="28"/>
        </w:rPr>
        <w:t xml:space="preserve"> </w:t>
      </w:r>
      <w:r w:rsidRPr="00994148">
        <w:rPr>
          <w:rStyle w:val="FontStyle34"/>
          <w:sz w:val="28"/>
          <w:szCs w:val="28"/>
        </w:rPr>
        <w:t>выплаты пенсии за выслугу лет муниципальным служащим (далее - Комиссия).</w:t>
      </w:r>
    </w:p>
    <w:p w:rsidR="003B2D74" w:rsidRPr="00994148" w:rsidRDefault="003B2D74" w:rsidP="00994148">
      <w:pPr>
        <w:pStyle w:val="Style29"/>
        <w:widowControl/>
        <w:tabs>
          <w:tab w:val="left" w:pos="1421"/>
        </w:tabs>
        <w:spacing w:line="240" w:lineRule="auto"/>
        <w:ind w:firstLine="709"/>
        <w:rPr>
          <w:rStyle w:val="FontStyle34"/>
          <w:sz w:val="28"/>
          <w:szCs w:val="28"/>
        </w:rPr>
      </w:pPr>
      <w:r w:rsidRPr="00994148">
        <w:rPr>
          <w:rStyle w:val="FontStyle34"/>
          <w:sz w:val="28"/>
          <w:szCs w:val="28"/>
        </w:rPr>
        <w:t>3.4.3.</w:t>
      </w:r>
      <w:r w:rsidRPr="00994148">
        <w:rPr>
          <w:rStyle w:val="FontStyle34"/>
          <w:sz w:val="28"/>
          <w:szCs w:val="28"/>
        </w:rPr>
        <w:tab/>
        <w:t>Комиссия принимает одно из следующих решений:</w:t>
      </w:r>
    </w:p>
    <w:p w:rsidR="003B2D74" w:rsidRPr="00994148" w:rsidRDefault="003B2D74" w:rsidP="00994148">
      <w:pPr>
        <w:pStyle w:val="Style29"/>
        <w:widowControl/>
        <w:numPr>
          <w:ilvl w:val="0"/>
          <w:numId w:val="12"/>
        </w:numPr>
        <w:tabs>
          <w:tab w:val="left" w:pos="1027"/>
        </w:tabs>
        <w:spacing w:line="240" w:lineRule="auto"/>
        <w:ind w:firstLine="709"/>
        <w:rPr>
          <w:rStyle w:val="FontStyle34"/>
          <w:sz w:val="28"/>
          <w:szCs w:val="28"/>
        </w:rPr>
      </w:pPr>
      <w:r w:rsidRPr="00994148">
        <w:rPr>
          <w:rStyle w:val="FontStyle34"/>
          <w:sz w:val="28"/>
          <w:szCs w:val="28"/>
        </w:rPr>
        <w:t>решение о предоставлении муниципальной услуги;</w:t>
      </w:r>
    </w:p>
    <w:p w:rsidR="003B2D74" w:rsidRPr="00994148" w:rsidRDefault="003B2D74" w:rsidP="00994148">
      <w:pPr>
        <w:pStyle w:val="Style29"/>
        <w:widowControl/>
        <w:numPr>
          <w:ilvl w:val="0"/>
          <w:numId w:val="12"/>
        </w:numPr>
        <w:tabs>
          <w:tab w:val="left" w:pos="1027"/>
        </w:tabs>
        <w:spacing w:line="240" w:lineRule="auto"/>
        <w:ind w:firstLine="709"/>
        <w:rPr>
          <w:rStyle w:val="FontStyle34"/>
          <w:sz w:val="28"/>
          <w:szCs w:val="28"/>
        </w:rPr>
      </w:pPr>
      <w:r w:rsidRPr="00994148">
        <w:rPr>
          <w:rStyle w:val="FontStyle34"/>
          <w:sz w:val="28"/>
          <w:szCs w:val="28"/>
        </w:rPr>
        <w:t>решение об отказе в предоставлении муниципальной услуги.</w:t>
      </w:r>
    </w:p>
    <w:p w:rsidR="003B2D74" w:rsidRPr="00994148" w:rsidRDefault="003B2D74" w:rsidP="00994148">
      <w:pPr>
        <w:pStyle w:val="Style29"/>
        <w:widowControl/>
        <w:numPr>
          <w:ilvl w:val="0"/>
          <w:numId w:val="13"/>
        </w:numPr>
        <w:tabs>
          <w:tab w:val="left" w:pos="1507"/>
        </w:tabs>
        <w:spacing w:line="240" w:lineRule="auto"/>
        <w:ind w:firstLine="709"/>
        <w:rPr>
          <w:rStyle w:val="FontStyle34"/>
          <w:sz w:val="28"/>
          <w:szCs w:val="28"/>
        </w:rPr>
      </w:pPr>
      <w:r w:rsidRPr="00994148">
        <w:rPr>
          <w:rStyle w:val="FontStyle34"/>
          <w:sz w:val="28"/>
          <w:szCs w:val="28"/>
        </w:rPr>
        <w:t>В соответствии с протоколом заседания Комиссии готовится проекты распоряжений о предоставлении муниципальной услуги в соотве</w:t>
      </w:r>
      <w:r w:rsidRPr="00994148">
        <w:rPr>
          <w:rStyle w:val="FontStyle34"/>
          <w:sz w:val="28"/>
          <w:szCs w:val="28"/>
        </w:rPr>
        <w:t>т</w:t>
      </w:r>
      <w:r w:rsidRPr="00994148">
        <w:rPr>
          <w:rStyle w:val="FontStyle34"/>
          <w:sz w:val="28"/>
          <w:szCs w:val="28"/>
        </w:rPr>
        <w:t>ствии с Приложением 4 и 5 к настоящему административному регламенту.</w:t>
      </w:r>
    </w:p>
    <w:p w:rsidR="003B2D74" w:rsidRPr="00994148" w:rsidRDefault="003B2D74" w:rsidP="00994148">
      <w:pPr>
        <w:pStyle w:val="Style29"/>
        <w:widowControl/>
        <w:numPr>
          <w:ilvl w:val="0"/>
          <w:numId w:val="13"/>
        </w:numPr>
        <w:tabs>
          <w:tab w:val="left" w:pos="1507"/>
        </w:tabs>
        <w:spacing w:line="240" w:lineRule="auto"/>
        <w:ind w:firstLine="709"/>
        <w:rPr>
          <w:rStyle w:val="FontStyle34"/>
          <w:sz w:val="28"/>
          <w:szCs w:val="28"/>
        </w:rPr>
      </w:pPr>
      <w:r w:rsidRPr="00994148">
        <w:rPr>
          <w:rStyle w:val="FontStyle34"/>
          <w:sz w:val="28"/>
          <w:szCs w:val="28"/>
        </w:rPr>
        <w:t>Результат административной процедуры - принятие решения о предоставлении муниципальной услуги, или об отказе в предоставлении м</w:t>
      </w:r>
      <w:r w:rsidRPr="00994148">
        <w:rPr>
          <w:rStyle w:val="FontStyle34"/>
          <w:sz w:val="28"/>
          <w:szCs w:val="28"/>
        </w:rPr>
        <w:t>у</w:t>
      </w:r>
      <w:r w:rsidRPr="00994148">
        <w:rPr>
          <w:rStyle w:val="FontStyle34"/>
          <w:sz w:val="28"/>
          <w:szCs w:val="28"/>
        </w:rPr>
        <w:t>ниципальной услуги.</w:t>
      </w:r>
    </w:p>
    <w:p w:rsidR="003B2D74" w:rsidRPr="00994148" w:rsidRDefault="003B2D74" w:rsidP="00994148">
      <w:pPr>
        <w:pStyle w:val="Style5"/>
        <w:widowControl/>
        <w:ind w:firstLine="709"/>
        <w:jc w:val="both"/>
        <w:rPr>
          <w:rStyle w:val="FontStyle34"/>
          <w:sz w:val="28"/>
          <w:szCs w:val="28"/>
        </w:rPr>
      </w:pPr>
      <w:r w:rsidRPr="00994148">
        <w:rPr>
          <w:rStyle w:val="FontStyle34"/>
          <w:sz w:val="28"/>
          <w:szCs w:val="28"/>
        </w:rPr>
        <w:t>3.4.6. Время выполнения административной процедуры составляет не более 4 (четырех) дней.</w:t>
      </w:r>
    </w:p>
    <w:p w:rsidR="003B2D74" w:rsidRPr="00994148" w:rsidRDefault="003B2D74" w:rsidP="00994148">
      <w:pPr>
        <w:pStyle w:val="Style29"/>
        <w:widowControl/>
        <w:tabs>
          <w:tab w:val="left" w:pos="1296"/>
        </w:tabs>
        <w:spacing w:line="240" w:lineRule="auto"/>
        <w:ind w:firstLine="709"/>
        <w:rPr>
          <w:rStyle w:val="FontStyle34"/>
          <w:sz w:val="28"/>
          <w:szCs w:val="28"/>
        </w:rPr>
      </w:pPr>
      <w:r w:rsidRPr="00994148">
        <w:rPr>
          <w:rStyle w:val="FontStyle34"/>
          <w:sz w:val="28"/>
          <w:szCs w:val="28"/>
        </w:rPr>
        <w:t>3.5.</w:t>
      </w:r>
      <w:r w:rsidRPr="00994148">
        <w:rPr>
          <w:rStyle w:val="FontStyle34"/>
          <w:sz w:val="28"/>
          <w:szCs w:val="28"/>
        </w:rPr>
        <w:tab/>
        <w:t>Уведомление заявителя о предоставлении муниципальной услуги,</w:t>
      </w:r>
      <w:r w:rsidR="00B823B9">
        <w:rPr>
          <w:rStyle w:val="FontStyle34"/>
          <w:sz w:val="28"/>
          <w:szCs w:val="28"/>
        </w:rPr>
        <w:t xml:space="preserve"> </w:t>
      </w:r>
      <w:r w:rsidRPr="00994148">
        <w:rPr>
          <w:rStyle w:val="FontStyle34"/>
          <w:sz w:val="28"/>
          <w:szCs w:val="28"/>
        </w:rPr>
        <w:t>либо об отказе в предоставлении муниципальной услуги.</w:t>
      </w:r>
    </w:p>
    <w:p w:rsidR="003B2D74" w:rsidRPr="00994148" w:rsidRDefault="003B2D74" w:rsidP="00994148">
      <w:pPr>
        <w:pStyle w:val="Style29"/>
        <w:widowControl/>
        <w:numPr>
          <w:ilvl w:val="0"/>
          <w:numId w:val="14"/>
        </w:numPr>
        <w:tabs>
          <w:tab w:val="left" w:pos="1469"/>
        </w:tabs>
        <w:spacing w:line="240" w:lineRule="auto"/>
        <w:ind w:firstLine="709"/>
        <w:rPr>
          <w:rStyle w:val="FontStyle34"/>
          <w:sz w:val="28"/>
          <w:szCs w:val="28"/>
        </w:rPr>
      </w:pPr>
      <w:r w:rsidRPr="00994148">
        <w:rPr>
          <w:rStyle w:val="FontStyle34"/>
          <w:sz w:val="28"/>
          <w:szCs w:val="28"/>
        </w:rPr>
        <w:t>Основанием для начала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3B2D74" w:rsidRPr="00994148" w:rsidRDefault="003B2D74" w:rsidP="00994148">
      <w:pPr>
        <w:pStyle w:val="Style29"/>
        <w:widowControl/>
        <w:numPr>
          <w:ilvl w:val="0"/>
          <w:numId w:val="14"/>
        </w:numPr>
        <w:tabs>
          <w:tab w:val="left" w:pos="1469"/>
        </w:tabs>
        <w:spacing w:line="240" w:lineRule="auto"/>
        <w:ind w:firstLine="709"/>
        <w:rPr>
          <w:rStyle w:val="FontStyle34"/>
          <w:sz w:val="28"/>
          <w:szCs w:val="28"/>
        </w:rPr>
      </w:pPr>
      <w:r w:rsidRPr="00994148">
        <w:rPr>
          <w:rStyle w:val="FontStyle34"/>
          <w:sz w:val="28"/>
          <w:szCs w:val="28"/>
        </w:rPr>
        <w:t>Уведомление о предоставлении муниципальной услуги заявит</w:t>
      </w:r>
      <w:r w:rsidRPr="00994148">
        <w:rPr>
          <w:rStyle w:val="FontStyle34"/>
          <w:sz w:val="28"/>
          <w:szCs w:val="28"/>
        </w:rPr>
        <w:t>е</w:t>
      </w:r>
      <w:r w:rsidRPr="00994148">
        <w:rPr>
          <w:rStyle w:val="FontStyle34"/>
          <w:sz w:val="28"/>
          <w:szCs w:val="28"/>
        </w:rPr>
        <w:t>лю (Приложение 6 настоящего административного регламента), или об отк</w:t>
      </w:r>
      <w:r w:rsidRPr="00994148">
        <w:rPr>
          <w:rStyle w:val="FontStyle34"/>
          <w:sz w:val="28"/>
          <w:szCs w:val="28"/>
        </w:rPr>
        <w:t>а</w:t>
      </w:r>
      <w:r w:rsidRPr="00994148">
        <w:rPr>
          <w:rStyle w:val="FontStyle34"/>
          <w:sz w:val="28"/>
          <w:szCs w:val="28"/>
        </w:rPr>
        <w:t>зе в предоставлении муниципальной услуги (Приложение 7 настоящего а</w:t>
      </w:r>
      <w:r w:rsidRPr="00994148">
        <w:rPr>
          <w:rStyle w:val="FontStyle34"/>
          <w:sz w:val="28"/>
          <w:szCs w:val="28"/>
        </w:rPr>
        <w:t>д</w:t>
      </w:r>
      <w:r w:rsidRPr="00994148">
        <w:rPr>
          <w:rStyle w:val="FontStyle34"/>
          <w:sz w:val="28"/>
          <w:szCs w:val="28"/>
        </w:rPr>
        <w:lastRenderedPageBreak/>
        <w:t>министративного регламента) направляется специалистом Уполномоченного органа заявителю.</w:t>
      </w:r>
    </w:p>
    <w:p w:rsidR="003B2D74" w:rsidRPr="00994148" w:rsidRDefault="003B2D74" w:rsidP="00994148">
      <w:pPr>
        <w:pStyle w:val="Style29"/>
        <w:widowControl/>
        <w:numPr>
          <w:ilvl w:val="0"/>
          <w:numId w:val="14"/>
        </w:numPr>
        <w:tabs>
          <w:tab w:val="left" w:pos="1469"/>
        </w:tabs>
        <w:spacing w:line="240" w:lineRule="auto"/>
        <w:ind w:firstLine="709"/>
        <w:rPr>
          <w:rStyle w:val="FontStyle34"/>
          <w:sz w:val="28"/>
          <w:szCs w:val="28"/>
        </w:rPr>
      </w:pPr>
      <w:r w:rsidRPr="00994148">
        <w:rPr>
          <w:rStyle w:val="FontStyle34"/>
          <w:sz w:val="28"/>
          <w:szCs w:val="28"/>
        </w:rPr>
        <w:t>Уведомление о предоставлении муниципальной услуги, либо об отказе в предоставлении муниципальной услуги, приобщается к выплатному делу.</w:t>
      </w:r>
    </w:p>
    <w:p w:rsidR="003B2D74" w:rsidRPr="00994148" w:rsidRDefault="003B2D74" w:rsidP="00994148">
      <w:pPr>
        <w:pStyle w:val="Style29"/>
        <w:widowControl/>
        <w:numPr>
          <w:ilvl w:val="0"/>
          <w:numId w:val="14"/>
        </w:numPr>
        <w:tabs>
          <w:tab w:val="left" w:pos="1469"/>
        </w:tabs>
        <w:spacing w:line="240" w:lineRule="auto"/>
        <w:ind w:firstLine="709"/>
        <w:rPr>
          <w:rStyle w:val="FontStyle34"/>
          <w:sz w:val="28"/>
          <w:szCs w:val="28"/>
        </w:rPr>
      </w:pPr>
      <w:r w:rsidRPr="00994148">
        <w:rPr>
          <w:rStyle w:val="FontStyle34"/>
          <w:sz w:val="28"/>
          <w:szCs w:val="28"/>
        </w:rPr>
        <w:t>Результат административной процедуры - направление заявит</w:t>
      </w:r>
      <w:r w:rsidRPr="00994148">
        <w:rPr>
          <w:rStyle w:val="FontStyle34"/>
          <w:sz w:val="28"/>
          <w:szCs w:val="28"/>
        </w:rPr>
        <w:t>е</w:t>
      </w:r>
      <w:r w:rsidRPr="00994148">
        <w:rPr>
          <w:rStyle w:val="FontStyle34"/>
          <w:sz w:val="28"/>
          <w:szCs w:val="28"/>
        </w:rPr>
        <w:t>лю уведомления о предоставлении муниципальной услуги, либо об отказе в предоставлении муниципальной услуги,</w:t>
      </w:r>
    </w:p>
    <w:p w:rsidR="003B2D74" w:rsidRPr="00994148" w:rsidRDefault="003B2D74" w:rsidP="00994148">
      <w:pPr>
        <w:pStyle w:val="Style29"/>
        <w:widowControl/>
        <w:tabs>
          <w:tab w:val="left" w:pos="1565"/>
        </w:tabs>
        <w:spacing w:line="240" w:lineRule="auto"/>
        <w:ind w:firstLine="709"/>
        <w:rPr>
          <w:rStyle w:val="FontStyle34"/>
          <w:sz w:val="28"/>
          <w:szCs w:val="28"/>
        </w:rPr>
      </w:pPr>
      <w:r w:rsidRPr="00994148">
        <w:rPr>
          <w:rStyle w:val="FontStyle34"/>
          <w:sz w:val="28"/>
          <w:szCs w:val="28"/>
        </w:rPr>
        <w:t>3.5.5.</w:t>
      </w:r>
      <w:r w:rsidRPr="00994148">
        <w:rPr>
          <w:rStyle w:val="FontStyle34"/>
          <w:sz w:val="28"/>
          <w:szCs w:val="28"/>
        </w:rPr>
        <w:tab/>
        <w:t>Время выполнения административной процедуры не должно</w:t>
      </w:r>
      <w:r w:rsidR="00B823B9">
        <w:rPr>
          <w:rStyle w:val="FontStyle34"/>
          <w:sz w:val="28"/>
          <w:szCs w:val="28"/>
        </w:rPr>
        <w:t xml:space="preserve"> </w:t>
      </w:r>
      <w:r w:rsidRPr="00994148">
        <w:rPr>
          <w:rStyle w:val="FontStyle34"/>
          <w:sz w:val="28"/>
          <w:szCs w:val="28"/>
        </w:rPr>
        <w:t>превышать пол рабочего дня.</w:t>
      </w:r>
    </w:p>
    <w:p w:rsidR="003B2D74" w:rsidRPr="00994148" w:rsidRDefault="003B2D74" w:rsidP="00994148">
      <w:pPr>
        <w:pStyle w:val="Style29"/>
        <w:widowControl/>
        <w:tabs>
          <w:tab w:val="left" w:pos="1238"/>
        </w:tabs>
        <w:spacing w:line="240" w:lineRule="auto"/>
        <w:ind w:firstLine="709"/>
        <w:rPr>
          <w:rStyle w:val="FontStyle34"/>
          <w:sz w:val="28"/>
          <w:szCs w:val="28"/>
        </w:rPr>
      </w:pPr>
      <w:r w:rsidRPr="00994148">
        <w:rPr>
          <w:rStyle w:val="FontStyle34"/>
          <w:sz w:val="28"/>
          <w:szCs w:val="28"/>
        </w:rPr>
        <w:t>3.6.</w:t>
      </w:r>
      <w:r w:rsidRPr="00994148">
        <w:rPr>
          <w:rStyle w:val="FontStyle34"/>
          <w:sz w:val="28"/>
          <w:szCs w:val="28"/>
        </w:rPr>
        <w:tab/>
        <w:t>Выплата пенсии за выслугу лет заявителю</w:t>
      </w:r>
    </w:p>
    <w:p w:rsidR="003B2D74" w:rsidRPr="00994148" w:rsidRDefault="003B2D74" w:rsidP="00994148">
      <w:pPr>
        <w:pStyle w:val="Style29"/>
        <w:widowControl/>
        <w:tabs>
          <w:tab w:val="left" w:pos="1526"/>
        </w:tabs>
        <w:spacing w:line="240" w:lineRule="auto"/>
        <w:ind w:firstLine="709"/>
        <w:rPr>
          <w:rStyle w:val="FontStyle34"/>
          <w:sz w:val="28"/>
          <w:szCs w:val="28"/>
        </w:rPr>
      </w:pPr>
      <w:r w:rsidRPr="00994148">
        <w:rPr>
          <w:rStyle w:val="FontStyle34"/>
          <w:sz w:val="28"/>
          <w:szCs w:val="28"/>
        </w:rPr>
        <w:t>3.6.1.</w:t>
      </w:r>
      <w:r w:rsidRPr="00994148">
        <w:rPr>
          <w:rStyle w:val="FontStyle34"/>
          <w:sz w:val="28"/>
          <w:szCs w:val="28"/>
        </w:rPr>
        <w:tab/>
        <w:t>Основанием для начала административной процедуры является</w:t>
      </w:r>
      <w:r w:rsidR="00B823B9">
        <w:rPr>
          <w:rStyle w:val="FontStyle34"/>
          <w:sz w:val="28"/>
          <w:szCs w:val="28"/>
        </w:rPr>
        <w:t xml:space="preserve"> </w:t>
      </w:r>
      <w:r w:rsidRPr="00994148">
        <w:rPr>
          <w:rStyle w:val="FontStyle34"/>
          <w:sz w:val="28"/>
          <w:szCs w:val="28"/>
        </w:rPr>
        <w:t>направление копии распоряжения о предоставлении муниципальной услуги в</w:t>
      </w:r>
    </w:p>
    <w:p w:rsidR="003B2D74" w:rsidRPr="00994148" w:rsidRDefault="003B2D74" w:rsidP="00994148">
      <w:pPr>
        <w:pStyle w:val="Style1"/>
        <w:widowControl/>
        <w:tabs>
          <w:tab w:val="left" w:leader="underscore" w:pos="9686"/>
        </w:tabs>
        <w:spacing w:line="240" w:lineRule="auto"/>
        <w:ind w:firstLine="709"/>
        <w:rPr>
          <w:rStyle w:val="FontStyle34"/>
          <w:sz w:val="28"/>
          <w:szCs w:val="28"/>
        </w:rPr>
      </w:pPr>
      <w:r w:rsidRPr="00994148">
        <w:rPr>
          <w:rStyle w:val="FontStyle34"/>
          <w:sz w:val="28"/>
          <w:szCs w:val="28"/>
        </w:rPr>
        <w:t>структурное подразделение Администрации Поддорского муниципал</w:t>
      </w:r>
      <w:r w:rsidRPr="00994148">
        <w:rPr>
          <w:rStyle w:val="FontStyle34"/>
          <w:sz w:val="28"/>
          <w:szCs w:val="28"/>
        </w:rPr>
        <w:t>ь</w:t>
      </w:r>
      <w:r w:rsidRPr="00994148">
        <w:rPr>
          <w:rStyle w:val="FontStyle34"/>
          <w:sz w:val="28"/>
          <w:szCs w:val="28"/>
        </w:rPr>
        <w:t>ного района, уполномоченное на выплату пенсии за выслугу лет (далее - о</w:t>
      </w:r>
      <w:r w:rsidRPr="00994148">
        <w:rPr>
          <w:rStyle w:val="FontStyle34"/>
          <w:sz w:val="28"/>
          <w:szCs w:val="28"/>
        </w:rPr>
        <w:t>р</w:t>
      </w:r>
      <w:r w:rsidRPr="00994148">
        <w:rPr>
          <w:rStyle w:val="FontStyle34"/>
          <w:sz w:val="28"/>
          <w:szCs w:val="28"/>
        </w:rPr>
        <w:t>ган, уполномоченный на выплату пенсии).</w:t>
      </w:r>
    </w:p>
    <w:p w:rsidR="003B2D74" w:rsidRPr="00994148" w:rsidRDefault="003B2D74" w:rsidP="00994148">
      <w:pPr>
        <w:pStyle w:val="Style29"/>
        <w:widowControl/>
        <w:tabs>
          <w:tab w:val="left" w:pos="1430"/>
        </w:tabs>
        <w:spacing w:line="240" w:lineRule="auto"/>
        <w:ind w:firstLine="709"/>
        <w:rPr>
          <w:rStyle w:val="FontStyle34"/>
          <w:sz w:val="28"/>
          <w:szCs w:val="28"/>
        </w:rPr>
      </w:pPr>
      <w:r w:rsidRPr="00994148">
        <w:rPr>
          <w:rStyle w:val="FontStyle34"/>
          <w:sz w:val="28"/>
          <w:szCs w:val="28"/>
        </w:rPr>
        <w:t>3.6.2.</w:t>
      </w:r>
      <w:r w:rsidRPr="00994148">
        <w:rPr>
          <w:rStyle w:val="FontStyle34"/>
          <w:sz w:val="28"/>
          <w:szCs w:val="28"/>
        </w:rPr>
        <w:tab/>
        <w:t>Специалист органа, уполномоченного на выплату пенсии, в п</w:t>
      </w:r>
      <w:r w:rsidRPr="00994148">
        <w:rPr>
          <w:rStyle w:val="FontStyle34"/>
          <w:sz w:val="28"/>
          <w:szCs w:val="28"/>
        </w:rPr>
        <w:t>о</w:t>
      </w:r>
      <w:r w:rsidRPr="00994148">
        <w:rPr>
          <w:rStyle w:val="FontStyle34"/>
          <w:sz w:val="28"/>
          <w:szCs w:val="28"/>
        </w:rPr>
        <w:t>рядке</w:t>
      </w:r>
      <w:r w:rsidR="00B823B9">
        <w:rPr>
          <w:rStyle w:val="FontStyle34"/>
          <w:sz w:val="28"/>
          <w:szCs w:val="28"/>
        </w:rPr>
        <w:t xml:space="preserve"> </w:t>
      </w:r>
      <w:r w:rsidRPr="00994148">
        <w:rPr>
          <w:rStyle w:val="FontStyle34"/>
          <w:sz w:val="28"/>
          <w:szCs w:val="28"/>
        </w:rPr>
        <w:t>делопроизводства формирует выплатной документ и направляет его в</w:t>
      </w:r>
      <w:r w:rsidR="00B823B9">
        <w:rPr>
          <w:rStyle w:val="FontStyle34"/>
          <w:sz w:val="28"/>
          <w:szCs w:val="28"/>
        </w:rPr>
        <w:t xml:space="preserve"> </w:t>
      </w:r>
      <w:r w:rsidRPr="00994148">
        <w:rPr>
          <w:rStyle w:val="FontStyle34"/>
          <w:sz w:val="28"/>
          <w:szCs w:val="28"/>
        </w:rPr>
        <w:t>кредитное учреждение, расположенное по месту жительства заявителя, для</w:t>
      </w:r>
      <w:r w:rsidR="00B823B9">
        <w:rPr>
          <w:rStyle w:val="FontStyle34"/>
          <w:sz w:val="28"/>
          <w:szCs w:val="28"/>
        </w:rPr>
        <w:t xml:space="preserve"> </w:t>
      </w:r>
      <w:r w:rsidRPr="00994148">
        <w:rPr>
          <w:rStyle w:val="FontStyle34"/>
          <w:sz w:val="28"/>
          <w:szCs w:val="28"/>
        </w:rPr>
        <w:t>перечисления денежных средств заявителю на указанный лицевой счет.</w:t>
      </w:r>
    </w:p>
    <w:p w:rsidR="003B2D74" w:rsidRPr="00994148" w:rsidRDefault="003B2D74" w:rsidP="00994148">
      <w:pPr>
        <w:pStyle w:val="Style29"/>
        <w:widowControl/>
        <w:numPr>
          <w:ilvl w:val="0"/>
          <w:numId w:val="15"/>
        </w:numPr>
        <w:tabs>
          <w:tab w:val="left" w:pos="1546"/>
        </w:tabs>
        <w:spacing w:line="240" w:lineRule="auto"/>
        <w:ind w:firstLine="709"/>
        <w:rPr>
          <w:rStyle w:val="FontStyle34"/>
          <w:sz w:val="28"/>
          <w:szCs w:val="28"/>
        </w:rPr>
      </w:pPr>
      <w:r w:rsidRPr="00994148">
        <w:rPr>
          <w:rStyle w:val="FontStyle34"/>
          <w:sz w:val="28"/>
          <w:szCs w:val="28"/>
        </w:rPr>
        <w:t>Результат административной процедуры - выплата пенсии за выслугу лет заявителю.</w:t>
      </w:r>
    </w:p>
    <w:p w:rsidR="003B2D74" w:rsidRPr="00994148" w:rsidRDefault="003B2D74" w:rsidP="00994148">
      <w:pPr>
        <w:pStyle w:val="Style29"/>
        <w:widowControl/>
        <w:numPr>
          <w:ilvl w:val="0"/>
          <w:numId w:val="15"/>
        </w:numPr>
        <w:tabs>
          <w:tab w:val="left" w:pos="1546"/>
        </w:tabs>
        <w:spacing w:line="240" w:lineRule="auto"/>
        <w:ind w:firstLine="709"/>
        <w:rPr>
          <w:rStyle w:val="FontStyle34"/>
          <w:sz w:val="28"/>
          <w:szCs w:val="28"/>
        </w:rPr>
      </w:pPr>
      <w:r w:rsidRPr="00994148">
        <w:rPr>
          <w:rStyle w:val="FontStyle34"/>
          <w:sz w:val="28"/>
          <w:szCs w:val="28"/>
        </w:rPr>
        <w:t>Время выполнения административной процедуры по выплате пенсии заявителю не должно превышать 10 (десяти) дней ежемесячно в п</w:t>
      </w:r>
      <w:r w:rsidRPr="00994148">
        <w:rPr>
          <w:rStyle w:val="FontStyle34"/>
          <w:sz w:val="28"/>
          <w:szCs w:val="28"/>
        </w:rPr>
        <w:t>е</w:t>
      </w:r>
      <w:r w:rsidRPr="00994148">
        <w:rPr>
          <w:rStyle w:val="FontStyle34"/>
          <w:sz w:val="28"/>
          <w:szCs w:val="28"/>
        </w:rPr>
        <w:t>риод с 5 по 15 число каждого месяца.</w:t>
      </w:r>
    </w:p>
    <w:p w:rsidR="003B2D74" w:rsidRPr="00994148" w:rsidRDefault="003B2D74" w:rsidP="00994148">
      <w:pPr>
        <w:pStyle w:val="Style22"/>
        <w:widowControl/>
        <w:spacing w:line="240" w:lineRule="auto"/>
        <w:ind w:firstLine="709"/>
        <w:jc w:val="both"/>
        <w:rPr>
          <w:rStyle w:val="FontStyle34"/>
          <w:sz w:val="28"/>
          <w:szCs w:val="28"/>
        </w:rPr>
      </w:pPr>
      <w:r w:rsidRPr="00994148">
        <w:rPr>
          <w:rStyle w:val="FontStyle34"/>
          <w:sz w:val="28"/>
          <w:szCs w:val="28"/>
        </w:rPr>
        <w:t>3.6.8. Перерасчет пенсии за выслугу лет получателям муниципальной услуги производится в случаях:</w:t>
      </w:r>
    </w:p>
    <w:p w:rsidR="003B2D74" w:rsidRPr="00994148" w:rsidRDefault="003B2D74" w:rsidP="00994148">
      <w:pPr>
        <w:pStyle w:val="Style22"/>
        <w:widowControl/>
        <w:spacing w:line="240" w:lineRule="auto"/>
        <w:ind w:firstLine="709"/>
        <w:jc w:val="both"/>
        <w:rPr>
          <w:rStyle w:val="FontStyle34"/>
          <w:sz w:val="28"/>
          <w:szCs w:val="28"/>
        </w:rPr>
      </w:pPr>
      <w:r w:rsidRPr="00994148">
        <w:rPr>
          <w:rStyle w:val="FontStyle34"/>
          <w:sz w:val="28"/>
          <w:szCs w:val="28"/>
        </w:rPr>
        <w:t>увеличения размера должностного оклада по соответствующей мун</w:t>
      </w:r>
      <w:r w:rsidRPr="00994148">
        <w:rPr>
          <w:rStyle w:val="FontStyle34"/>
          <w:sz w:val="28"/>
          <w:szCs w:val="28"/>
        </w:rPr>
        <w:t>и</w:t>
      </w:r>
      <w:r w:rsidRPr="00994148">
        <w:rPr>
          <w:rStyle w:val="FontStyle34"/>
          <w:sz w:val="28"/>
          <w:szCs w:val="28"/>
        </w:rPr>
        <w:t>ципальной должности, должности муниципальной службы на основании р</w:t>
      </w:r>
      <w:r w:rsidRPr="00994148">
        <w:rPr>
          <w:rStyle w:val="FontStyle34"/>
          <w:sz w:val="28"/>
          <w:szCs w:val="28"/>
        </w:rPr>
        <w:t>е</w:t>
      </w:r>
      <w:r w:rsidRPr="00994148">
        <w:rPr>
          <w:rStyle w:val="FontStyle34"/>
          <w:sz w:val="28"/>
          <w:szCs w:val="28"/>
        </w:rPr>
        <w:t>шения Думы Поддорского муниципального района об оплате труда в Адм</w:t>
      </w:r>
      <w:r w:rsidRPr="00994148">
        <w:rPr>
          <w:rStyle w:val="FontStyle34"/>
          <w:sz w:val="28"/>
          <w:szCs w:val="28"/>
        </w:rPr>
        <w:t>и</w:t>
      </w:r>
      <w:r w:rsidRPr="00994148">
        <w:rPr>
          <w:rStyle w:val="FontStyle34"/>
          <w:sz w:val="28"/>
          <w:szCs w:val="28"/>
        </w:rPr>
        <w:t>нистрации муниципального района;</w:t>
      </w:r>
    </w:p>
    <w:p w:rsidR="003B2D74" w:rsidRPr="00994148" w:rsidRDefault="003B2D74" w:rsidP="00994148">
      <w:pPr>
        <w:pStyle w:val="Style22"/>
        <w:widowControl/>
        <w:spacing w:line="240" w:lineRule="auto"/>
        <w:ind w:firstLine="709"/>
        <w:jc w:val="both"/>
        <w:rPr>
          <w:rStyle w:val="FontStyle34"/>
          <w:sz w:val="28"/>
          <w:szCs w:val="28"/>
        </w:rPr>
      </w:pPr>
      <w:r w:rsidRPr="00994148">
        <w:rPr>
          <w:rStyle w:val="FontStyle34"/>
          <w:sz w:val="28"/>
          <w:szCs w:val="28"/>
        </w:rPr>
        <w:t>изменения размеров трудовой пенсии по старости (инвалидности), н</w:t>
      </w:r>
      <w:r w:rsidRPr="00994148">
        <w:rPr>
          <w:rStyle w:val="FontStyle34"/>
          <w:sz w:val="28"/>
          <w:szCs w:val="28"/>
        </w:rPr>
        <w:t>а</w:t>
      </w:r>
      <w:r w:rsidRPr="00994148">
        <w:rPr>
          <w:rStyle w:val="FontStyle34"/>
          <w:sz w:val="28"/>
          <w:szCs w:val="28"/>
        </w:rPr>
        <w:t>значенной в соответствии с федеральными законами.</w:t>
      </w:r>
    </w:p>
    <w:p w:rsidR="00D25F96" w:rsidRPr="00994148" w:rsidRDefault="00D25F96" w:rsidP="00D25F96">
      <w:pPr>
        <w:pStyle w:val="Style22"/>
        <w:widowControl/>
        <w:spacing w:line="240" w:lineRule="auto"/>
        <w:ind w:left="709" w:hanging="709"/>
        <w:jc w:val="both"/>
        <w:rPr>
          <w:rStyle w:val="FontStyle34"/>
          <w:sz w:val="28"/>
          <w:szCs w:val="28"/>
        </w:rPr>
      </w:pPr>
    </w:p>
    <w:p w:rsidR="003B2D74" w:rsidRPr="00994148" w:rsidRDefault="003B2D74" w:rsidP="003B2D74">
      <w:pPr>
        <w:pStyle w:val="Style10"/>
        <w:widowControl/>
        <w:spacing w:line="240" w:lineRule="auto"/>
        <w:ind w:firstLine="0"/>
        <w:jc w:val="center"/>
        <w:rPr>
          <w:rStyle w:val="FontStyle38"/>
          <w:sz w:val="28"/>
          <w:szCs w:val="28"/>
        </w:rPr>
      </w:pPr>
      <w:r w:rsidRPr="00994148">
        <w:rPr>
          <w:rStyle w:val="FontStyle38"/>
          <w:sz w:val="28"/>
          <w:szCs w:val="28"/>
        </w:rPr>
        <w:t>IV. ПОРЯДОК И ФОРМЫ КОНТРОЛЯ ЗА ПРЕДОСТАВЛЕНИЕ М</w:t>
      </w:r>
      <w:r w:rsidRPr="00994148">
        <w:rPr>
          <w:rStyle w:val="FontStyle38"/>
          <w:sz w:val="28"/>
          <w:szCs w:val="28"/>
        </w:rPr>
        <w:t>У</w:t>
      </w:r>
      <w:r w:rsidRPr="00994148">
        <w:rPr>
          <w:rStyle w:val="FontStyle38"/>
          <w:sz w:val="28"/>
          <w:szCs w:val="28"/>
        </w:rPr>
        <w:t>НИЦИПАЛЬНОЙ УСЛУГИ</w:t>
      </w:r>
    </w:p>
    <w:p w:rsidR="003B2D74" w:rsidRPr="00994148" w:rsidRDefault="003B2D74" w:rsidP="008D4508">
      <w:pPr>
        <w:pStyle w:val="Style29"/>
        <w:widowControl/>
        <w:tabs>
          <w:tab w:val="left" w:pos="1354"/>
        </w:tabs>
        <w:spacing w:line="240" w:lineRule="auto"/>
        <w:ind w:firstLine="680"/>
        <w:rPr>
          <w:rStyle w:val="FontStyle34"/>
          <w:sz w:val="28"/>
          <w:szCs w:val="28"/>
        </w:rPr>
      </w:pPr>
      <w:r w:rsidRPr="00994148">
        <w:rPr>
          <w:rStyle w:val="FontStyle34"/>
          <w:sz w:val="28"/>
          <w:szCs w:val="28"/>
        </w:rPr>
        <w:t>4.1.</w:t>
      </w:r>
      <w:r w:rsidRPr="00994148">
        <w:rPr>
          <w:rStyle w:val="FontStyle34"/>
          <w:sz w:val="28"/>
          <w:szCs w:val="28"/>
        </w:rPr>
        <w:tab/>
        <w:t>Порядок осуществления текущего контроля за соблюдением и</w:t>
      </w:r>
      <w:r w:rsidR="008D4508">
        <w:rPr>
          <w:rStyle w:val="FontStyle34"/>
          <w:sz w:val="28"/>
          <w:szCs w:val="28"/>
        </w:rPr>
        <w:t xml:space="preserve"> </w:t>
      </w:r>
      <w:r w:rsidRPr="00994148">
        <w:rPr>
          <w:rStyle w:val="FontStyle34"/>
          <w:sz w:val="28"/>
          <w:szCs w:val="28"/>
        </w:rPr>
        <w:t>и</w:t>
      </w:r>
      <w:r w:rsidRPr="00994148">
        <w:rPr>
          <w:rStyle w:val="FontStyle34"/>
          <w:sz w:val="28"/>
          <w:szCs w:val="28"/>
        </w:rPr>
        <w:t>с</w:t>
      </w:r>
      <w:r w:rsidRPr="00994148">
        <w:rPr>
          <w:rStyle w:val="FontStyle34"/>
          <w:sz w:val="28"/>
          <w:szCs w:val="28"/>
        </w:rPr>
        <w:t>полнением должностными лицами Уполномоченного органа положений</w:t>
      </w:r>
      <w:r w:rsidR="008D4508">
        <w:rPr>
          <w:rStyle w:val="FontStyle34"/>
          <w:sz w:val="28"/>
          <w:szCs w:val="28"/>
        </w:rPr>
        <w:t xml:space="preserve"> </w:t>
      </w:r>
      <w:r w:rsidRPr="00994148">
        <w:rPr>
          <w:rStyle w:val="FontStyle34"/>
          <w:sz w:val="28"/>
          <w:szCs w:val="28"/>
        </w:rPr>
        <w:t>ре</w:t>
      </w:r>
      <w:r w:rsidRPr="00994148">
        <w:rPr>
          <w:rStyle w:val="FontStyle34"/>
          <w:sz w:val="28"/>
          <w:szCs w:val="28"/>
        </w:rPr>
        <w:t>г</w:t>
      </w:r>
      <w:r w:rsidRPr="00994148">
        <w:rPr>
          <w:rStyle w:val="FontStyle34"/>
          <w:sz w:val="28"/>
          <w:szCs w:val="28"/>
        </w:rPr>
        <w:t>ламента и иных нормативных правовых актов, устанавливающих требования</w:t>
      </w:r>
      <w:r w:rsidR="008D4508">
        <w:rPr>
          <w:rStyle w:val="FontStyle34"/>
          <w:sz w:val="28"/>
          <w:szCs w:val="28"/>
        </w:rPr>
        <w:t xml:space="preserve"> </w:t>
      </w:r>
      <w:r w:rsidRPr="00994148">
        <w:rPr>
          <w:rStyle w:val="FontStyle34"/>
          <w:sz w:val="28"/>
          <w:szCs w:val="28"/>
        </w:rPr>
        <w:t>к предоставлению муниципальной услуги, а также принятием ими решений</w:t>
      </w:r>
    </w:p>
    <w:p w:rsidR="003B2D74" w:rsidRPr="00994148" w:rsidRDefault="003B2D74" w:rsidP="008D4508">
      <w:pPr>
        <w:pStyle w:val="Style5"/>
        <w:widowControl/>
        <w:ind w:firstLine="680"/>
        <w:jc w:val="both"/>
        <w:rPr>
          <w:rStyle w:val="FontStyle34"/>
          <w:sz w:val="28"/>
          <w:szCs w:val="28"/>
        </w:rPr>
      </w:pPr>
      <w:r w:rsidRPr="00994148">
        <w:rPr>
          <w:rStyle w:val="FontStyle34"/>
          <w:sz w:val="28"/>
          <w:szCs w:val="28"/>
        </w:rPr>
        <w:t>4.1.1. Текущий контроль осуществляется постоянно должностными л</w:t>
      </w:r>
      <w:r w:rsidRPr="00994148">
        <w:rPr>
          <w:rStyle w:val="FontStyle34"/>
          <w:sz w:val="28"/>
          <w:szCs w:val="28"/>
        </w:rPr>
        <w:t>и</w:t>
      </w:r>
      <w:r w:rsidRPr="00994148">
        <w:rPr>
          <w:rStyle w:val="FontStyle34"/>
          <w:sz w:val="28"/>
          <w:szCs w:val="28"/>
        </w:rPr>
        <w:t>цами по каждой административной процедуре в соответствии с утвержде</w:t>
      </w:r>
      <w:r w:rsidRPr="00994148">
        <w:rPr>
          <w:rStyle w:val="FontStyle34"/>
          <w:sz w:val="28"/>
          <w:szCs w:val="28"/>
        </w:rPr>
        <w:t>н</w:t>
      </w:r>
      <w:r w:rsidRPr="00994148">
        <w:rPr>
          <w:rStyle w:val="FontStyle34"/>
          <w:sz w:val="28"/>
          <w:szCs w:val="28"/>
        </w:rPr>
        <w:t>ным регламентом, а также путем проведения руководителем Уполномоче</w:t>
      </w:r>
      <w:r w:rsidRPr="00994148">
        <w:rPr>
          <w:rStyle w:val="FontStyle34"/>
          <w:sz w:val="28"/>
          <w:szCs w:val="28"/>
        </w:rPr>
        <w:t>н</w:t>
      </w:r>
      <w:r w:rsidRPr="00994148">
        <w:rPr>
          <w:rStyle w:val="FontStyle34"/>
          <w:sz w:val="28"/>
          <w:szCs w:val="28"/>
        </w:rPr>
        <w:t>ного органа или лицом, его замещающим, проверок исполнения должнос</w:t>
      </w:r>
      <w:r w:rsidRPr="00994148">
        <w:rPr>
          <w:rStyle w:val="FontStyle34"/>
          <w:sz w:val="28"/>
          <w:szCs w:val="28"/>
        </w:rPr>
        <w:t>т</w:t>
      </w:r>
      <w:r w:rsidRPr="00994148">
        <w:rPr>
          <w:rStyle w:val="FontStyle34"/>
          <w:sz w:val="28"/>
          <w:szCs w:val="28"/>
        </w:rPr>
        <w:t>ными лицами положений регламента.</w:t>
      </w:r>
    </w:p>
    <w:p w:rsidR="003B2D74" w:rsidRPr="00994148" w:rsidRDefault="003B2D74" w:rsidP="008D4508">
      <w:pPr>
        <w:pStyle w:val="Style5"/>
        <w:widowControl/>
        <w:ind w:firstLine="680"/>
        <w:jc w:val="both"/>
        <w:rPr>
          <w:rStyle w:val="FontStyle34"/>
          <w:sz w:val="28"/>
          <w:szCs w:val="28"/>
        </w:rPr>
      </w:pPr>
      <w:r w:rsidRPr="00994148">
        <w:rPr>
          <w:rStyle w:val="FontStyle34"/>
          <w:sz w:val="28"/>
          <w:szCs w:val="28"/>
        </w:rPr>
        <w:t>Для текущего контроля используются сведения, содержащиеся в ра</w:t>
      </w:r>
      <w:r w:rsidRPr="00994148">
        <w:rPr>
          <w:rStyle w:val="FontStyle34"/>
          <w:sz w:val="28"/>
          <w:szCs w:val="28"/>
        </w:rPr>
        <w:t>з</w:t>
      </w:r>
      <w:r w:rsidRPr="00994148">
        <w:rPr>
          <w:rStyle w:val="FontStyle34"/>
          <w:sz w:val="28"/>
          <w:szCs w:val="28"/>
        </w:rPr>
        <w:t xml:space="preserve">решительных делах, реестре выданных разрешений, устной и письменной </w:t>
      </w:r>
      <w:r w:rsidRPr="00994148">
        <w:rPr>
          <w:rStyle w:val="FontStyle34"/>
          <w:sz w:val="28"/>
          <w:szCs w:val="28"/>
        </w:rPr>
        <w:lastRenderedPageBreak/>
        <w:t>информации должностных лиц, осуществляющих регламентируемые дейс</w:t>
      </w:r>
      <w:r w:rsidRPr="00994148">
        <w:rPr>
          <w:rStyle w:val="FontStyle34"/>
          <w:sz w:val="28"/>
          <w:szCs w:val="28"/>
        </w:rPr>
        <w:t>т</w:t>
      </w:r>
      <w:r w:rsidRPr="00994148">
        <w:rPr>
          <w:rStyle w:val="FontStyle34"/>
          <w:sz w:val="28"/>
          <w:szCs w:val="28"/>
        </w:rPr>
        <w:t>вия.</w:t>
      </w:r>
    </w:p>
    <w:p w:rsidR="003B2D74" w:rsidRPr="00994148" w:rsidRDefault="003B2D74" w:rsidP="008D4508">
      <w:pPr>
        <w:pStyle w:val="Style5"/>
        <w:widowControl/>
        <w:ind w:firstLine="680"/>
        <w:jc w:val="both"/>
        <w:rPr>
          <w:rStyle w:val="FontStyle34"/>
          <w:sz w:val="28"/>
          <w:szCs w:val="28"/>
        </w:rPr>
      </w:pPr>
      <w:r w:rsidRPr="00994148">
        <w:rPr>
          <w:rStyle w:val="FontStyle34"/>
          <w:sz w:val="28"/>
          <w:szCs w:val="28"/>
        </w:rPr>
        <w:t>О случаях и причинах нарушения сроков, содержания администрати</w:t>
      </w:r>
      <w:r w:rsidRPr="00994148">
        <w:rPr>
          <w:rStyle w:val="FontStyle34"/>
          <w:sz w:val="28"/>
          <w:szCs w:val="28"/>
        </w:rPr>
        <w:t>в</w:t>
      </w:r>
      <w:r w:rsidRPr="00994148">
        <w:rPr>
          <w:rStyle w:val="FontStyle34"/>
          <w:sz w:val="28"/>
          <w:szCs w:val="28"/>
        </w:rPr>
        <w:t>ных процедур и действий должностные лица немедленно информируют р</w:t>
      </w:r>
      <w:r w:rsidRPr="00994148">
        <w:rPr>
          <w:rStyle w:val="FontStyle34"/>
          <w:sz w:val="28"/>
          <w:szCs w:val="28"/>
        </w:rPr>
        <w:t>у</w:t>
      </w:r>
      <w:r w:rsidRPr="00994148">
        <w:rPr>
          <w:rStyle w:val="FontStyle34"/>
          <w:sz w:val="28"/>
          <w:szCs w:val="28"/>
        </w:rPr>
        <w:t>ководителя Уполномоченного органа или лицо, его замещающее, а также принимают срочные меры по устранению нарушений.</w:t>
      </w:r>
    </w:p>
    <w:p w:rsidR="003B2D74" w:rsidRPr="00994148" w:rsidRDefault="003B2D74" w:rsidP="008D4508">
      <w:pPr>
        <w:pStyle w:val="Style29"/>
        <w:widowControl/>
        <w:tabs>
          <w:tab w:val="left" w:pos="1248"/>
        </w:tabs>
        <w:spacing w:line="240" w:lineRule="auto"/>
        <w:ind w:firstLine="680"/>
        <w:rPr>
          <w:rStyle w:val="FontStyle34"/>
          <w:sz w:val="28"/>
          <w:szCs w:val="28"/>
        </w:rPr>
      </w:pPr>
      <w:r w:rsidRPr="00994148">
        <w:rPr>
          <w:rStyle w:val="FontStyle34"/>
          <w:sz w:val="28"/>
          <w:szCs w:val="28"/>
        </w:rPr>
        <w:t>4.2.</w:t>
      </w:r>
      <w:r w:rsidRPr="00994148">
        <w:rPr>
          <w:rStyle w:val="FontStyle34"/>
          <w:sz w:val="28"/>
          <w:szCs w:val="28"/>
        </w:rPr>
        <w:tab/>
        <w:t>Порядок и периодичность осуществления плановых и внеплановых</w:t>
      </w:r>
      <w:r w:rsidR="008D4508">
        <w:rPr>
          <w:rStyle w:val="FontStyle34"/>
          <w:sz w:val="28"/>
          <w:szCs w:val="28"/>
        </w:rPr>
        <w:t xml:space="preserve"> </w:t>
      </w:r>
      <w:r w:rsidRPr="00994148">
        <w:rPr>
          <w:rStyle w:val="FontStyle34"/>
          <w:sz w:val="28"/>
          <w:szCs w:val="28"/>
        </w:rPr>
        <w:t>проверок полноты и качества предоставления муниципальной услуги, в том</w:t>
      </w:r>
      <w:r w:rsidR="008D4508">
        <w:rPr>
          <w:rStyle w:val="FontStyle34"/>
          <w:sz w:val="28"/>
          <w:szCs w:val="28"/>
        </w:rPr>
        <w:t xml:space="preserve"> </w:t>
      </w:r>
      <w:r w:rsidRPr="00994148">
        <w:rPr>
          <w:rStyle w:val="FontStyle34"/>
          <w:sz w:val="28"/>
          <w:szCs w:val="28"/>
        </w:rPr>
        <w:t>числе порядок и формы контроля за полнотой и качеством предоставления</w:t>
      </w:r>
      <w:r w:rsidR="008D4508">
        <w:rPr>
          <w:rStyle w:val="FontStyle34"/>
          <w:sz w:val="28"/>
          <w:szCs w:val="28"/>
        </w:rPr>
        <w:t xml:space="preserve"> </w:t>
      </w:r>
      <w:r w:rsidRPr="00994148">
        <w:rPr>
          <w:rStyle w:val="FontStyle34"/>
          <w:sz w:val="28"/>
          <w:szCs w:val="28"/>
        </w:rPr>
        <w:t>муниципальной услуги</w:t>
      </w:r>
      <w:r w:rsidR="008D4508">
        <w:rPr>
          <w:rStyle w:val="FontStyle34"/>
          <w:sz w:val="28"/>
          <w:szCs w:val="28"/>
        </w:rPr>
        <w:t>.</w:t>
      </w:r>
    </w:p>
    <w:p w:rsidR="003B2D74" w:rsidRPr="00994148" w:rsidRDefault="003B2D74" w:rsidP="008D4508">
      <w:pPr>
        <w:pStyle w:val="Style29"/>
        <w:widowControl/>
        <w:tabs>
          <w:tab w:val="left" w:pos="1430"/>
        </w:tabs>
        <w:spacing w:line="240" w:lineRule="auto"/>
        <w:ind w:firstLine="680"/>
        <w:rPr>
          <w:rStyle w:val="FontStyle34"/>
          <w:sz w:val="28"/>
          <w:szCs w:val="28"/>
        </w:rPr>
      </w:pPr>
      <w:r w:rsidRPr="00994148">
        <w:rPr>
          <w:rStyle w:val="FontStyle34"/>
          <w:sz w:val="28"/>
          <w:szCs w:val="28"/>
        </w:rPr>
        <w:t>4.2.1.</w:t>
      </w:r>
      <w:r w:rsidRPr="00994148">
        <w:rPr>
          <w:rStyle w:val="FontStyle34"/>
          <w:sz w:val="28"/>
          <w:szCs w:val="28"/>
        </w:rPr>
        <w:tab/>
        <w:t>Контроль за полнотой и качеством предоставления муниципал</w:t>
      </w:r>
      <w:r w:rsidRPr="00994148">
        <w:rPr>
          <w:rStyle w:val="FontStyle34"/>
          <w:sz w:val="28"/>
          <w:szCs w:val="28"/>
        </w:rPr>
        <w:t>ь</w:t>
      </w:r>
      <w:r w:rsidRPr="00994148">
        <w:rPr>
          <w:rStyle w:val="FontStyle34"/>
          <w:sz w:val="28"/>
          <w:szCs w:val="28"/>
        </w:rPr>
        <w:t>ной</w:t>
      </w:r>
      <w:r w:rsidR="008D4508">
        <w:rPr>
          <w:rStyle w:val="FontStyle34"/>
          <w:sz w:val="28"/>
          <w:szCs w:val="28"/>
        </w:rPr>
        <w:t xml:space="preserve"> </w:t>
      </w:r>
      <w:r w:rsidRPr="00994148">
        <w:rPr>
          <w:rStyle w:val="FontStyle34"/>
          <w:sz w:val="28"/>
          <w:szCs w:val="28"/>
        </w:rPr>
        <w:t>услуги включает в себя проведение плановых и внеплановых проверок,</w:t>
      </w:r>
      <w:r w:rsidR="008D4508">
        <w:rPr>
          <w:rStyle w:val="FontStyle34"/>
          <w:sz w:val="28"/>
          <w:szCs w:val="28"/>
        </w:rPr>
        <w:t xml:space="preserve"> </w:t>
      </w:r>
      <w:r w:rsidRPr="00994148">
        <w:rPr>
          <w:rStyle w:val="FontStyle34"/>
          <w:sz w:val="28"/>
          <w:szCs w:val="28"/>
        </w:rPr>
        <w:t>выявление и устранение нарушений прав заявителей, положений регламента и</w:t>
      </w:r>
      <w:r w:rsidR="008D4508">
        <w:rPr>
          <w:rStyle w:val="FontStyle34"/>
          <w:sz w:val="28"/>
          <w:szCs w:val="28"/>
        </w:rPr>
        <w:t xml:space="preserve"> </w:t>
      </w:r>
      <w:r w:rsidRPr="00994148">
        <w:rPr>
          <w:rStyle w:val="FontStyle34"/>
          <w:sz w:val="28"/>
          <w:szCs w:val="28"/>
        </w:rPr>
        <w:t>других нормативных правовых актов, рассмотрение, принятие решений и</w:t>
      </w:r>
      <w:r w:rsidR="008D4508">
        <w:rPr>
          <w:rStyle w:val="FontStyle34"/>
          <w:sz w:val="28"/>
          <w:szCs w:val="28"/>
        </w:rPr>
        <w:t xml:space="preserve"> </w:t>
      </w:r>
      <w:r w:rsidRPr="00994148">
        <w:rPr>
          <w:rStyle w:val="FontStyle34"/>
          <w:sz w:val="28"/>
          <w:szCs w:val="28"/>
        </w:rPr>
        <w:t>подготовку ответов на обращение заявителей, содержащих жалобы на реш</w:t>
      </w:r>
      <w:r w:rsidRPr="00994148">
        <w:rPr>
          <w:rStyle w:val="FontStyle34"/>
          <w:sz w:val="28"/>
          <w:szCs w:val="28"/>
        </w:rPr>
        <w:t>е</w:t>
      </w:r>
      <w:r w:rsidRPr="00994148">
        <w:rPr>
          <w:rStyle w:val="FontStyle34"/>
          <w:sz w:val="28"/>
          <w:szCs w:val="28"/>
        </w:rPr>
        <w:t>ния,</w:t>
      </w:r>
      <w:r w:rsidR="008D4508">
        <w:rPr>
          <w:rStyle w:val="FontStyle34"/>
          <w:sz w:val="28"/>
          <w:szCs w:val="28"/>
        </w:rPr>
        <w:t xml:space="preserve"> </w:t>
      </w:r>
      <w:r w:rsidRPr="00994148">
        <w:rPr>
          <w:rStyle w:val="FontStyle34"/>
          <w:sz w:val="28"/>
          <w:szCs w:val="28"/>
        </w:rPr>
        <w:t>действия (бездействие) должностных лиц.</w:t>
      </w:r>
    </w:p>
    <w:p w:rsidR="003B2D74" w:rsidRPr="00994148" w:rsidRDefault="003B2D74" w:rsidP="008D4508">
      <w:pPr>
        <w:pStyle w:val="Style29"/>
        <w:widowControl/>
        <w:tabs>
          <w:tab w:val="left" w:pos="1459"/>
        </w:tabs>
        <w:spacing w:line="240" w:lineRule="auto"/>
        <w:ind w:firstLine="680"/>
        <w:rPr>
          <w:rStyle w:val="FontStyle34"/>
          <w:sz w:val="28"/>
          <w:szCs w:val="28"/>
        </w:rPr>
      </w:pPr>
      <w:r w:rsidRPr="00994148">
        <w:rPr>
          <w:rStyle w:val="FontStyle34"/>
          <w:sz w:val="28"/>
          <w:szCs w:val="28"/>
        </w:rPr>
        <w:t>4.2.2.</w:t>
      </w:r>
      <w:r w:rsidRPr="00994148">
        <w:rPr>
          <w:rStyle w:val="FontStyle34"/>
          <w:sz w:val="28"/>
          <w:szCs w:val="28"/>
        </w:rPr>
        <w:tab/>
      </w:r>
      <w:r w:rsidR="008D4508">
        <w:rPr>
          <w:rStyle w:val="FontStyle34"/>
          <w:sz w:val="28"/>
          <w:szCs w:val="28"/>
        </w:rPr>
        <w:t xml:space="preserve"> </w:t>
      </w:r>
      <w:r w:rsidRPr="00994148">
        <w:rPr>
          <w:rStyle w:val="FontStyle34"/>
          <w:sz w:val="28"/>
          <w:szCs w:val="28"/>
        </w:rPr>
        <w:t>Проверки могут быть плановыми и внеплановыми.</w:t>
      </w:r>
    </w:p>
    <w:p w:rsidR="003B2D74" w:rsidRPr="00994148" w:rsidRDefault="003B2D74" w:rsidP="008D4508">
      <w:pPr>
        <w:pStyle w:val="Style5"/>
        <w:widowControl/>
        <w:ind w:firstLine="680"/>
        <w:jc w:val="both"/>
        <w:rPr>
          <w:rStyle w:val="FontStyle34"/>
          <w:sz w:val="28"/>
          <w:szCs w:val="28"/>
        </w:rPr>
      </w:pPr>
      <w:r w:rsidRPr="00994148">
        <w:rPr>
          <w:rStyle w:val="FontStyle34"/>
          <w:sz w:val="28"/>
          <w:szCs w:val="28"/>
        </w:rPr>
        <w:t>Плановые проверки полноты и качества предоставления муниципал</w:t>
      </w:r>
      <w:r w:rsidRPr="00994148">
        <w:rPr>
          <w:rStyle w:val="FontStyle34"/>
          <w:sz w:val="28"/>
          <w:szCs w:val="28"/>
        </w:rPr>
        <w:t>ь</w:t>
      </w:r>
      <w:r w:rsidRPr="00994148">
        <w:rPr>
          <w:rStyle w:val="FontStyle34"/>
          <w:sz w:val="28"/>
          <w:szCs w:val="28"/>
        </w:rPr>
        <w:t>ной услуги проводятся не реже одного раза в год на основании планов.</w:t>
      </w:r>
    </w:p>
    <w:p w:rsidR="003B2D74" w:rsidRPr="00994148" w:rsidRDefault="003B2D74" w:rsidP="008D4508">
      <w:pPr>
        <w:pStyle w:val="Style5"/>
        <w:widowControl/>
        <w:ind w:firstLine="680"/>
        <w:jc w:val="both"/>
        <w:rPr>
          <w:rStyle w:val="FontStyle34"/>
          <w:sz w:val="28"/>
          <w:szCs w:val="28"/>
        </w:rPr>
      </w:pPr>
      <w:r w:rsidRPr="00994148">
        <w:rPr>
          <w:rStyle w:val="FontStyle34"/>
          <w:sz w:val="28"/>
          <w:szCs w:val="28"/>
        </w:rPr>
        <w:t>Внеплановые проверки проводятся по поручению руководителя Упо</w:t>
      </w:r>
      <w:r w:rsidRPr="00994148">
        <w:rPr>
          <w:rStyle w:val="FontStyle34"/>
          <w:sz w:val="28"/>
          <w:szCs w:val="28"/>
        </w:rPr>
        <w:t>л</w:t>
      </w:r>
      <w:r w:rsidRPr="00994148">
        <w:rPr>
          <w:rStyle w:val="FontStyle34"/>
          <w:sz w:val="28"/>
          <w:szCs w:val="28"/>
        </w:rPr>
        <w:t>номоченного органа или лица, его замещающего, по конкретному обращ</w:t>
      </w:r>
      <w:r w:rsidRPr="00994148">
        <w:rPr>
          <w:rStyle w:val="FontStyle34"/>
          <w:sz w:val="28"/>
          <w:szCs w:val="28"/>
        </w:rPr>
        <w:t>е</w:t>
      </w:r>
      <w:r w:rsidRPr="00994148">
        <w:rPr>
          <w:rStyle w:val="FontStyle34"/>
          <w:sz w:val="28"/>
          <w:szCs w:val="28"/>
        </w:rPr>
        <w:t>нию заинтересованных лиц.</w:t>
      </w:r>
    </w:p>
    <w:p w:rsidR="003B2D74" w:rsidRPr="00994148" w:rsidRDefault="003B2D74" w:rsidP="008D4508">
      <w:pPr>
        <w:pStyle w:val="Style5"/>
        <w:widowControl/>
        <w:ind w:firstLine="680"/>
        <w:jc w:val="both"/>
        <w:rPr>
          <w:rStyle w:val="FontStyle34"/>
          <w:sz w:val="28"/>
          <w:szCs w:val="28"/>
        </w:rPr>
      </w:pPr>
      <w:r w:rsidRPr="00994148">
        <w:rPr>
          <w:rStyle w:val="FontStyle34"/>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w:t>
      </w:r>
      <w:r w:rsidRPr="00994148">
        <w:rPr>
          <w:rStyle w:val="FontStyle34"/>
          <w:sz w:val="28"/>
          <w:szCs w:val="28"/>
        </w:rPr>
        <w:t>ь</w:t>
      </w:r>
      <w:r w:rsidRPr="00994148">
        <w:rPr>
          <w:rStyle w:val="FontStyle34"/>
          <w:sz w:val="28"/>
          <w:szCs w:val="28"/>
        </w:rPr>
        <w:t>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3B2D74" w:rsidRPr="00994148" w:rsidRDefault="003B2D74" w:rsidP="008D4508">
      <w:pPr>
        <w:pStyle w:val="Style29"/>
        <w:widowControl/>
        <w:tabs>
          <w:tab w:val="left" w:pos="1450"/>
        </w:tabs>
        <w:spacing w:line="240" w:lineRule="auto"/>
        <w:ind w:firstLine="680"/>
        <w:rPr>
          <w:rStyle w:val="FontStyle34"/>
          <w:sz w:val="28"/>
          <w:szCs w:val="28"/>
        </w:rPr>
      </w:pPr>
      <w:r w:rsidRPr="00994148">
        <w:rPr>
          <w:rStyle w:val="FontStyle34"/>
          <w:sz w:val="28"/>
          <w:szCs w:val="28"/>
        </w:rPr>
        <w:t>4.3.</w:t>
      </w:r>
      <w:r w:rsidRPr="00994148">
        <w:rPr>
          <w:rStyle w:val="FontStyle34"/>
          <w:sz w:val="28"/>
          <w:szCs w:val="28"/>
        </w:rPr>
        <w:tab/>
        <w:t>Порядок привлечения к ответственности должностных лиц</w:t>
      </w:r>
      <w:r w:rsidRPr="00994148">
        <w:rPr>
          <w:rStyle w:val="FontStyle34"/>
          <w:sz w:val="28"/>
          <w:szCs w:val="28"/>
        </w:rPr>
        <w:br/>
        <w:t>Уполномоченного органа, предоставляющего муниципальную услугу, за</w:t>
      </w:r>
      <w:r w:rsidRPr="00994148">
        <w:rPr>
          <w:rStyle w:val="FontStyle34"/>
          <w:sz w:val="28"/>
          <w:szCs w:val="28"/>
        </w:rPr>
        <w:br/>
        <w:t>решения и действия (бездействие), принимаемые (осуществляемые) ими в ходе</w:t>
      </w:r>
      <w:r w:rsidRPr="00994148">
        <w:rPr>
          <w:rStyle w:val="FontStyle34"/>
          <w:sz w:val="28"/>
          <w:szCs w:val="28"/>
        </w:rPr>
        <w:br/>
        <w:t>предоставления муниципальной услуги</w:t>
      </w:r>
    </w:p>
    <w:p w:rsidR="003B2D74" w:rsidRPr="00994148" w:rsidRDefault="003B2D74" w:rsidP="008D4508">
      <w:pPr>
        <w:pStyle w:val="Style1"/>
        <w:widowControl/>
        <w:spacing w:line="240" w:lineRule="auto"/>
        <w:ind w:firstLine="680"/>
        <w:rPr>
          <w:rStyle w:val="FontStyle34"/>
          <w:sz w:val="28"/>
          <w:szCs w:val="28"/>
        </w:rPr>
      </w:pPr>
      <w:r w:rsidRPr="00994148">
        <w:rPr>
          <w:rStyle w:val="FontStyle34"/>
          <w:sz w:val="28"/>
          <w:szCs w:val="28"/>
        </w:rPr>
        <w:t>Должностное лицо несет персональную ответственность за:</w:t>
      </w:r>
    </w:p>
    <w:p w:rsidR="003B2D74" w:rsidRPr="00994148" w:rsidRDefault="003B2D74" w:rsidP="008D4508">
      <w:pPr>
        <w:pStyle w:val="Style1"/>
        <w:widowControl/>
        <w:spacing w:line="240" w:lineRule="auto"/>
        <w:ind w:firstLine="680"/>
        <w:rPr>
          <w:rStyle w:val="FontStyle34"/>
          <w:sz w:val="28"/>
          <w:szCs w:val="28"/>
        </w:rPr>
      </w:pPr>
      <w:r w:rsidRPr="00994148">
        <w:rPr>
          <w:rStyle w:val="FontStyle34"/>
          <w:sz w:val="28"/>
          <w:szCs w:val="28"/>
        </w:rPr>
        <w:t>- соблюдение установленного порядка приема документов;</w:t>
      </w:r>
    </w:p>
    <w:p w:rsidR="003B2D74" w:rsidRPr="00994148" w:rsidRDefault="003B2D74" w:rsidP="008D4508">
      <w:pPr>
        <w:pStyle w:val="Style26"/>
        <w:widowControl/>
        <w:spacing w:line="240" w:lineRule="auto"/>
        <w:ind w:firstLine="680"/>
        <w:jc w:val="both"/>
        <w:rPr>
          <w:rStyle w:val="FontStyle34"/>
          <w:sz w:val="28"/>
          <w:szCs w:val="28"/>
        </w:rPr>
      </w:pPr>
      <w:r w:rsidRPr="00994148">
        <w:rPr>
          <w:rStyle w:val="FontStyle34"/>
          <w:sz w:val="28"/>
          <w:szCs w:val="28"/>
        </w:rPr>
        <w:t>- принятие надлежащих мер по полной и всесторонней проверке пре</w:t>
      </w:r>
      <w:r w:rsidRPr="00994148">
        <w:rPr>
          <w:rStyle w:val="FontStyle34"/>
          <w:sz w:val="28"/>
          <w:szCs w:val="28"/>
        </w:rPr>
        <w:t>д</w:t>
      </w:r>
      <w:r w:rsidRPr="00994148">
        <w:rPr>
          <w:rStyle w:val="FontStyle34"/>
          <w:sz w:val="28"/>
          <w:szCs w:val="28"/>
        </w:rPr>
        <w:t>ставленных документов;</w:t>
      </w:r>
    </w:p>
    <w:p w:rsidR="003B2D74" w:rsidRPr="00994148" w:rsidRDefault="003B2D74" w:rsidP="008D4508">
      <w:pPr>
        <w:pStyle w:val="Style29"/>
        <w:widowControl/>
        <w:tabs>
          <w:tab w:val="left" w:pos="1104"/>
        </w:tabs>
        <w:spacing w:line="240" w:lineRule="auto"/>
        <w:ind w:firstLine="680"/>
        <w:rPr>
          <w:rStyle w:val="FontStyle34"/>
          <w:sz w:val="28"/>
          <w:szCs w:val="28"/>
        </w:rPr>
      </w:pPr>
      <w:r w:rsidRPr="00994148">
        <w:rPr>
          <w:rStyle w:val="FontStyle34"/>
          <w:sz w:val="28"/>
          <w:szCs w:val="28"/>
        </w:rPr>
        <w:t>-</w:t>
      </w:r>
      <w:r w:rsidRPr="00994148">
        <w:rPr>
          <w:rStyle w:val="FontStyle34"/>
          <w:sz w:val="28"/>
          <w:szCs w:val="28"/>
        </w:rPr>
        <w:tab/>
        <w:t>соблюдение сроков рассмотрения документов, соблюдение порядка выдачи документов;</w:t>
      </w:r>
    </w:p>
    <w:p w:rsidR="003B2D74" w:rsidRPr="00994148" w:rsidRDefault="003B2D74" w:rsidP="008D4508">
      <w:pPr>
        <w:pStyle w:val="Style29"/>
        <w:widowControl/>
        <w:tabs>
          <w:tab w:val="left" w:pos="989"/>
        </w:tabs>
        <w:spacing w:line="240" w:lineRule="auto"/>
        <w:ind w:firstLine="680"/>
        <w:rPr>
          <w:rStyle w:val="FontStyle34"/>
          <w:sz w:val="28"/>
          <w:szCs w:val="28"/>
        </w:rPr>
      </w:pPr>
      <w:r w:rsidRPr="00994148">
        <w:rPr>
          <w:rStyle w:val="FontStyle34"/>
          <w:sz w:val="28"/>
          <w:szCs w:val="28"/>
        </w:rPr>
        <w:t>-</w:t>
      </w:r>
      <w:r w:rsidRPr="00994148">
        <w:rPr>
          <w:rStyle w:val="FontStyle34"/>
          <w:sz w:val="28"/>
          <w:szCs w:val="28"/>
        </w:rPr>
        <w:tab/>
        <w:t>учет выданных документов;</w:t>
      </w:r>
    </w:p>
    <w:p w:rsidR="003B2D74" w:rsidRPr="00994148" w:rsidRDefault="003B2D74" w:rsidP="008D4508">
      <w:pPr>
        <w:pStyle w:val="Style29"/>
        <w:widowControl/>
        <w:tabs>
          <w:tab w:val="left" w:pos="1075"/>
        </w:tabs>
        <w:spacing w:line="240" w:lineRule="auto"/>
        <w:ind w:firstLine="680"/>
        <w:rPr>
          <w:rStyle w:val="FontStyle34"/>
          <w:sz w:val="28"/>
          <w:szCs w:val="28"/>
        </w:rPr>
      </w:pPr>
      <w:r w:rsidRPr="00994148">
        <w:rPr>
          <w:rStyle w:val="FontStyle34"/>
          <w:sz w:val="28"/>
          <w:szCs w:val="28"/>
        </w:rPr>
        <w:t>-</w:t>
      </w:r>
      <w:r w:rsidRPr="00994148">
        <w:rPr>
          <w:rStyle w:val="FontStyle34"/>
          <w:sz w:val="28"/>
          <w:szCs w:val="28"/>
        </w:rPr>
        <w:tab/>
        <w:t>своевременное формирование, ведение и надлежащее хранение д</w:t>
      </w:r>
      <w:r w:rsidRPr="00994148">
        <w:rPr>
          <w:rStyle w:val="FontStyle34"/>
          <w:sz w:val="28"/>
          <w:szCs w:val="28"/>
        </w:rPr>
        <w:t>о</w:t>
      </w:r>
      <w:r w:rsidRPr="00994148">
        <w:rPr>
          <w:rStyle w:val="FontStyle34"/>
          <w:sz w:val="28"/>
          <w:szCs w:val="28"/>
        </w:rPr>
        <w:t>кументов.</w:t>
      </w:r>
    </w:p>
    <w:p w:rsidR="003B2D74" w:rsidRPr="00994148" w:rsidRDefault="003B2D74" w:rsidP="008D4508">
      <w:pPr>
        <w:pStyle w:val="Style5"/>
        <w:widowControl/>
        <w:ind w:firstLine="680"/>
        <w:jc w:val="both"/>
        <w:rPr>
          <w:rStyle w:val="FontStyle34"/>
          <w:sz w:val="28"/>
          <w:szCs w:val="28"/>
        </w:rPr>
      </w:pPr>
      <w:r w:rsidRPr="00994148">
        <w:rPr>
          <w:rStyle w:val="FontStyle34"/>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B2D74" w:rsidRPr="00994148" w:rsidRDefault="003B2D74" w:rsidP="008D4508">
      <w:pPr>
        <w:pStyle w:val="Style5"/>
        <w:widowControl/>
        <w:ind w:firstLine="680"/>
        <w:jc w:val="both"/>
        <w:rPr>
          <w:rStyle w:val="FontStyle34"/>
          <w:sz w:val="28"/>
          <w:szCs w:val="28"/>
        </w:rPr>
      </w:pPr>
      <w:r w:rsidRPr="00994148">
        <w:rPr>
          <w:rStyle w:val="FontStyle34"/>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B2D74" w:rsidRPr="00994148" w:rsidRDefault="003B2D74" w:rsidP="008D4508">
      <w:pPr>
        <w:pStyle w:val="Style5"/>
        <w:widowControl/>
        <w:ind w:firstLine="680"/>
        <w:jc w:val="both"/>
        <w:rPr>
          <w:rStyle w:val="FontStyle34"/>
          <w:sz w:val="28"/>
          <w:szCs w:val="28"/>
        </w:rPr>
      </w:pPr>
      <w:r w:rsidRPr="00994148">
        <w:rPr>
          <w:rStyle w:val="FontStyle34"/>
          <w:sz w:val="28"/>
          <w:szCs w:val="28"/>
        </w:rPr>
        <w:t>Граждане, их объединения и организации в случае выявления фактов нарушения порядка предоставления муниципальной услуги или ненадлеж</w:t>
      </w:r>
      <w:r w:rsidRPr="00994148">
        <w:rPr>
          <w:rStyle w:val="FontStyle34"/>
          <w:sz w:val="28"/>
          <w:szCs w:val="28"/>
        </w:rPr>
        <w:t>а</w:t>
      </w:r>
      <w:r w:rsidRPr="00994148">
        <w:rPr>
          <w:rStyle w:val="FontStyle34"/>
          <w:sz w:val="28"/>
          <w:szCs w:val="28"/>
        </w:rPr>
        <w:t>щего исполнения регламента вправе обратиться с жалобой в Уполномоче</w:t>
      </w:r>
      <w:r w:rsidRPr="00994148">
        <w:rPr>
          <w:rStyle w:val="FontStyle34"/>
          <w:sz w:val="28"/>
          <w:szCs w:val="28"/>
        </w:rPr>
        <w:t>н</w:t>
      </w:r>
      <w:r w:rsidRPr="00994148">
        <w:rPr>
          <w:rStyle w:val="FontStyle34"/>
          <w:sz w:val="28"/>
          <w:szCs w:val="28"/>
        </w:rPr>
        <w:t>ный орган.</w:t>
      </w:r>
    </w:p>
    <w:p w:rsidR="003B2D74" w:rsidRPr="00994148" w:rsidRDefault="003B2D74" w:rsidP="008D4508">
      <w:pPr>
        <w:pStyle w:val="Style5"/>
        <w:widowControl/>
        <w:ind w:firstLine="680"/>
        <w:jc w:val="both"/>
        <w:rPr>
          <w:rStyle w:val="FontStyle34"/>
          <w:sz w:val="28"/>
          <w:szCs w:val="28"/>
        </w:rPr>
      </w:pPr>
      <w:r w:rsidRPr="00994148">
        <w:rPr>
          <w:rStyle w:val="FontStyle34"/>
          <w:sz w:val="28"/>
          <w:szCs w:val="28"/>
        </w:rPr>
        <w:t>Любое заинтересованное лицо может осуществлять контроль за полн</w:t>
      </w:r>
      <w:r w:rsidRPr="00994148">
        <w:rPr>
          <w:rStyle w:val="FontStyle34"/>
          <w:sz w:val="28"/>
          <w:szCs w:val="28"/>
        </w:rPr>
        <w:t>о</w:t>
      </w:r>
      <w:r w:rsidRPr="00994148">
        <w:rPr>
          <w:rStyle w:val="FontStyle34"/>
          <w:sz w:val="28"/>
          <w:szCs w:val="28"/>
        </w:rPr>
        <w:t>той и качеством предоставления муниципальной услуги, обратившись к р</w:t>
      </w:r>
      <w:r w:rsidRPr="00994148">
        <w:rPr>
          <w:rStyle w:val="FontStyle34"/>
          <w:sz w:val="28"/>
          <w:szCs w:val="28"/>
        </w:rPr>
        <w:t>у</w:t>
      </w:r>
      <w:r w:rsidRPr="00994148">
        <w:rPr>
          <w:rStyle w:val="FontStyle34"/>
          <w:sz w:val="28"/>
          <w:szCs w:val="28"/>
        </w:rPr>
        <w:t>ководителю Уполномоченного органа или лицу, его замещающему.</w:t>
      </w:r>
    </w:p>
    <w:p w:rsidR="003B2D74" w:rsidRPr="00994148" w:rsidRDefault="003B2D74" w:rsidP="003B2D74">
      <w:pPr>
        <w:pStyle w:val="Style5"/>
        <w:widowControl/>
        <w:ind w:firstLine="710"/>
        <w:rPr>
          <w:rStyle w:val="FontStyle34"/>
          <w:sz w:val="28"/>
          <w:szCs w:val="28"/>
        </w:rPr>
      </w:pPr>
    </w:p>
    <w:p w:rsidR="003B2D74" w:rsidRPr="00994148" w:rsidRDefault="003B2D74" w:rsidP="003B2D74">
      <w:pPr>
        <w:pStyle w:val="Style10"/>
        <w:widowControl/>
        <w:spacing w:line="240" w:lineRule="auto"/>
        <w:ind w:firstLine="0"/>
        <w:jc w:val="center"/>
        <w:rPr>
          <w:rStyle w:val="FontStyle38"/>
          <w:sz w:val="28"/>
          <w:szCs w:val="28"/>
        </w:rPr>
      </w:pPr>
      <w:r w:rsidRPr="00994148">
        <w:rPr>
          <w:rStyle w:val="FontStyle38"/>
          <w:sz w:val="28"/>
          <w:szCs w:val="28"/>
        </w:rPr>
        <w:t>V. ДОСУДЕБНЫЙ (ВНЕСУДЕБНЫЙ) ПОРЯДОК ОБЖАЛОВАНИЯ РЕШЕНИЙ И ДЕЙСТВИЙ (БЕЗДЕЙСТВИЯ) ОРГАНА, ПРЕДОСТА</w:t>
      </w:r>
      <w:r w:rsidRPr="00994148">
        <w:rPr>
          <w:rStyle w:val="FontStyle38"/>
          <w:sz w:val="28"/>
          <w:szCs w:val="28"/>
        </w:rPr>
        <w:t>В</w:t>
      </w:r>
      <w:r w:rsidRPr="00994148">
        <w:rPr>
          <w:rStyle w:val="FontStyle38"/>
          <w:sz w:val="28"/>
          <w:szCs w:val="28"/>
        </w:rPr>
        <w:t>ЛЯЮЩЕГО МУНИЦИПАЛЬНУЮ УСЛУГУ, ЕГО ДОЛЖНОСТНЫХ ЛИЦ ЛИБО МУНИЦИПАЛЬНЫХ СЛУЖАЩИХ</w:t>
      </w:r>
    </w:p>
    <w:p w:rsidR="003B2D74" w:rsidRPr="00994148" w:rsidRDefault="003B2D74" w:rsidP="003B2D74">
      <w:pPr>
        <w:pStyle w:val="Style10"/>
        <w:widowControl/>
        <w:spacing w:line="240" w:lineRule="auto"/>
        <w:ind w:firstLine="0"/>
        <w:jc w:val="center"/>
        <w:rPr>
          <w:rStyle w:val="FontStyle38"/>
          <w:sz w:val="28"/>
          <w:szCs w:val="28"/>
        </w:rPr>
      </w:pPr>
    </w:p>
    <w:p w:rsidR="003B2D74" w:rsidRPr="008D4508" w:rsidRDefault="003B2D74" w:rsidP="008D4508">
      <w:pPr>
        <w:pStyle w:val="Style18"/>
        <w:widowControl/>
        <w:tabs>
          <w:tab w:val="left" w:pos="1037"/>
        </w:tabs>
        <w:spacing w:line="240" w:lineRule="auto"/>
        <w:ind w:firstLine="680"/>
        <w:jc w:val="both"/>
        <w:rPr>
          <w:rStyle w:val="FontStyle34"/>
          <w:sz w:val="28"/>
          <w:szCs w:val="28"/>
        </w:rPr>
      </w:pPr>
      <w:r w:rsidRPr="008D4508">
        <w:rPr>
          <w:rStyle w:val="FontStyle34"/>
          <w:sz w:val="28"/>
          <w:szCs w:val="28"/>
        </w:rPr>
        <w:t>5.1.</w:t>
      </w:r>
      <w:r w:rsidRPr="008D4508">
        <w:rPr>
          <w:rStyle w:val="FontStyle34"/>
          <w:sz w:val="28"/>
          <w:szCs w:val="28"/>
        </w:rPr>
        <w:tab/>
        <w:t>Информация для заявителя о его праве подать жалобу на решение и</w:t>
      </w:r>
      <w:r w:rsidR="008D4508">
        <w:rPr>
          <w:rStyle w:val="FontStyle34"/>
          <w:sz w:val="28"/>
          <w:szCs w:val="28"/>
        </w:rPr>
        <w:t xml:space="preserve"> </w:t>
      </w:r>
      <w:r w:rsidRPr="008D4508">
        <w:rPr>
          <w:rStyle w:val="FontStyle34"/>
          <w:sz w:val="28"/>
          <w:szCs w:val="28"/>
        </w:rPr>
        <w:t>(или) действие (бездействие) Уполномоченного органа и (или) его</w:t>
      </w:r>
      <w:r w:rsidR="008D4508">
        <w:rPr>
          <w:rStyle w:val="FontStyle34"/>
          <w:sz w:val="28"/>
          <w:szCs w:val="28"/>
        </w:rPr>
        <w:t xml:space="preserve"> </w:t>
      </w:r>
      <w:r w:rsidRPr="008D4508">
        <w:rPr>
          <w:rStyle w:val="FontStyle34"/>
          <w:sz w:val="28"/>
          <w:szCs w:val="28"/>
        </w:rPr>
        <w:t>должн</w:t>
      </w:r>
      <w:r w:rsidRPr="008D4508">
        <w:rPr>
          <w:rStyle w:val="FontStyle34"/>
          <w:sz w:val="28"/>
          <w:szCs w:val="28"/>
        </w:rPr>
        <w:t>о</w:t>
      </w:r>
      <w:r w:rsidRPr="008D4508">
        <w:rPr>
          <w:rStyle w:val="FontStyle34"/>
          <w:sz w:val="28"/>
          <w:szCs w:val="28"/>
        </w:rPr>
        <w:t>стных лиц, муниципальных служащих при предоставлении</w:t>
      </w:r>
      <w:r w:rsidR="008D4508">
        <w:rPr>
          <w:rStyle w:val="FontStyle34"/>
          <w:sz w:val="28"/>
          <w:szCs w:val="28"/>
        </w:rPr>
        <w:t xml:space="preserve"> </w:t>
      </w:r>
      <w:r w:rsidRPr="008D4508">
        <w:rPr>
          <w:rStyle w:val="FontStyle34"/>
          <w:sz w:val="28"/>
          <w:szCs w:val="28"/>
        </w:rPr>
        <w:t>муниципальной услуги (далее жалоба)</w:t>
      </w:r>
      <w:r w:rsidR="008D4508">
        <w:rPr>
          <w:rStyle w:val="FontStyle34"/>
          <w:sz w:val="28"/>
          <w:szCs w:val="28"/>
        </w:rPr>
        <w:t>.</w:t>
      </w:r>
    </w:p>
    <w:p w:rsidR="003B2D74" w:rsidRPr="008D4508" w:rsidRDefault="003B2D74" w:rsidP="008D4508">
      <w:pPr>
        <w:pStyle w:val="Style6"/>
        <w:widowControl/>
        <w:spacing w:line="240" w:lineRule="auto"/>
        <w:ind w:firstLine="680"/>
        <w:rPr>
          <w:rStyle w:val="FontStyle34"/>
          <w:sz w:val="28"/>
          <w:szCs w:val="28"/>
        </w:rPr>
      </w:pPr>
      <w:r w:rsidRPr="008D4508">
        <w:rPr>
          <w:rStyle w:val="FontStyle34"/>
          <w:sz w:val="28"/>
          <w:szCs w:val="28"/>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3B2D74" w:rsidRPr="008D4508" w:rsidRDefault="003B2D74" w:rsidP="008D4508">
      <w:pPr>
        <w:pStyle w:val="Style6"/>
        <w:widowControl/>
        <w:spacing w:line="240" w:lineRule="auto"/>
        <w:ind w:firstLine="680"/>
        <w:rPr>
          <w:rStyle w:val="FontStyle34"/>
          <w:sz w:val="28"/>
          <w:szCs w:val="28"/>
        </w:rPr>
      </w:pPr>
      <w:r w:rsidRPr="008D4508">
        <w:rPr>
          <w:rStyle w:val="FontStyle34"/>
          <w:sz w:val="28"/>
          <w:szCs w:val="28"/>
        </w:rPr>
        <w:t>Обжалование заявителями решений, действий (бездействия), принятых (осуществленных) в ходе предоставления муниципальной услуги в досуде</w:t>
      </w:r>
      <w:r w:rsidRPr="008D4508">
        <w:rPr>
          <w:rStyle w:val="FontStyle34"/>
          <w:sz w:val="28"/>
          <w:szCs w:val="28"/>
        </w:rPr>
        <w:t>б</w:t>
      </w:r>
      <w:r w:rsidRPr="008D4508">
        <w:rPr>
          <w:rStyle w:val="FontStyle34"/>
          <w:sz w:val="28"/>
          <w:szCs w:val="28"/>
        </w:rPr>
        <w:t>ном (внесудебном) порядке, не лишает их права на обжалование указанных решений, действий (бездействия) в судебном порядке.</w:t>
      </w:r>
    </w:p>
    <w:p w:rsidR="003B2D74" w:rsidRPr="008D4508" w:rsidRDefault="003B2D74" w:rsidP="008D4508">
      <w:pPr>
        <w:pStyle w:val="Style18"/>
        <w:widowControl/>
        <w:tabs>
          <w:tab w:val="left" w:pos="1066"/>
        </w:tabs>
        <w:spacing w:line="240" w:lineRule="auto"/>
        <w:ind w:firstLine="680"/>
        <w:jc w:val="both"/>
        <w:rPr>
          <w:rStyle w:val="FontStyle34"/>
          <w:sz w:val="28"/>
          <w:szCs w:val="28"/>
        </w:rPr>
      </w:pPr>
      <w:r w:rsidRPr="008D4508">
        <w:rPr>
          <w:rStyle w:val="FontStyle34"/>
          <w:sz w:val="28"/>
          <w:szCs w:val="28"/>
        </w:rPr>
        <w:t>5.2.</w:t>
      </w:r>
      <w:r w:rsidRPr="008D4508">
        <w:rPr>
          <w:rStyle w:val="FontStyle34"/>
          <w:sz w:val="28"/>
          <w:szCs w:val="28"/>
        </w:rPr>
        <w:tab/>
        <w:t>Предмет жалобы</w:t>
      </w:r>
    </w:p>
    <w:p w:rsidR="003B2D74" w:rsidRPr="008D4508" w:rsidRDefault="003B2D74" w:rsidP="008D4508">
      <w:pPr>
        <w:pStyle w:val="Style6"/>
        <w:widowControl/>
        <w:spacing w:line="240" w:lineRule="auto"/>
        <w:ind w:firstLine="680"/>
        <w:rPr>
          <w:rStyle w:val="FontStyle34"/>
          <w:sz w:val="28"/>
          <w:szCs w:val="28"/>
        </w:rPr>
      </w:pPr>
      <w:r w:rsidRPr="008D4508">
        <w:rPr>
          <w:rStyle w:val="FontStyle34"/>
          <w:sz w:val="28"/>
          <w:szCs w:val="28"/>
        </w:rPr>
        <w:t>5.2.1. Предметом досудебного (внесудебного) обжалования могут быть решения (действия, бездействие), принятые (осуществленные) при предо</w:t>
      </w:r>
      <w:r w:rsidRPr="008D4508">
        <w:rPr>
          <w:rStyle w:val="FontStyle34"/>
          <w:sz w:val="28"/>
          <w:szCs w:val="28"/>
        </w:rPr>
        <w:t>с</w:t>
      </w:r>
      <w:r w:rsidRPr="008D4508">
        <w:rPr>
          <w:rStyle w:val="FontStyle34"/>
          <w:sz w:val="28"/>
          <w:szCs w:val="28"/>
        </w:rPr>
        <w:t>тавлении муниципальной услуги. Заявитель может обратиться с жалобой, в том числе в следующих случаях:</w:t>
      </w:r>
    </w:p>
    <w:p w:rsidR="003B2D74" w:rsidRPr="008D4508" w:rsidRDefault="003B2D74" w:rsidP="008D4508">
      <w:pPr>
        <w:pStyle w:val="Style6"/>
        <w:widowControl/>
        <w:spacing w:line="240" w:lineRule="auto"/>
        <w:ind w:firstLine="680"/>
        <w:rPr>
          <w:rStyle w:val="FontStyle34"/>
          <w:sz w:val="28"/>
          <w:szCs w:val="28"/>
        </w:rPr>
      </w:pPr>
      <w:r w:rsidRPr="008D4508">
        <w:rPr>
          <w:rStyle w:val="FontStyle34"/>
          <w:sz w:val="28"/>
          <w:szCs w:val="28"/>
        </w:rPr>
        <w:t>нарушение срока регистрации заявления о предоставлении муниц</w:t>
      </w:r>
      <w:r w:rsidRPr="008D4508">
        <w:rPr>
          <w:rStyle w:val="FontStyle34"/>
          <w:sz w:val="28"/>
          <w:szCs w:val="28"/>
        </w:rPr>
        <w:t>и</w:t>
      </w:r>
      <w:r w:rsidRPr="008D4508">
        <w:rPr>
          <w:rStyle w:val="FontStyle34"/>
          <w:sz w:val="28"/>
          <w:szCs w:val="28"/>
        </w:rPr>
        <w:t>пальной услуги;</w:t>
      </w:r>
    </w:p>
    <w:p w:rsidR="003B2D74" w:rsidRPr="008D4508" w:rsidRDefault="003B2D74" w:rsidP="008D4508">
      <w:pPr>
        <w:pStyle w:val="Style6"/>
        <w:widowControl/>
        <w:spacing w:line="240" w:lineRule="auto"/>
        <w:ind w:firstLine="680"/>
        <w:rPr>
          <w:rStyle w:val="FontStyle34"/>
          <w:sz w:val="28"/>
          <w:szCs w:val="28"/>
        </w:rPr>
      </w:pPr>
      <w:r w:rsidRPr="008D4508">
        <w:rPr>
          <w:rStyle w:val="FontStyle34"/>
          <w:sz w:val="28"/>
          <w:szCs w:val="28"/>
        </w:rPr>
        <w:t>нарушение срока предоставления муниципальной услуги;</w:t>
      </w:r>
    </w:p>
    <w:p w:rsidR="003B2D74" w:rsidRPr="008D4508" w:rsidRDefault="003B2D74" w:rsidP="008D4508">
      <w:pPr>
        <w:pStyle w:val="Style6"/>
        <w:widowControl/>
        <w:tabs>
          <w:tab w:val="left" w:leader="underscore" w:pos="1142"/>
        </w:tabs>
        <w:spacing w:line="240" w:lineRule="auto"/>
        <w:ind w:firstLine="680"/>
        <w:rPr>
          <w:rStyle w:val="FontStyle34"/>
          <w:sz w:val="28"/>
          <w:szCs w:val="28"/>
        </w:rPr>
      </w:pPr>
      <w:r w:rsidRPr="008D4508">
        <w:rPr>
          <w:rStyle w:val="FontStyle34"/>
          <w:sz w:val="28"/>
          <w:szCs w:val="28"/>
        </w:rPr>
        <w:t>требование у заявителя документов, не предусмотренных нормативн</w:t>
      </w:r>
      <w:r w:rsidRPr="008D4508">
        <w:rPr>
          <w:rStyle w:val="FontStyle34"/>
          <w:sz w:val="28"/>
          <w:szCs w:val="28"/>
        </w:rPr>
        <w:t>ы</w:t>
      </w:r>
      <w:r w:rsidRPr="008D4508">
        <w:rPr>
          <w:rStyle w:val="FontStyle34"/>
          <w:sz w:val="28"/>
          <w:szCs w:val="28"/>
        </w:rPr>
        <w:t>ми</w:t>
      </w:r>
      <w:r w:rsidR="008D4508">
        <w:rPr>
          <w:rStyle w:val="FontStyle34"/>
          <w:sz w:val="28"/>
          <w:szCs w:val="28"/>
        </w:rPr>
        <w:t xml:space="preserve"> </w:t>
      </w:r>
      <w:r w:rsidRPr="008D4508">
        <w:rPr>
          <w:rStyle w:val="FontStyle34"/>
          <w:sz w:val="28"/>
          <w:szCs w:val="28"/>
        </w:rPr>
        <w:t>правовыми актами Российской Федерации, нормативными правовыми а</w:t>
      </w:r>
      <w:r w:rsidRPr="008D4508">
        <w:rPr>
          <w:rStyle w:val="FontStyle34"/>
          <w:sz w:val="28"/>
          <w:szCs w:val="28"/>
        </w:rPr>
        <w:t>к</w:t>
      </w:r>
      <w:r w:rsidRPr="008D4508">
        <w:rPr>
          <w:rStyle w:val="FontStyle34"/>
          <w:sz w:val="28"/>
          <w:szCs w:val="28"/>
        </w:rPr>
        <w:t>тами</w:t>
      </w:r>
      <w:r w:rsidR="008D4508">
        <w:rPr>
          <w:rStyle w:val="FontStyle34"/>
          <w:sz w:val="28"/>
          <w:szCs w:val="28"/>
        </w:rPr>
        <w:t xml:space="preserve"> </w:t>
      </w:r>
      <w:r w:rsidRPr="008D4508">
        <w:rPr>
          <w:rStyle w:val="FontStyle34"/>
          <w:sz w:val="28"/>
          <w:szCs w:val="28"/>
        </w:rPr>
        <w:t>Новгородской области, муниципальными правовыми актами Поддо</w:t>
      </w:r>
      <w:r w:rsidRPr="008D4508">
        <w:rPr>
          <w:rStyle w:val="FontStyle34"/>
          <w:sz w:val="28"/>
          <w:szCs w:val="28"/>
        </w:rPr>
        <w:t>р</w:t>
      </w:r>
      <w:r w:rsidRPr="008D4508">
        <w:rPr>
          <w:rStyle w:val="FontStyle34"/>
          <w:sz w:val="28"/>
          <w:szCs w:val="28"/>
        </w:rPr>
        <w:t>ского муниципального района для предоставления муниципальной услуги;</w:t>
      </w:r>
    </w:p>
    <w:p w:rsidR="003B2D74" w:rsidRPr="008D4508" w:rsidRDefault="003B2D74" w:rsidP="008D4508">
      <w:pPr>
        <w:pStyle w:val="Style6"/>
        <w:widowControl/>
        <w:spacing w:line="240" w:lineRule="auto"/>
        <w:ind w:firstLine="680"/>
        <w:rPr>
          <w:rStyle w:val="FontStyle34"/>
          <w:sz w:val="28"/>
          <w:szCs w:val="28"/>
        </w:rPr>
      </w:pPr>
      <w:r w:rsidRPr="008D4508">
        <w:rPr>
          <w:rStyle w:val="FontStyle34"/>
          <w:sz w:val="28"/>
          <w:szCs w:val="28"/>
        </w:rPr>
        <w:t>отказ заявителю в приеме документов, предоставление которых пред</w:t>
      </w:r>
      <w:r w:rsidRPr="008D4508">
        <w:rPr>
          <w:rStyle w:val="FontStyle34"/>
          <w:sz w:val="28"/>
          <w:szCs w:val="28"/>
        </w:rPr>
        <w:t>у</w:t>
      </w:r>
      <w:r w:rsidRPr="008D4508">
        <w:rPr>
          <w:rStyle w:val="FontStyle34"/>
          <w:sz w:val="28"/>
          <w:szCs w:val="28"/>
        </w:rPr>
        <w:t>смотрено нормативными правовыми актами Российской Федерации, норм</w:t>
      </w:r>
      <w:r w:rsidRPr="008D4508">
        <w:rPr>
          <w:rStyle w:val="FontStyle34"/>
          <w:sz w:val="28"/>
          <w:szCs w:val="28"/>
        </w:rPr>
        <w:t>а</w:t>
      </w:r>
      <w:r w:rsidRPr="008D4508">
        <w:rPr>
          <w:rStyle w:val="FontStyle34"/>
          <w:sz w:val="28"/>
          <w:szCs w:val="28"/>
        </w:rPr>
        <w:t>тивными правовыми актами Новгородской области,  муниципальными  пр</w:t>
      </w:r>
      <w:r w:rsidRPr="008D4508">
        <w:rPr>
          <w:rStyle w:val="FontStyle34"/>
          <w:sz w:val="28"/>
          <w:szCs w:val="28"/>
        </w:rPr>
        <w:t>а</w:t>
      </w:r>
      <w:r w:rsidRPr="008D4508">
        <w:rPr>
          <w:rStyle w:val="FontStyle34"/>
          <w:sz w:val="28"/>
          <w:szCs w:val="28"/>
        </w:rPr>
        <w:t>вовыми актами Поддорского муниципального района для предоставления муниципальной услуги;</w:t>
      </w:r>
    </w:p>
    <w:p w:rsidR="003B2D74" w:rsidRPr="008D4508" w:rsidRDefault="003B2D74" w:rsidP="008D4508">
      <w:pPr>
        <w:pStyle w:val="Style6"/>
        <w:widowControl/>
        <w:tabs>
          <w:tab w:val="left" w:leader="underscore" w:pos="5664"/>
        </w:tabs>
        <w:spacing w:line="240" w:lineRule="auto"/>
        <w:ind w:firstLine="680"/>
        <w:rPr>
          <w:rStyle w:val="FontStyle34"/>
          <w:sz w:val="28"/>
          <w:szCs w:val="28"/>
        </w:rPr>
      </w:pPr>
      <w:r w:rsidRPr="008D4508">
        <w:rPr>
          <w:rStyle w:val="FontStyle34"/>
          <w:sz w:val="28"/>
          <w:szCs w:val="28"/>
        </w:rPr>
        <w:t>отказ в предоставлении муниципальной услуги, если основания отказа не</w:t>
      </w:r>
      <w:r w:rsidR="008D4508">
        <w:rPr>
          <w:rStyle w:val="FontStyle34"/>
          <w:sz w:val="28"/>
          <w:szCs w:val="28"/>
        </w:rPr>
        <w:t xml:space="preserve"> </w:t>
      </w:r>
      <w:r w:rsidRPr="008D4508">
        <w:rPr>
          <w:rStyle w:val="FontStyle34"/>
          <w:sz w:val="28"/>
          <w:szCs w:val="28"/>
        </w:rPr>
        <w:t>предусмотрены федеральными законами и принятыми в соответствии с ними</w:t>
      </w:r>
      <w:r w:rsidR="008D4508">
        <w:rPr>
          <w:rStyle w:val="FontStyle34"/>
          <w:sz w:val="28"/>
          <w:szCs w:val="28"/>
        </w:rPr>
        <w:t xml:space="preserve"> </w:t>
      </w:r>
      <w:r w:rsidRPr="008D4508">
        <w:rPr>
          <w:rStyle w:val="FontStyle34"/>
          <w:sz w:val="28"/>
          <w:szCs w:val="28"/>
        </w:rPr>
        <w:t>иными нормативными правовыми актами Российской Федерации,</w:t>
      </w:r>
      <w:r w:rsidR="008D4508">
        <w:rPr>
          <w:rStyle w:val="FontStyle34"/>
          <w:sz w:val="28"/>
          <w:szCs w:val="28"/>
        </w:rPr>
        <w:t xml:space="preserve"> </w:t>
      </w:r>
      <w:r w:rsidRPr="008D4508">
        <w:rPr>
          <w:rStyle w:val="FontStyle34"/>
          <w:sz w:val="28"/>
          <w:szCs w:val="28"/>
        </w:rPr>
        <w:t>но</w:t>
      </w:r>
      <w:r w:rsidRPr="008D4508">
        <w:rPr>
          <w:rStyle w:val="FontStyle34"/>
          <w:sz w:val="28"/>
          <w:szCs w:val="28"/>
        </w:rPr>
        <w:t>р</w:t>
      </w:r>
      <w:r w:rsidRPr="008D4508">
        <w:rPr>
          <w:rStyle w:val="FontStyle34"/>
          <w:sz w:val="28"/>
          <w:szCs w:val="28"/>
        </w:rPr>
        <w:lastRenderedPageBreak/>
        <w:t>мативными правовыми актами Новгородской области, муниципальными пр</w:t>
      </w:r>
      <w:r w:rsidRPr="008D4508">
        <w:rPr>
          <w:rStyle w:val="FontStyle34"/>
          <w:sz w:val="28"/>
          <w:szCs w:val="28"/>
        </w:rPr>
        <w:t>а</w:t>
      </w:r>
      <w:r w:rsidRPr="008D4508">
        <w:rPr>
          <w:rStyle w:val="FontStyle34"/>
          <w:sz w:val="28"/>
          <w:szCs w:val="28"/>
        </w:rPr>
        <w:t>вовыми актами Поддорского муниципального района;</w:t>
      </w:r>
    </w:p>
    <w:p w:rsidR="003B2D74" w:rsidRPr="008D4508" w:rsidRDefault="003B2D74" w:rsidP="008D4508">
      <w:pPr>
        <w:pStyle w:val="Style6"/>
        <w:widowControl/>
        <w:tabs>
          <w:tab w:val="left" w:leader="underscore" w:pos="7085"/>
        </w:tabs>
        <w:spacing w:line="240" w:lineRule="auto"/>
        <w:ind w:firstLine="680"/>
        <w:rPr>
          <w:rStyle w:val="FontStyle34"/>
          <w:sz w:val="28"/>
          <w:szCs w:val="28"/>
        </w:rPr>
      </w:pPr>
      <w:r w:rsidRPr="008D4508">
        <w:rPr>
          <w:rStyle w:val="FontStyle34"/>
          <w:sz w:val="28"/>
          <w:szCs w:val="28"/>
        </w:rPr>
        <w:t>затребование с заявителя при предоставлении муниципальной услуги</w:t>
      </w:r>
      <w:r w:rsidR="008D4508">
        <w:rPr>
          <w:rStyle w:val="FontStyle34"/>
          <w:sz w:val="28"/>
          <w:szCs w:val="28"/>
        </w:rPr>
        <w:t xml:space="preserve"> </w:t>
      </w:r>
      <w:r w:rsidRPr="008D4508">
        <w:rPr>
          <w:rStyle w:val="FontStyle34"/>
          <w:sz w:val="28"/>
          <w:szCs w:val="28"/>
        </w:rPr>
        <w:t>платы, не предусмотренной нормативными правовыми актами Российской</w:t>
      </w:r>
      <w:r w:rsidR="008D4508">
        <w:rPr>
          <w:rStyle w:val="FontStyle34"/>
          <w:sz w:val="28"/>
          <w:szCs w:val="28"/>
        </w:rPr>
        <w:t xml:space="preserve"> </w:t>
      </w:r>
      <w:r w:rsidRPr="008D4508">
        <w:rPr>
          <w:rStyle w:val="FontStyle34"/>
          <w:sz w:val="28"/>
          <w:szCs w:val="28"/>
        </w:rPr>
        <w:t>Федерации, нормативными правовыми актами Новгородской области, мун</w:t>
      </w:r>
      <w:r w:rsidRPr="008D4508">
        <w:rPr>
          <w:rStyle w:val="FontStyle34"/>
          <w:sz w:val="28"/>
          <w:szCs w:val="28"/>
        </w:rPr>
        <w:t>и</w:t>
      </w:r>
      <w:r w:rsidRPr="008D4508">
        <w:rPr>
          <w:rStyle w:val="FontStyle34"/>
          <w:sz w:val="28"/>
          <w:szCs w:val="28"/>
        </w:rPr>
        <w:t>ципальными правовыми актами Поддорского муниципального района;</w:t>
      </w:r>
    </w:p>
    <w:p w:rsidR="003B2D74" w:rsidRPr="008D4508" w:rsidRDefault="003B2D74" w:rsidP="008D4508">
      <w:pPr>
        <w:pStyle w:val="Style6"/>
        <w:widowControl/>
        <w:spacing w:line="240" w:lineRule="auto"/>
        <w:ind w:firstLine="680"/>
        <w:rPr>
          <w:rStyle w:val="FontStyle34"/>
          <w:sz w:val="28"/>
          <w:szCs w:val="28"/>
        </w:rPr>
      </w:pPr>
      <w:r w:rsidRPr="008D4508">
        <w:rPr>
          <w:rStyle w:val="FontStyle34"/>
          <w:sz w:val="28"/>
          <w:szCs w:val="28"/>
        </w:rPr>
        <w:t>отказ органа, предоставляющего муниципальную услугу, муниципал</w:t>
      </w:r>
      <w:r w:rsidRPr="008D4508">
        <w:rPr>
          <w:rStyle w:val="FontStyle34"/>
          <w:sz w:val="28"/>
          <w:szCs w:val="28"/>
        </w:rPr>
        <w:t>ь</w:t>
      </w:r>
      <w:r w:rsidRPr="008D4508">
        <w:rPr>
          <w:rStyle w:val="FontStyle34"/>
          <w:sz w:val="28"/>
          <w:szCs w:val="28"/>
        </w:rPr>
        <w:t>ного служащего либо должностного лица органа, предоставляющего мун</w:t>
      </w:r>
      <w:r w:rsidRPr="008D4508">
        <w:rPr>
          <w:rStyle w:val="FontStyle34"/>
          <w:sz w:val="28"/>
          <w:szCs w:val="28"/>
        </w:rPr>
        <w:t>и</w:t>
      </w:r>
      <w:r w:rsidRPr="008D4508">
        <w:rPr>
          <w:rStyle w:val="FontStyle34"/>
          <w:sz w:val="28"/>
          <w:szCs w:val="28"/>
        </w:rPr>
        <w:t>ципальную услугу, в исправлении допущенных опечаток и ошибок в выда</w:t>
      </w:r>
      <w:r w:rsidRPr="008D4508">
        <w:rPr>
          <w:rStyle w:val="FontStyle34"/>
          <w:sz w:val="28"/>
          <w:szCs w:val="28"/>
        </w:rPr>
        <w:t>н</w:t>
      </w:r>
      <w:r w:rsidRPr="008D4508">
        <w:rPr>
          <w:rStyle w:val="FontStyle34"/>
          <w:sz w:val="28"/>
          <w:szCs w:val="28"/>
        </w:rPr>
        <w:t>ных в результате предоставления муниципальной услуги документах либо нарушение установленного срока таких исправлений.</w:t>
      </w:r>
    </w:p>
    <w:p w:rsidR="003B2D74" w:rsidRPr="008D4508" w:rsidRDefault="003B2D74" w:rsidP="008D4508">
      <w:pPr>
        <w:pStyle w:val="Style5"/>
        <w:widowControl/>
        <w:ind w:firstLine="680"/>
        <w:jc w:val="both"/>
        <w:rPr>
          <w:rStyle w:val="FontStyle34"/>
          <w:sz w:val="28"/>
          <w:szCs w:val="28"/>
        </w:rPr>
      </w:pPr>
      <w:r w:rsidRPr="008D4508">
        <w:rPr>
          <w:rStyle w:val="FontStyle34"/>
          <w:sz w:val="28"/>
          <w:szCs w:val="28"/>
        </w:rPr>
        <w:t>5.3. Органы местного самоуправления, уполномоченные на рассмотр</w:t>
      </w:r>
      <w:r w:rsidRPr="008D4508">
        <w:rPr>
          <w:rStyle w:val="FontStyle34"/>
          <w:sz w:val="28"/>
          <w:szCs w:val="28"/>
        </w:rPr>
        <w:t>е</w:t>
      </w:r>
      <w:r w:rsidRPr="008D4508">
        <w:rPr>
          <w:rStyle w:val="FontStyle34"/>
          <w:sz w:val="28"/>
          <w:szCs w:val="28"/>
        </w:rPr>
        <w:t>ние жалобы должностные лица, которым может быть направлена жалоба</w:t>
      </w:r>
    </w:p>
    <w:p w:rsidR="003B2D74" w:rsidRPr="008D4508" w:rsidRDefault="003B2D74" w:rsidP="008D4508">
      <w:pPr>
        <w:pStyle w:val="Style29"/>
        <w:widowControl/>
        <w:numPr>
          <w:ilvl w:val="0"/>
          <w:numId w:val="16"/>
        </w:numPr>
        <w:tabs>
          <w:tab w:val="left" w:pos="1421"/>
        </w:tabs>
        <w:spacing w:line="240" w:lineRule="auto"/>
        <w:ind w:firstLine="680"/>
        <w:rPr>
          <w:rStyle w:val="FontStyle34"/>
          <w:sz w:val="28"/>
          <w:szCs w:val="28"/>
        </w:rPr>
      </w:pPr>
      <w:r w:rsidRPr="008D4508">
        <w:rPr>
          <w:rStyle w:val="FontStyle34"/>
          <w:sz w:val="28"/>
          <w:szCs w:val="28"/>
        </w:rPr>
        <w:t>Жалобы на муниципального служащего Уполномоченного орг</w:t>
      </w:r>
      <w:r w:rsidRPr="008D4508">
        <w:rPr>
          <w:rStyle w:val="FontStyle34"/>
          <w:sz w:val="28"/>
          <w:szCs w:val="28"/>
        </w:rPr>
        <w:t>а</w:t>
      </w:r>
      <w:r w:rsidRPr="008D4508">
        <w:rPr>
          <w:rStyle w:val="FontStyle34"/>
          <w:sz w:val="28"/>
          <w:szCs w:val="28"/>
        </w:rPr>
        <w:t>на, решения и действия (бездействие) которого обжалуются, подаются рук</w:t>
      </w:r>
      <w:r w:rsidRPr="008D4508">
        <w:rPr>
          <w:rStyle w:val="FontStyle34"/>
          <w:sz w:val="28"/>
          <w:szCs w:val="28"/>
        </w:rPr>
        <w:t>о</w:t>
      </w:r>
      <w:r w:rsidRPr="008D4508">
        <w:rPr>
          <w:rStyle w:val="FontStyle34"/>
          <w:sz w:val="28"/>
          <w:szCs w:val="28"/>
        </w:rPr>
        <w:t>водителю Уполномоченного органа.</w:t>
      </w:r>
    </w:p>
    <w:p w:rsidR="003B2D74" w:rsidRPr="008D4508" w:rsidRDefault="003B2D74" w:rsidP="008D4508">
      <w:pPr>
        <w:pStyle w:val="Style29"/>
        <w:widowControl/>
        <w:numPr>
          <w:ilvl w:val="0"/>
          <w:numId w:val="16"/>
        </w:numPr>
        <w:tabs>
          <w:tab w:val="left" w:pos="1421"/>
          <w:tab w:val="left" w:leader="underscore" w:pos="4339"/>
        </w:tabs>
        <w:spacing w:line="240" w:lineRule="auto"/>
        <w:ind w:firstLine="680"/>
        <w:rPr>
          <w:rStyle w:val="FontStyle34"/>
          <w:sz w:val="28"/>
          <w:szCs w:val="28"/>
        </w:rPr>
      </w:pPr>
      <w:r w:rsidRPr="008D4508">
        <w:rPr>
          <w:rStyle w:val="FontStyle34"/>
          <w:sz w:val="28"/>
          <w:szCs w:val="28"/>
        </w:rPr>
        <w:t>Жалобы на решения, принятые руководителем Уполномоченного органа при предоставлении муниципальной услуги, подаются первому заме</w:t>
      </w:r>
      <w:r w:rsidRPr="008D4508">
        <w:rPr>
          <w:rStyle w:val="FontStyle34"/>
          <w:sz w:val="28"/>
          <w:szCs w:val="28"/>
        </w:rPr>
        <w:t>с</w:t>
      </w:r>
      <w:r w:rsidRPr="008D4508">
        <w:rPr>
          <w:rStyle w:val="FontStyle34"/>
          <w:sz w:val="28"/>
          <w:szCs w:val="28"/>
        </w:rPr>
        <w:t>тителю Главы администрации Поддорского муниципального района, кур</w:t>
      </w:r>
      <w:r w:rsidRPr="008D4508">
        <w:rPr>
          <w:rStyle w:val="FontStyle34"/>
          <w:sz w:val="28"/>
          <w:szCs w:val="28"/>
        </w:rPr>
        <w:t>и</w:t>
      </w:r>
      <w:r w:rsidRPr="008D4508">
        <w:rPr>
          <w:rStyle w:val="FontStyle34"/>
          <w:sz w:val="28"/>
          <w:szCs w:val="28"/>
        </w:rPr>
        <w:t>рующему работу Уполномоченного органа.</w:t>
      </w:r>
    </w:p>
    <w:p w:rsidR="003B2D74" w:rsidRPr="008D4508" w:rsidRDefault="003B2D74" w:rsidP="008D4508">
      <w:pPr>
        <w:pStyle w:val="Style29"/>
        <w:widowControl/>
        <w:tabs>
          <w:tab w:val="left" w:pos="0"/>
        </w:tabs>
        <w:spacing w:line="240" w:lineRule="auto"/>
        <w:ind w:firstLine="680"/>
        <w:rPr>
          <w:rStyle w:val="FontStyle34"/>
          <w:sz w:val="28"/>
          <w:szCs w:val="28"/>
        </w:rPr>
      </w:pPr>
      <w:r w:rsidRPr="008D4508">
        <w:rPr>
          <w:rStyle w:val="FontStyle34"/>
          <w:sz w:val="28"/>
          <w:szCs w:val="28"/>
        </w:rPr>
        <w:tab/>
        <w:t>5.3.3.</w:t>
      </w:r>
      <w:r w:rsidRPr="008D4508">
        <w:rPr>
          <w:rStyle w:val="FontStyle34"/>
          <w:sz w:val="28"/>
          <w:szCs w:val="28"/>
        </w:rPr>
        <w:tab/>
        <w:t>Жалобы на решения, принятые первым заместителем Главы а</w:t>
      </w:r>
      <w:r w:rsidRPr="008D4508">
        <w:rPr>
          <w:rStyle w:val="FontStyle34"/>
          <w:sz w:val="28"/>
          <w:szCs w:val="28"/>
        </w:rPr>
        <w:t>д</w:t>
      </w:r>
      <w:r w:rsidRPr="008D4508">
        <w:rPr>
          <w:rStyle w:val="FontStyle34"/>
          <w:sz w:val="28"/>
          <w:szCs w:val="28"/>
        </w:rPr>
        <w:t>министрации Поддорского муниципального района, курирующим работу Уполномоченного органа, подаются Главе муниципального района.</w:t>
      </w:r>
    </w:p>
    <w:p w:rsidR="003B2D74" w:rsidRPr="008D4508" w:rsidRDefault="003B2D74" w:rsidP="008D4508">
      <w:pPr>
        <w:pStyle w:val="Style29"/>
        <w:widowControl/>
        <w:tabs>
          <w:tab w:val="left" w:pos="1421"/>
        </w:tabs>
        <w:spacing w:line="240" w:lineRule="auto"/>
        <w:ind w:firstLine="680"/>
        <w:rPr>
          <w:rStyle w:val="FontStyle34"/>
          <w:sz w:val="28"/>
          <w:szCs w:val="28"/>
        </w:rPr>
      </w:pPr>
      <w:r w:rsidRPr="008D4508">
        <w:rPr>
          <w:rStyle w:val="FontStyle34"/>
          <w:sz w:val="28"/>
          <w:szCs w:val="28"/>
        </w:rPr>
        <w:t>5.3.4.</w:t>
      </w:r>
      <w:r w:rsidRPr="008D4508">
        <w:rPr>
          <w:rStyle w:val="FontStyle34"/>
          <w:sz w:val="28"/>
          <w:szCs w:val="28"/>
        </w:rPr>
        <w:tab/>
        <w:t>В случае установления в ходе или по результатам рассмотрения</w:t>
      </w:r>
      <w:r w:rsidR="008D4508">
        <w:rPr>
          <w:rStyle w:val="FontStyle34"/>
          <w:sz w:val="28"/>
          <w:szCs w:val="28"/>
        </w:rPr>
        <w:t xml:space="preserve"> </w:t>
      </w:r>
      <w:r w:rsidRPr="008D4508">
        <w:rPr>
          <w:rStyle w:val="FontStyle34"/>
          <w:sz w:val="28"/>
          <w:szCs w:val="28"/>
        </w:rPr>
        <w:t>жалобы признаков состава административного правонарушения или</w:t>
      </w:r>
      <w:r w:rsidR="008D4508">
        <w:rPr>
          <w:rStyle w:val="FontStyle34"/>
          <w:sz w:val="28"/>
          <w:szCs w:val="28"/>
        </w:rPr>
        <w:t xml:space="preserve"> </w:t>
      </w:r>
      <w:r w:rsidRPr="008D4508">
        <w:rPr>
          <w:rStyle w:val="FontStyle34"/>
          <w:sz w:val="28"/>
          <w:szCs w:val="28"/>
        </w:rPr>
        <w:t>прест</w:t>
      </w:r>
      <w:r w:rsidRPr="008D4508">
        <w:rPr>
          <w:rStyle w:val="FontStyle34"/>
          <w:sz w:val="28"/>
          <w:szCs w:val="28"/>
        </w:rPr>
        <w:t>у</w:t>
      </w:r>
      <w:r w:rsidRPr="008D4508">
        <w:rPr>
          <w:rStyle w:val="FontStyle34"/>
          <w:sz w:val="28"/>
          <w:szCs w:val="28"/>
        </w:rPr>
        <w:t>пления должностное лицо, наделенное полномочиями по рассмотрению</w:t>
      </w:r>
      <w:r w:rsidR="008D4508">
        <w:rPr>
          <w:rStyle w:val="FontStyle34"/>
          <w:sz w:val="28"/>
          <w:szCs w:val="28"/>
        </w:rPr>
        <w:t xml:space="preserve"> </w:t>
      </w:r>
      <w:r w:rsidRPr="008D4508">
        <w:rPr>
          <w:rStyle w:val="FontStyle34"/>
          <w:sz w:val="28"/>
          <w:szCs w:val="28"/>
        </w:rPr>
        <w:t>ж</w:t>
      </w:r>
      <w:r w:rsidRPr="008D4508">
        <w:rPr>
          <w:rStyle w:val="FontStyle34"/>
          <w:sz w:val="28"/>
          <w:szCs w:val="28"/>
        </w:rPr>
        <w:t>а</w:t>
      </w:r>
      <w:r w:rsidRPr="008D4508">
        <w:rPr>
          <w:rStyle w:val="FontStyle34"/>
          <w:sz w:val="28"/>
          <w:szCs w:val="28"/>
        </w:rPr>
        <w:t>лоб, незамедлительно направляет имеющиеся материалы в органы</w:t>
      </w:r>
      <w:r w:rsidR="008D4508">
        <w:rPr>
          <w:rStyle w:val="FontStyle34"/>
          <w:sz w:val="28"/>
          <w:szCs w:val="28"/>
        </w:rPr>
        <w:t xml:space="preserve"> </w:t>
      </w:r>
      <w:r w:rsidRPr="008D4508">
        <w:rPr>
          <w:rStyle w:val="FontStyle34"/>
          <w:sz w:val="28"/>
          <w:szCs w:val="28"/>
        </w:rPr>
        <w:t>прокур</w:t>
      </w:r>
      <w:r w:rsidRPr="008D4508">
        <w:rPr>
          <w:rStyle w:val="FontStyle34"/>
          <w:sz w:val="28"/>
          <w:szCs w:val="28"/>
        </w:rPr>
        <w:t>а</w:t>
      </w:r>
      <w:r w:rsidRPr="008D4508">
        <w:rPr>
          <w:rStyle w:val="FontStyle34"/>
          <w:sz w:val="28"/>
          <w:szCs w:val="28"/>
        </w:rPr>
        <w:t>туры.</w:t>
      </w:r>
    </w:p>
    <w:p w:rsidR="003B2D74" w:rsidRPr="008D4508" w:rsidRDefault="003B2D74" w:rsidP="008D4508">
      <w:pPr>
        <w:pStyle w:val="Style7"/>
        <w:widowControl/>
        <w:tabs>
          <w:tab w:val="left" w:pos="1046"/>
        </w:tabs>
        <w:spacing w:line="240" w:lineRule="auto"/>
        <w:ind w:firstLine="680"/>
        <w:jc w:val="both"/>
        <w:rPr>
          <w:rStyle w:val="FontStyle34"/>
          <w:sz w:val="28"/>
          <w:szCs w:val="28"/>
        </w:rPr>
      </w:pPr>
      <w:r w:rsidRPr="008D4508">
        <w:rPr>
          <w:rStyle w:val="FontStyle34"/>
          <w:sz w:val="28"/>
          <w:szCs w:val="28"/>
        </w:rPr>
        <w:t>5.4.</w:t>
      </w:r>
      <w:r w:rsidRPr="008D4508">
        <w:rPr>
          <w:rStyle w:val="FontStyle34"/>
          <w:sz w:val="28"/>
          <w:szCs w:val="28"/>
        </w:rPr>
        <w:tab/>
        <w:t>Порядок подачи и рассмотрения жалобы</w:t>
      </w:r>
    </w:p>
    <w:p w:rsidR="003B2D74" w:rsidRPr="008D4508" w:rsidRDefault="003B2D74" w:rsidP="008D4508">
      <w:pPr>
        <w:pStyle w:val="Style6"/>
        <w:widowControl/>
        <w:spacing w:line="240" w:lineRule="auto"/>
        <w:ind w:firstLine="680"/>
        <w:rPr>
          <w:rStyle w:val="FontStyle34"/>
          <w:sz w:val="28"/>
          <w:szCs w:val="28"/>
        </w:rPr>
      </w:pPr>
      <w:r w:rsidRPr="008D4508">
        <w:rPr>
          <w:rStyle w:val="FontStyle34"/>
          <w:sz w:val="28"/>
          <w:szCs w:val="28"/>
        </w:rPr>
        <w:t>5.4.1. Основанием для начала процедуры досудебного (внесудебного) обжалования является поступление жалобы заявителя в Уполномоченный о</w:t>
      </w:r>
      <w:r w:rsidRPr="008D4508">
        <w:rPr>
          <w:rStyle w:val="FontStyle34"/>
          <w:sz w:val="28"/>
          <w:szCs w:val="28"/>
        </w:rPr>
        <w:t>р</w:t>
      </w:r>
      <w:r w:rsidRPr="008D4508">
        <w:rPr>
          <w:rStyle w:val="FontStyle34"/>
          <w:sz w:val="28"/>
          <w:szCs w:val="28"/>
        </w:rPr>
        <w:t>ган.</w:t>
      </w:r>
    </w:p>
    <w:p w:rsidR="003B2D74" w:rsidRPr="008D4508" w:rsidRDefault="003B2D74" w:rsidP="008D4508">
      <w:pPr>
        <w:pStyle w:val="Style6"/>
        <w:widowControl/>
        <w:spacing w:line="240" w:lineRule="auto"/>
        <w:ind w:firstLine="680"/>
        <w:rPr>
          <w:rStyle w:val="FontStyle34"/>
          <w:sz w:val="28"/>
          <w:szCs w:val="28"/>
        </w:rPr>
      </w:pPr>
      <w:r w:rsidRPr="008D4508">
        <w:rPr>
          <w:rStyle w:val="FontStyle34"/>
          <w:sz w:val="28"/>
          <w:szCs w:val="28"/>
        </w:rPr>
        <w:t>Жалоба подается в письменной форме на бумажном носителе, в эле</w:t>
      </w:r>
      <w:r w:rsidRPr="008D4508">
        <w:rPr>
          <w:rStyle w:val="FontStyle34"/>
          <w:sz w:val="28"/>
          <w:szCs w:val="28"/>
        </w:rPr>
        <w:t>к</w:t>
      </w:r>
      <w:r w:rsidRPr="008D4508">
        <w:rPr>
          <w:rStyle w:val="FontStyle34"/>
          <w:sz w:val="28"/>
          <w:szCs w:val="28"/>
        </w:rPr>
        <w:t>тронной форме в уполномоченный орган. Жалоба может быть направлена по почте, через МФЦ, с использованием информационно-телекоммуникационных сетей общего пользования «Интернет», официал</w:t>
      </w:r>
      <w:r w:rsidRPr="008D4508">
        <w:rPr>
          <w:rStyle w:val="FontStyle34"/>
          <w:sz w:val="28"/>
          <w:szCs w:val="28"/>
        </w:rPr>
        <w:t>ь</w:t>
      </w:r>
      <w:r w:rsidRPr="008D4508">
        <w:rPr>
          <w:rStyle w:val="FontStyle34"/>
          <w:sz w:val="28"/>
          <w:szCs w:val="28"/>
        </w:rPr>
        <w:t>ный сайт Уполномоченного органа, единого портала государственных и м</w:t>
      </w:r>
      <w:r w:rsidRPr="008D4508">
        <w:rPr>
          <w:rStyle w:val="FontStyle34"/>
          <w:sz w:val="28"/>
          <w:szCs w:val="28"/>
        </w:rPr>
        <w:t>у</w:t>
      </w:r>
      <w:r w:rsidRPr="008D4508">
        <w:rPr>
          <w:rStyle w:val="FontStyle34"/>
          <w:sz w:val="28"/>
          <w:szCs w:val="28"/>
        </w:rPr>
        <w:t>ниципальных услуг, портале государственных и муниципальных услуг Но</w:t>
      </w:r>
      <w:r w:rsidRPr="008D4508">
        <w:rPr>
          <w:rStyle w:val="FontStyle34"/>
          <w:sz w:val="28"/>
          <w:szCs w:val="28"/>
        </w:rPr>
        <w:t>в</w:t>
      </w:r>
      <w:r w:rsidRPr="008D4508">
        <w:rPr>
          <w:rStyle w:val="FontStyle34"/>
          <w:sz w:val="28"/>
          <w:szCs w:val="28"/>
        </w:rPr>
        <w:t>городской области, а также может быть принята при личном приеме заявит</w:t>
      </w:r>
      <w:r w:rsidRPr="008D4508">
        <w:rPr>
          <w:rStyle w:val="FontStyle34"/>
          <w:sz w:val="28"/>
          <w:szCs w:val="28"/>
        </w:rPr>
        <w:t>е</w:t>
      </w:r>
      <w:r w:rsidRPr="008D4508">
        <w:rPr>
          <w:rStyle w:val="FontStyle34"/>
          <w:sz w:val="28"/>
          <w:szCs w:val="28"/>
        </w:rPr>
        <w:t>ля.</w:t>
      </w:r>
    </w:p>
    <w:p w:rsidR="003B2D74" w:rsidRPr="008D4508" w:rsidRDefault="003B2D74" w:rsidP="008D4508">
      <w:pPr>
        <w:ind w:firstLine="680"/>
        <w:jc w:val="both"/>
        <w:rPr>
          <w:sz w:val="28"/>
          <w:szCs w:val="28"/>
        </w:rPr>
      </w:pPr>
      <w:r w:rsidRPr="008D4508">
        <w:rPr>
          <w:sz w:val="28"/>
          <w:szCs w:val="28"/>
        </w:rPr>
        <w:t>В электронном виде жалоба может быть подана заявителем посредс</w:t>
      </w:r>
      <w:r w:rsidRPr="008D4508">
        <w:rPr>
          <w:sz w:val="28"/>
          <w:szCs w:val="28"/>
        </w:rPr>
        <w:t>т</w:t>
      </w:r>
      <w:r w:rsidRPr="008D4508">
        <w:rPr>
          <w:sz w:val="28"/>
          <w:szCs w:val="28"/>
        </w:rPr>
        <w:t>вом:</w:t>
      </w:r>
    </w:p>
    <w:p w:rsidR="003B2D74" w:rsidRPr="008D4508" w:rsidRDefault="003B2D74" w:rsidP="008D4508">
      <w:pPr>
        <w:ind w:firstLine="680"/>
        <w:jc w:val="both"/>
        <w:rPr>
          <w:sz w:val="28"/>
          <w:szCs w:val="28"/>
        </w:rPr>
      </w:pPr>
      <w:r w:rsidRPr="008D4508">
        <w:rPr>
          <w:sz w:val="28"/>
          <w:szCs w:val="28"/>
        </w:rPr>
        <w:t>1) региональной государственной информационной системы «Портал государственных и муниципальных услуг (функций) Новгородской области»;</w:t>
      </w:r>
    </w:p>
    <w:p w:rsidR="003B2D74" w:rsidRPr="008D4508" w:rsidRDefault="003B2D74" w:rsidP="008D4508">
      <w:pPr>
        <w:ind w:firstLine="680"/>
        <w:jc w:val="both"/>
        <w:rPr>
          <w:sz w:val="28"/>
          <w:szCs w:val="28"/>
        </w:rPr>
      </w:pPr>
      <w:r w:rsidRPr="008D4508">
        <w:rPr>
          <w:sz w:val="28"/>
          <w:szCs w:val="28"/>
        </w:rPr>
        <w:t>2) федеральной государственной информационной системы «Единый портал государственных и муниципальных услуг (функций)»;</w:t>
      </w:r>
    </w:p>
    <w:p w:rsidR="003B2D74" w:rsidRPr="008D4508" w:rsidRDefault="003B2D74" w:rsidP="008D4508">
      <w:pPr>
        <w:pStyle w:val="Style6"/>
        <w:widowControl/>
        <w:spacing w:line="240" w:lineRule="auto"/>
        <w:ind w:firstLine="680"/>
        <w:rPr>
          <w:rStyle w:val="FontStyle34"/>
          <w:sz w:val="28"/>
          <w:szCs w:val="28"/>
        </w:rPr>
      </w:pPr>
      <w:r w:rsidRPr="008D4508">
        <w:rPr>
          <w:sz w:val="28"/>
          <w:szCs w:val="28"/>
        </w:rPr>
        <w:lastRenderedPageBreak/>
        <w:t xml:space="preserve">3) федеральная государственная информационная система «Досудебное обжалование»: </w:t>
      </w:r>
      <w:hyperlink r:id="rId21" w:history="1">
        <w:r w:rsidRPr="008D4508">
          <w:rPr>
            <w:rStyle w:val="aa"/>
            <w:color w:val="auto"/>
            <w:sz w:val="28"/>
            <w:szCs w:val="28"/>
          </w:rPr>
          <w:t>https://do.gosuslugi.ru</w:t>
        </w:r>
      </w:hyperlink>
    </w:p>
    <w:p w:rsidR="003B2D74" w:rsidRPr="008D4508" w:rsidRDefault="003B2D74" w:rsidP="008D4508">
      <w:pPr>
        <w:pStyle w:val="Style7"/>
        <w:widowControl/>
        <w:tabs>
          <w:tab w:val="left" w:pos="1046"/>
        </w:tabs>
        <w:spacing w:line="240" w:lineRule="auto"/>
        <w:ind w:firstLine="680"/>
        <w:jc w:val="both"/>
        <w:rPr>
          <w:rStyle w:val="FontStyle34"/>
          <w:sz w:val="28"/>
          <w:szCs w:val="28"/>
        </w:rPr>
      </w:pPr>
      <w:r w:rsidRPr="008D4508">
        <w:rPr>
          <w:rStyle w:val="FontStyle34"/>
          <w:sz w:val="28"/>
          <w:szCs w:val="28"/>
        </w:rPr>
        <w:t>5.5.</w:t>
      </w:r>
      <w:r w:rsidRPr="008D4508">
        <w:rPr>
          <w:rStyle w:val="FontStyle34"/>
          <w:sz w:val="28"/>
          <w:szCs w:val="28"/>
        </w:rPr>
        <w:tab/>
        <w:t>Сроки рассмотрения жалобы</w:t>
      </w:r>
    </w:p>
    <w:p w:rsidR="003B2D74" w:rsidRPr="008D4508" w:rsidRDefault="003B2D74" w:rsidP="008D4508">
      <w:pPr>
        <w:pStyle w:val="Style6"/>
        <w:widowControl/>
        <w:spacing w:line="240" w:lineRule="auto"/>
        <w:ind w:firstLine="680"/>
        <w:rPr>
          <w:rStyle w:val="FontStyle34"/>
          <w:sz w:val="28"/>
          <w:szCs w:val="28"/>
        </w:rPr>
      </w:pPr>
      <w:r w:rsidRPr="008D4508">
        <w:rPr>
          <w:rStyle w:val="FontStyle34"/>
          <w:sz w:val="28"/>
          <w:szCs w:val="28"/>
        </w:rPr>
        <w:t>5.5.1. Жалоба, поступившая в Уполномоченный орган, рассматривается в течение 15 рабочих дней со дня ее регистрации, а в случае обжалования о</w:t>
      </w:r>
      <w:r w:rsidRPr="008D4508">
        <w:rPr>
          <w:rStyle w:val="FontStyle34"/>
          <w:sz w:val="28"/>
          <w:szCs w:val="28"/>
        </w:rPr>
        <w:t>т</w:t>
      </w:r>
      <w:r w:rsidRPr="008D4508">
        <w:rPr>
          <w:rStyle w:val="FontStyle34"/>
          <w:sz w:val="28"/>
          <w:szCs w:val="28"/>
        </w:rPr>
        <w:t>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w:t>
      </w:r>
      <w:r w:rsidRPr="008D4508">
        <w:rPr>
          <w:rStyle w:val="FontStyle34"/>
          <w:sz w:val="28"/>
          <w:szCs w:val="28"/>
        </w:rPr>
        <w:t>а</w:t>
      </w:r>
      <w:r w:rsidRPr="008D4508">
        <w:rPr>
          <w:rStyle w:val="FontStyle34"/>
          <w:sz w:val="28"/>
          <w:szCs w:val="28"/>
        </w:rPr>
        <w:t>рушения установленного срока таких исправлений - в течение 5 рабочих дней со дня ее регистрации.</w:t>
      </w:r>
    </w:p>
    <w:p w:rsidR="003B2D74" w:rsidRPr="008D4508" w:rsidRDefault="003B2D74" w:rsidP="008D4508">
      <w:pPr>
        <w:pStyle w:val="Style18"/>
        <w:widowControl/>
        <w:tabs>
          <w:tab w:val="left" w:pos="1123"/>
        </w:tabs>
        <w:spacing w:line="240" w:lineRule="auto"/>
        <w:ind w:firstLine="680"/>
        <w:jc w:val="both"/>
        <w:rPr>
          <w:rStyle w:val="FontStyle34"/>
          <w:sz w:val="28"/>
          <w:szCs w:val="28"/>
        </w:rPr>
      </w:pPr>
      <w:r w:rsidRPr="008D4508">
        <w:rPr>
          <w:rStyle w:val="FontStyle34"/>
          <w:sz w:val="28"/>
          <w:szCs w:val="28"/>
        </w:rPr>
        <w:t>5.6.</w:t>
      </w:r>
      <w:r w:rsidRPr="008D4508">
        <w:rPr>
          <w:rStyle w:val="FontStyle34"/>
          <w:sz w:val="28"/>
          <w:szCs w:val="28"/>
        </w:rPr>
        <w:tab/>
        <w:t>Перечень оснований для приостановления рассмотрения жалобы в</w:t>
      </w:r>
      <w:r w:rsidRPr="008D4508">
        <w:rPr>
          <w:rStyle w:val="FontStyle34"/>
          <w:sz w:val="28"/>
          <w:szCs w:val="28"/>
        </w:rPr>
        <w:br/>
        <w:t>случае, если возможность приостановления предусмотрена законодательс</w:t>
      </w:r>
      <w:r w:rsidRPr="008D4508">
        <w:rPr>
          <w:rStyle w:val="FontStyle34"/>
          <w:sz w:val="28"/>
          <w:szCs w:val="28"/>
        </w:rPr>
        <w:t>т</w:t>
      </w:r>
      <w:r w:rsidRPr="008D4508">
        <w:rPr>
          <w:rStyle w:val="FontStyle34"/>
          <w:sz w:val="28"/>
          <w:szCs w:val="28"/>
        </w:rPr>
        <w:t>вом</w:t>
      </w:r>
      <w:r w:rsidRPr="008D4508">
        <w:rPr>
          <w:rStyle w:val="FontStyle34"/>
          <w:sz w:val="28"/>
          <w:szCs w:val="28"/>
        </w:rPr>
        <w:br/>
        <w:t>Российской Федерации</w:t>
      </w:r>
    </w:p>
    <w:p w:rsidR="003B2D74" w:rsidRPr="008D4508" w:rsidRDefault="003B2D74" w:rsidP="008D4508">
      <w:pPr>
        <w:pStyle w:val="Style18"/>
        <w:widowControl/>
        <w:tabs>
          <w:tab w:val="left" w:pos="1286"/>
        </w:tabs>
        <w:spacing w:line="240" w:lineRule="auto"/>
        <w:ind w:firstLine="680"/>
        <w:jc w:val="both"/>
        <w:rPr>
          <w:rStyle w:val="FontStyle34"/>
          <w:sz w:val="28"/>
          <w:szCs w:val="28"/>
        </w:rPr>
      </w:pPr>
      <w:r w:rsidRPr="008D4508">
        <w:rPr>
          <w:rStyle w:val="FontStyle34"/>
          <w:sz w:val="28"/>
          <w:szCs w:val="28"/>
        </w:rPr>
        <w:t>5.6.1.</w:t>
      </w:r>
      <w:r w:rsidRPr="008D4508">
        <w:rPr>
          <w:rStyle w:val="FontStyle34"/>
          <w:sz w:val="28"/>
          <w:szCs w:val="28"/>
        </w:rPr>
        <w:tab/>
        <w:t>Случаи оставления жалобы без ответа:</w:t>
      </w:r>
    </w:p>
    <w:p w:rsidR="003B2D74" w:rsidRPr="008D4508" w:rsidRDefault="003B2D74" w:rsidP="008D4508">
      <w:pPr>
        <w:pStyle w:val="Style18"/>
        <w:widowControl/>
        <w:tabs>
          <w:tab w:val="left" w:pos="854"/>
        </w:tabs>
        <w:spacing w:line="240" w:lineRule="auto"/>
        <w:ind w:firstLine="680"/>
        <w:jc w:val="both"/>
        <w:rPr>
          <w:rStyle w:val="FontStyle34"/>
          <w:sz w:val="28"/>
          <w:szCs w:val="28"/>
        </w:rPr>
      </w:pPr>
      <w:r w:rsidRPr="008D4508">
        <w:rPr>
          <w:rStyle w:val="FontStyle34"/>
          <w:sz w:val="28"/>
          <w:szCs w:val="28"/>
        </w:rPr>
        <w:t>а)</w:t>
      </w:r>
      <w:r w:rsidRPr="008D4508">
        <w:rPr>
          <w:rStyle w:val="FontStyle34"/>
          <w:sz w:val="28"/>
          <w:szCs w:val="28"/>
        </w:rPr>
        <w:tab/>
        <w:t>наличие в жалобе нецензурных либо оскорбительных выражений, угроз</w:t>
      </w:r>
      <w:r w:rsidR="008D4508">
        <w:rPr>
          <w:rStyle w:val="FontStyle34"/>
          <w:sz w:val="28"/>
          <w:szCs w:val="28"/>
        </w:rPr>
        <w:t xml:space="preserve"> </w:t>
      </w:r>
      <w:r w:rsidRPr="008D4508">
        <w:rPr>
          <w:rStyle w:val="FontStyle34"/>
          <w:sz w:val="28"/>
          <w:szCs w:val="28"/>
        </w:rPr>
        <w:t>жизни, здоровью и имуществу должностного лица, а также членов его семьи;</w:t>
      </w:r>
    </w:p>
    <w:p w:rsidR="003B2D74" w:rsidRPr="008D4508" w:rsidRDefault="003B2D74" w:rsidP="008D4508">
      <w:pPr>
        <w:pStyle w:val="Style18"/>
        <w:widowControl/>
        <w:tabs>
          <w:tab w:val="left" w:pos="854"/>
        </w:tabs>
        <w:spacing w:line="240" w:lineRule="auto"/>
        <w:ind w:firstLine="680"/>
        <w:jc w:val="both"/>
        <w:rPr>
          <w:rStyle w:val="FontStyle34"/>
          <w:sz w:val="28"/>
          <w:szCs w:val="28"/>
        </w:rPr>
      </w:pPr>
      <w:r w:rsidRPr="008D4508">
        <w:rPr>
          <w:rStyle w:val="FontStyle34"/>
          <w:sz w:val="28"/>
          <w:szCs w:val="28"/>
        </w:rPr>
        <w:t>б)</w:t>
      </w:r>
      <w:r w:rsidRPr="008D4508">
        <w:rPr>
          <w:rStyle w:val="FontStyle34"/>
          <w:sz w:val="28"/>
          <w:szCs w:val="28"/>
        </w:rPr>
        <w:tab/>
        <w:t>отсутствие возможности прочитать какую-либо часть текста ж</w:t>
      </w:r>
      <w:r w:rsidRPr="008D4508">
        <w:rPr>
          <w:rStyle w:val="FontStyle34"/>
          <w:sz w:val="28"/>
          <w:szCs w:val="28"/>
        </w:rPr>
        <w:t>а</w:t>
      </w:r>
      <w:r w:rsidRPr="008D4508">
        <w:rPr>
          <w:rStyle w:val="FontStyle34"/>
          <w:sz w:val="28"/>
          <w:szCs w:val="28"/>
        </w:rPr>
        <w:t>лобы,</w:t>
      </w:r>
      <w:r w:rsidR="008D4508">
        <w:rPr>
          <w:rStyle w:val="FontStyle34"/>
          <w:sz w:val="28"/>
          <w:szCs w:val="28"/>
        </w:rPr>
        <w:t xml:space="preserve"> </w:t>
      </w:r>
      <w:r w:rsidRPr="008D4508">
        <w:rPr>
          <w:rStyle w:val="FontStyle34"/>
          <w:sz w:val="28"/>
          <w:szCs w:val="28"/>
        </w:rPr>
        <w:t>фамилию, имя, отчество (при наличии) и (или) почтовый адрес заяв</w:t>
      </w:r>
      <w:r w:rsidRPr="008D4508">
        <w:rPr>
          <w:rStyle w:val="FontStyle34"/>
          <w:sz w:val="28"/>
          <w:szCs w:val="28"/>
        </w:rPr>
        <w:t>и</w:t>
      </w:r>
      <w:r w:rsidRPr="008D4508">
        <w:rPr>
          <w:rStyle w:val="FontStyle34"/>
          <w:sz w:val="28"/>
          <w:szCs w:val="28"/>
        </w:rPr>
        <w:t>теля,</w:t>
      </w:r>
      <w:r w:rsidR="008D4508">
        <w:rPr>
          <w:rStyle w:val="FontStyle34"/>
          <w:sz w:val="28"/>
          <w:szCs w:val="28"/>
        </w:rPr>
        <w:t xml:space="preserve"> </w:t>
      </w:r>
      <w:r w:rsidRPr="008D4508">
        <w:rPr>
          <w:rStyle w:val="FontStyle34"/>
          <w:sz w:val="28"/>
          <w:szCs w:val="28"/>
        </w:rPr>
        <w:t>указанные в жалобе.</w:t>
      </w:r>
    </w:p>
    <w:p w:rsidR="003B2D74" w:rsidRPr="008D4508" w:rsidRDefault="003B2D74" w:rsidP="008D4508">
      <w:pPr>
        <w:pStyle w:val="Style6"/>
        <w:widowControl/>
        <w:spacing w:line="240" w:lineRule="auto"/>
        <w:ind w:firstLine="680"/>
        <w:rPr>
          <w:rStyle w:val="FontStyle34"/>
          <w:sz w:val="28"/>
          <w:szCs w:val="28"/>
        </w:rPr>
      </w:pPr>
      <w:r w:rsidRPr="008D4508">
        <w:rPr>
          <w:rStyle w:val="FontStyle34"/>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w:t>
      </w:r>
      <w:r w:rsidRPr="008D4508">
        <w:rPr>
          <w:rStyle w:val="FontStyle34"/>
          <w:sz w:val="28"/>
          <w:szCs w:val="28"/>
        </w:rPr>
        <w:t>о</w:t>
      </w:r>
      <w:r w:rsidRPr="008D4508">
        <w:rPr>
          <w:rStyle w:val="FontStyle34"/>
          <w:sz w:val="28"/>
          <w:szCs w:val="28"/>
        </w:rPr>
        <w:t>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3B2D74" w:rsidRPr="008D4508" w:rsidRDefault="003B2D74" w:rsidP="008D4508">
      <w:pPr>
        <w:pStyle w:val="Style18"/>
        <w:widowControl/>
        <w:tabs>
          <w:tab w:val="left" w:pos="1286"/>
        </w:tabs>
        <w:spacing w:line="240" w:lineRule="auto"/>
        <w:ind w:firstLine="680"/>
        <w:jc w:val="both"/>
        <w:rPr>
          <w:rStyle w:val="FontStyle34"/>
          <w:sz w:val="28"/>
          <w:szCs w:val="28"/>
        </w:rPr>
      </w:pPr>
      <w:r w:rsidRPr="008D4508">
        <w:rPr>
          <w:rStyle w:val="FontStyle34"/>
          <w:sz w:val="28"/>
          <w:szCs w:val="28"/>
        </w:rPr>
        <w:t>5.6.2.</w:t>
      </w:r>
      <w:r w:rsidRPr="008D4508">
        <w:rPr>
          <w:rStyle w:val="FontStyle34"/>
          <w:sz w:val="28"/>
          <w:szCs w:val="28"/>
        </w:rPr>
        <w:tab/>
        <w:t>Случаи отказа в удовлетворении жалобы:</w:t>
      </w:r>
    </w:p>
    <w:p w:rsidR="003B2D74" w:rsidRPr="008D4508" w:rsidRDefault="003B2D74" w:rsidP="008D4508">
      <w:pPr>
        <w:pStyle w:val="Style18"/>
        <w:widowControl/>
        <w:tabs>
          <w:tab w:val="left" w:pos="874"/>
        </w:tabs>
        <w:spacing w:line="240" w:lineRule="auto"/>
        <w:ind w:firstLine="680"/>
        <w:jc w:val="both"/>
        <w:rPr>
          <w:rStyle w:val="FontStyle34"/>
          <w:sz w:val="28"/>
          <w:szCs w:val="28"/>
        </w:rPr>
      </w:pPr>
      <w:r w:rsidRPr="008D4508">
        <w:rPr>
          <w:rStyle w:val="FontStyle34"/>
          <w:sz w:val="28"/>
          <w:szCs w:val="28"/>
        </w:rPr>
        <w:t>а)</w:t>
      </w:r>
      <w:r w:rsidRPr="008D4508">
        <w:rPr>
          <w:rStyle w:val="FontStyle34"/>
          <w:sz w:val="28"/>
          <w:szCs w:val="28"/>
        </w:rPr>
        <w:tab/>
        <w:t>отсутствие нарушения порядка предоставления муниципальной услуги;</w:t>
      </w:r>
    </w:p>
    <w:p w:rsidR="003B2D74" w:rsidRPr="008D4508" w:rsidRDefault="003B2D74" w:rsidP="008D4508">
      <w:pPr>
        <w:pStyle w:val="Style18"/>
        <w:widowControl/>
        <w:tabs>
          <w:tab w:val="left" w:pos="835"/>
        </w:tabs>
        <w:spacing w:line="240" w:lineRule="auto"/>
        <w:ind w:firstLine="680"/>
        <w:jc w:val="both"/>
        <w:rPr>
          <w:rStyle w:val="FontStyle34"/>
          <w:sz w:val="28"/>
          <w:szCs w:val="28"/>
        </w:rPr>
      </w:pPr>
      <w:r w:rsidRPr="008D4508">
        <w:rPr>
          <w:rStyle w:val="FontStyle34"/>
          <w:sz w:val="28"/>
          <w:szCs w:val="28"/>
        </w:rPr>
        <w:t>б)</w:t>
      </w:r>
      <w:r w:rsidRPr="008D4508">
        <w:rPr>
          <w:rStyle w:val="FontStyle34"/>
          <w:sz w:val="28"/>
          <w:szCs w:val="28"/>
        </w:rPr>
        <w:tab/>
        <w:t>наличие вступившего в законную силу решения суда, арбитра</w:t>
      </w:r>
      <w:r w:rsidRPr="008D4508">
        <w:rPr>
          <w:rStyle w:val="FontStyle34"/>
          <w:sz w:val="28"/>
          <w:szCs w:val="28"/>
        </w:rPr>
        <w:t>ж</w:t>
      </w:r>
      <w:r w:rsidRPr="008D4508">
        <w:rPr>
          <w:rStyle w:val="FontStyle34"/>
          <w:sz w:val="28"/>
          <w:szCs w:val="28"/>
        </w:rPr>
        <w:t>ного суда</w:t>
      </w:r>
      <w:r w:rsidR="008D4508">
        <w:rPr>
          <w:rStyle w:val="FontStyle34"/>
          <w:sz w:val="28"/>
          <w:szCs w:val="28"/>
        </w:rPr>
        <w:t xml:space="preserve"> </w:t>
      </w:r>
      <w:r w:rsidRPr="008D4508">
        <w:rPr>
          <w:rStyle w:val="FontStyle34"/>
          <w:sz w:val="28"/>
          <w:szCs w:val="28"/>
        </w:rPr>
        <w:t>по жалобе о том же предмете и по тем же основаниям;</w:t>
      </w:r>
    </w:p>
    <w:p w:rsidR="003B2D74" w:rsidRPr="008D4508" w:rsidRDefault="003B2D74" w:rsidP="008D4508">
      <w:pPr>
        <w:pStyle w:val="Style18"/>
        <w:widowControl/>
        <w:tabs>
          <w:tab w:val="left" w:pos="902"/>
        </w:tabs>
        <w:spacing w:line="240" w:lineRule="auto"/>
        <w:ind w:firstLine="680"/>
        <w:jc w:val="both"/>
        <w:rPr>
          <w:rStyle w:val="FontStyle34"/>
          <w:sz w:val="28"/>
          <w:szCs w:val="28"/>
        </w:rPr>
      </w:pPr>
      <w:r w:rsidRPr="008D4508">
        <w:rPr>
          <w:rStyle w:val="FontStyle34"/>
          <w:sz w:val="28"/>
          <w:szCs w:val="28"/>
        </w:rPr>
        <w:t>в)</w:t>
      </w:r>
      <w:r w:rsidRPr="008D4508">
        <w:rPr>
          <w:rStyle w:val="FontStyle34"/>
          <w:sz w:val="28"/>
          <w:szCs w:val="28"/>
        </w:rPr>
        <w:tab/>
        <w:t>подача жалобы лицом, полномочия которого не подтверждены в</w:t>
      </w:r>
      <w:r w:rsidR="008D4508">
        <w:rPr>
          <w:rStyle w:val="FontStyle34"/>
          <w:sz w:val="28"/>
          <w:szCs w:val="28"/>
        </w:rPr>
        <w:t xml:space="preserve"> </w:t>
      </w:r>
      <w:r w:rsidRPr="008D4508">
        <w:rPr>
          <w:rStyle w:val="FontStyle34"/>
          <w:sz w:val="28"/>
          <w:szCs w:val="28"/>
        </w:rPr>
        <w:t>порядке, установленном законодательством Российской Федерации;</w:t>
      </w:r>
    </w:p>
    <w:p w:rsidR="003B2D74" w:rsidRPr="008D4508" w:rsidRDefault="003B2D74" w:rsidP="008D4508">
      <w:pPr>
        <w:pStyle w:val="Style18"/>
        <w:widowControl/>
        <w:tabs>
          <w:tab w:val="left" w:pos="902"/>
        </w:tabs>
        <w:spacing w:line="240" w:lineRule="auto"/>
        <w:ind w:firstLine="680"/>
        <w:jc w:val="both"/>
        <w:rPr>
          <w:rStyle w:val="FontStyle34"/>
          <w:sz w:val="28"/>
          <w:szCs w:val="28"/>
        </w:rPr>
      </w:pPr>
      <w:r w:rsidRPr="008D4508">
        <w:rPr>
          <w:rStyle w:val="FontStyle34"/>
          <w:sz w:val="28"/>
          <w:szCs w:val="28"/>
        </w:rPr>
        <w:t>г)</w:t>
      </w:r>
      <w:r w:rsidRPr="008D4508">
        <w:rPr>
          <w:rStyle w:val="FontStyle34"/>
          <w:sz w:val="28"/>
          <w:szCs w:val="28"/>
        </w:rPr>
        <w:tab/>
        <w:t>наличие решения по жалобе, принятого ранее в отношении того же</w:t>
      </w:r>
      <w:r w:rsidR="008D4508">
        <w:rPr>
          <w:rStyle w:val="FontStyle34"/>
          <w:sz w:val="28"/>
          <w:szCs w:val="28"/>
        </w:rPr>
        <w:t xml:space="preserve"> </w:t>
      </w:r>
      <w:r w:rsidRPr="008D4508">
        <w:rPr>
          <w:rStyle w:val="FontStyle34"/>
          <w:sz w:val="28"/>
          <w:szCs w:val="28"/>
        </w:rPr>
        <w:t>заявителя и по тому же предмету жалобы.</w:t>
      </w:r>
    </w:p>
    <w:p w:rsidR="003B2D74" w:rsidRPr="008D4508" w:rsidRDefault="003B2D74" w:rsidP="008D4508">
      <w:pPr>
        <w:pStyle w:val="Style18"/>
        <w:widowControl/>
        <w:tabs>
          <w:tab w:val="left" w:pos="1085"/>
        </w:tabs>
        <w:spacing w:line="240" w:lineRule="auto"/>
        <w:ind w:firstLine="680"/>
        <w:jc w:val="both"/>
        <w:rPr>
          <w:rStyle w:val="FontStyle34"/>
          <w:sz w:val="28"/>
          <w:szCs w:val="28"/>
        </w:rPr>
      </w:pPr>
      <w:r w:rsidRPr="008D4508">
        <w:rPr>
          <w:rStyle w:val="FontStyle34"/>
          <w:sz w:val="28"/>
          <w:szCs w:val="28"/>
        </w:rPr>
        <w:t>5.7.</w:t>
      </w:r>
      <w:r w:rsidRPr="008D4508">
        <w:rPr>
          <w:rStyle w:val="FontStyle34"/>
          <w:sz w:val="28"/>
          <w:szCs w:val="28"/>
        </w:rPr>
        <w:tab/>
        <w:t>Результат рассмотрения жалобы</w:t>
      </w:r>
    </w:p>
    <w:p w:rsidR="003B2D74" w:rsidRPr="008D4508" w:rsidRDefault="003B2D74" w:rsidP="008D4508">
      <w:pPr>
        <w:pStyle w:val="Style6"/>
        <w:widowControl/>
        <w:spacing w:line="240" w:lineRule="auto"/>
        <w:ind w:firstLine="680"/>
        <w:rPr>
          <w:rStyle w:val="FontStyle34"/>
          <w:sz w:val="28"/>
          <w:szCs w:val="28"/>
        </w:rPr>
      </w:pPr>
      <w:r w:rsidRPr="008D4508">
        <w:rPr>
          <w:rStyle w:val="FontStyle34"/>
          <w:sz w:val="28"/>
          <w:szCs w:val="28"/>
        </w:rPr>
        <w:t>5.7.1. По результатам рассмотрения жалобы принимается одно из сл</w:t>
      </w:r>
      <w:r w:rsidRPr="008D4508">
        <w:rPr>
          <w:rStyle w:val="FontStyle34"/>
          <w:sz w:val="28"/>
          <w:szCs w:val="28"/>
        </w:rPr>
        <w:t>е</w:t>
      </w:r>
      <w:r w:rsidRPr="008D4508">
        <w:rPr>
          <w:rStyle w:val="FontStyle34"/>
          <w:sz w:val="28"/>
          <w:szCs w:val="28"/>
        </w:rPr>
        <w:t>дующих решений:</w:t>
      </w:r>
    </w:p>
    <w:p w:rsidR="003B2D74" w:rsidRPr="008D4508" w:rsidRDefault="003B2D74" w:rsidP="008D4508">
      <w:pPr>
        <w:pStyle w:val="Style6"/>
        <w:widowControl/>
        <w:tabs>
          <w:tab w:val="left" w:leader="underscore" w:pos="5674"/>
        </w:tabs>
        <w:spacing w:line="240" w:lineRule="auto"/>
        <w:ind w:firstLine="680"/>
        <w:rPr>
          <w:rStyle w:val="FontStyle34"/>
          <w:sz w:val="28"/>
          <w:szCs w:val="28"/>
        </w:rPr>
      </w:pPr>
      <w:r w:rsidRPr="008D4508">
        <w:rPr>
          <w:rStyle w:val="FontStyle34"/>
          <w:sz w:val="28"/>
          <w:szCs w:val="28"/>
        </w:rPr>
        <w:t>об удовлетворении жалобы, в том числе в форме отмены принятого</w:t>
      </w:r>
      <w:r w:rsidR="008D4508">
        <w:rPr>
          <w:rStyle w:val="FontStyle34"/>
          <w:sz w:val="28"/>
          <w:szCs w:val="28"/>
        </w:rPr>
        <w:t xml:space="preserve"> </w:t>
      </w:r>
      <w:r w:rsidRPr="008D4508">
        <w:rPr>
          <w:rStyle w:val="FontStyle34"/>
          <w:sz w:val="28"/>
          <w:szCs w:val="28"/>
        </w:rPr>
        <w:t>р</w:t>
      </w:r>
      <w:r w:rsidRPr="008D4508">
        <w:rPr>
          <w:rStyle w:val="FontStyle34"/>
          <w:sz w:val="28"/>
          <w:szCs w:val="28"/>
        </w:rPr>
        <w:t>е</w:t>
      </w:r>
      <w:r w:rsidRPr="008D4508">
        <w:rPr>
          <w:rStyle w:val="FontStyle34"/>
          <w:sz w:val="28"/>
          <w:szCs w:val="28"/>
        </w:rPr>
        <w:t>шения, исправления допущенных Уполномоченного органа опечаток и</w:t>
      </w:r>
      <w:r w:rsidR="008D4508">
        <w:rPr>
          <w:rStyle w:val="FontStyle34"/>
          <w:sz w:val="28"/>
          <w:szCs w:val="28"/>
        </w:rPr>
        <w:t xml:space="preserve"> </w:t>
      </w:r>
      <w:r w:rsidRPr="008D4508">
        <w:rPr>
          <w:rStyle w:val="FontStyle34"/>
          <w:sz w:val="28"/>
          <w:szCs w:val="28"/>
        </w:rPr>
        <w:t>ош</w:t>
      </w:r>
      <w:r w:rsidRPr="008D4508">
        <w:rPr>
          <w:rStyle w:val="FontStyle34"/>
          <w:sz w:val="28"/>
          <w:szCs w:val="28"/>
        </w:rPr>
        <w:t>и</w:t>
      </w:r>
      <w:r w:rsidRPr="008D4508">
        <w:rPr>
          <w:rStyle w:val="FontStyle34"/>
          <w:sz w:val="28"/>
          <w:szCs w:val="28"/>
        </w:rPr>
        <w:t>бок в выданных в результате предоставления муниципальной услуги</w:t>
      </w:r>
      <w:r w:rsidR="008D4508">
        <w:rPr>
          <w:rStyle w:val="FontStyle34"/>
          <w:sz w:val="28"/>
          <w:szCs w:val="28"/>
        </w:rPr>
        <w:t xml:space="preserve"> </w:t>
      </w:r>
      <w:r w:rsidRPr="008D4508">
        <w:rPr>
          <w:rStyle w:val="FontStyle34"/>
          <w:sz w:val="28"/>
          <w:szCs w:val="28"/>
        </w:rPr>
        <w:t>док</w:t>
      </w:r>
      <w:r w:rsidRPr="008D4508">
        <w:rPr>
          <w:rStyle w:val="FontStyle34"/>
          <w:sz w:val="28"/>
          <w:szCs w:val="28"/>
        </w:rPr>
        <w:t>у</w:t>
      </w:r>
      <w:r w:rsidRPr="008D4508">
        <w:rPr>
          <w:rStyle w:val="FontStyle34"/>
          <w:sz w:val="28"/>
          <w:szCs w:val="28"/>
        </w:rPr>
        <w:t>ментах, возврата заявителю денежных средств, взимание которых не</w:t>
      </w:r>
      <w:r w:rsidR="008D4508">
        <w:rPr>
          <w:rStyle w:val="FontStyle34"/>
          <w:sz w:val="28"/>
          <w:szCs w:val="28"/>
        </w:rPr>
        <w:t xml:space="preserve"> </w:t>
      </w:r>
      <w:r w:rsidRPr="008D4508">
        <w:rPr>
          <w:rStyle w:val="FontStyle34"/>
          <w:sz w:val="28"/>
          <w:szCs w:val="28"/>
        </w:rPr>
        <w:t>пред</w:t>
      </w:r>
      <w:r w:rsidRPr="008D4508">
        <w:rPr>
          <w:rStyle w:val="FontStyle34"/>
          <w:sz w:val="28"/>
          <w:szCs w:val="28"/>
        </w:rPr>
        <w:t>у</w:t>
      </w:r>
      <w:r w:rsidRPr="008D4508">
        <w:rPr>
          <w:rStyle w:val="FontStyle34"/>
          <w:sz w:val="28"/>
          <w:szCs w:val="28"/>
        </w:rPr>
        <w:t>смотрено нормативными правовыми актами Российской Федерации,</w:t>
      </w:r>
      <w:r w:rsidR="008D4508">
        <w:rPr>
          <w:rStyle w:val="FontStyle34"/>
          <w:sz w:val="28"/>
          <w:szCs w:val="28"/>
        </w:rPr>
        <w:t xml:space="preserve"> </w:t>
      </w:r>
      <w:r w:rsidRPr="008D4508">
        <w:rPr>
          <w:rStyle w:val="FontStyle34"/>
          <w:sz w:val="28"/>
          <w:szCs w:val="28"/>
        </w:rPr>
        <w:t>норм</w:t>
      </w:r>
      <w:r w:rsidRPr="008D4508">
        <w:rPr>
          <w:rStyle w:val="FontStyle34"/>
          <w:sz w:val="28"/>
          <w:szCs w:val="28"/>
        </w:rPr>
        <w:t>а</w:t>
      </w:r>
      <w:r w:rsidRPr="008D4508">
        <w:rPr>
          <w:rStyle w:val="FontStyle34"/>
          <w:sz w:val="28"/>
          <w:szCs w:val="28"/>
        </w:rPr>
        <w:t>тивными правовыми актами Новгородской области, муниципальными прав</w:t>
      </w:r>
      <w:r w:rsidRPr="008D4508">
        <w:rPr>
          <w:rStyle w:val="FontStyle34"/>
          <w:sz w:val="28"/>
          <w:szCs w:val="28"/>
        </w:rPr>
        <w:t>о</w:t>
      </w:r>
      <w:r w:rsidRPr="008D4508">
        <w:rPr>
          <w:rStyle w:val="FontStyle34"/>
          <w:sz w:val="28"/>
          <w:szCs w:val="28"/>
        </w:rPr>
        <w:t>выми актами Поддорского муниципального района, а также в иных формах;</w:t>
      </w:r>
    </w:p>
    <w:p w:rsidR="003B2D74" w:rsidRPr="008D4508" w:rsidRDefault="003B2D74" w:rsidP="008D4508">
      <w:pPr>
        <w:pStyle w:val="Style6"/>
        <w:widowControl/>
        <w:spacing w:line="240" w:lineRule="auto"/>
        <w:ind w:firstLine="680"/>
        <w:rPr>
          <w:rStyle w:val="FontStyle34"/>
          <w:sz w:val="28"/>
          <w:szCs w:val="28"/>
        </w:rPr>
      </w:pPr>
      <w:r w:rsidRPr="008D4508">
        <w:rPr>
          <w:rStyle w:val="FontStyle34"/>
          <w:sz w:val="28"/>
          <w:szCs w:val="28"/>
        </w:rPr>
        <w:t>об отказе в удовлетворении жалобы.</w:t>
      </w:r>
    </w:p>
    <w:p w:rsidR="003B2D74" w:rsidRPr="008D4508" w:rsidRDefault="003B2D74" w:rsidP="008D4508">
      <w:pPr>
        <w:pStyle w:val="Style18"/>
        <w:widowControl/>
        <w:tabs>
          <w:tab w:val="left" w:pos="1200"/>
        </w:tabs>
        <w:spacing w:line="240" w:lineRule="auto"/>
        <w:ind w:firstLine="680"/>
        <w:jc w:val="both"/>
        <w:rPr>
          <w:rStyle w:val="FontStyle34"/>
          <w:sz w:val="28"/>
          <w:szCs w:val="28"/>
        </w:rPr>
      </w:pPr>
      <w:r w:rsidRPr="008D4508">
        <w:rPr>
          <w:rStyle w:val="FontStyle34"/>
          <w:sz w:val="28"/>
          <w:szCs w:val="28"/>
        </w:rPr>
        <w:lastRenderedPageBreak/>
        <w:t>5.8.</w:t>
      </w:r>
      <w:r w:rsidRPr="008D4508">
        <w:rPr>
          <w:rStyle w:val="FontStyle34"/>
          <w:sz w:val="28"/>
          <w:szCs w:val="28"/>
        </w:rPr>
        <w:tab/>
        <w:t>Порядок информирования заявителя о результатах рассмотрения</w:t>
      </w:r>
      <w:r w:rsidR="003E40B2">
        <w:rPr>
          <w:rStyle w:val="FontStyle34"/>
          <w:sz w:val="28"/>
          <w:szCs w:val="28"/>
        </w:rPr>
        <w:t xml:space="preserve"> </w:t>
      </w:r>
      <w:r w:rsidRPr="008D4508">
        <w:rPr>
          <w:rStyle w:val="FontStyle34"/>
          <w:sz w:val="28"/>
          <w:szCs w:val="28"/>
        </w:rPr>
        <w:t>жалобы</w:t>
      </w:r>
    </w:p>
    <w:p w:rsidR="003B2D74" w:rsidRPr="008D4508" w:rsidRDefault="003B2D74" w:rsidP="008D4508">
      <w:pPr>
        <w:pStyle w:val="Style6"/>
        <w:widowControl/>
        <w:spacing w:line="240" w:lineRule="auto"/>
        <w:ind w:firstLine="680"/>
        <w:rPr>
          <w:rStyle w:val="FontStyle34"/>
          <w:sz w:val="28"/>
          <w:szCs w:val="28"/>
        </w:rPr>
      </w:pPr>
      <w:r w:rsidRPr="008D4508">
        <w:rPr>
          <w:rStyle w:val="FontStyle34"/>
          <w:sz w:val="28"/>
          <w:szCs w:val="28"/>
        </w:rPr>
        <w:t>5.8.1. Не позднее дня, следующего за днем принятия решения, указа</w:t>
      </w:r>
      <w:r w:rsidRPr="008D4508">
        <w:rPr>
          <w:rStyle w:val="FontStyle34"/>
          <w:sz w:val="28"/>
          <w:szCs w:val="28"/>
        </w:rPr>
        <w:t>н</w:t>
      </w:r>
      <w:r w:rsidRPr="008D4508">
        <w:rPr>
          <w:rStyle w:val="FontStyle34"/>
          <w:sz w:val="28"/>
          <w:szCs w:val="28"/>
        </w:rPr>
        <w:t>ного в пункте 5.7 настоящего административного регламента, заявителю в письменной форме и по желанию заявителя в электронной форме направл</w:t>
      </w:r>
      <w:r w:rsidRPr="008D4508">
        <w:rPr>
          <w:rStyle w:val="FontStyle34"/>
          <w:sz w:val="28"/>
          <w:szCs w:val="28"/>
        </w:rPr>
        <w:t>я</w:t>
      </w:r>
      <w:r w:rsidRPr="008D4508">
        <w:rPr>
          <w:rStyle w:val="FontStyle34"/>
          <w:sz w:val="28"/>
          <w:szCs w:val="28"/>
        </w:rPr>
        <w:t>ется мотивированный ответ о результатах рассмотрения жалобы.</w:t>
      </w:r>
    </w:p>
    <w:p w:rsidR="003B2D74" w:rsidRPr="008D4508" w:rsidRDefault="003B2D74" w:rsidP="008D4508">
      <w:pPr>
        <w:pStyle w:val="Style18"/>
        <w:widowControl/>
        <w:tabs>
          <w:tab w:val="left" w:pos="1085"/>
        </w:tabs>
        <w:spacing w:line="240" w:lineRule="auto"/>
        <w:ind w:firstLine="680"/>
        <w:jc w:val="both"/>
        <w:rPr>
          <w:rStyle w:val="FontStyle34"/>
          <w:sz w:val="28"/>
          <w:szCs w:val="28"/>
        </w:rPr>
      </w:pPr>
      <w:r w:rsidRPr="008D4508">
        <w:rPr>
          <w:rStyle w:val="FontStyle34"/>
          <w:sz w:val="28"/>
          <w:szCs w:val="28"/>
        </w:rPr>
        <w:t>5.9.</w:t>
      </w:r>
      <w:r w:rsidRPr="008D4508">
        <w:rPr>
          <w:rStyle w:val="FontStyle34"/>
          <w:sz w:val="28"/>
          <w:szCs w:val="28"/>
        </w:rPr>
        <w:tab/>
        <w:t>Порядок обжалования решения по жалобе</w:t>
      </w:r>
    </w:p>
    <w:p w:rsidR="003B2D74" w:rsidRPr="008D4508" w:rsidRDefault="003B2D74" w:rsidP="008D4508">
      <w:pPr>
        <w:pStyle w:val="Style6"/>
        <w:widowControl/>
        <w:spacing w:line="240" w:lineRule="auto"/>
        <w:ind w:firstLine="680"/>
        <w:rPr>
          <w:rStyle w:val="FontStyle34"/>
          <w:sz w:val="28"/>
          <w:szCs w:val="28"/>
        </w:rPr>
      </w:pPr>
      <w:r w:rsidRPr="008D4508">
        <w:rPr>
          <w:rStyle w:val="FontStyle34"/>
          <w:sz w:val="28"/>
          <w:szCs w:val="28"/>
        </w:rPr>
        <w:t>5.9.1. В досудебном порядке могут быть обжалованы действия (безде</w:t>
      </w:r>
      <w:r w:rsidRPr="008D4508">
        <w:rPr>
          <w:rStyle w:val="FontStyle34"/>
          <w:sz w:val="28"/>
          <w:szCs w:val="28"/>
        </w:rPr>
        <w:t>й</w:t>
      </w:r>
      <w:r w:rsidRPr="008D4508">
        <w:rPr>
          <w:rStyle w:val="FontStyle34"/>
          <w:sz w:val="28"/>
          <w:szCs w:val="28"/>
        </w:rPr>
        <w:t>ствие) и решения:</w:t>
      </w:r>
    </w:p>
    <w:p w:rsidR="003B2D74" w:rsidRPr="008D4508" w:rsidRDefault="003B2D74" w:rsidP="008D4508">
      <w:pPr>
        <w:pStyle w:val="Style11"/>
        <w:widowControl/>
        <w:spacing w:line="240" w:lineRule="auto"/>
        <w:ind w:firstLine="680"/>
        <w:jc w:val="both"/>
        <w:rPr>
          <w:rStyle w:val="FontStyle36"/>
          <w:sz w:val="28"/>
          <w:szCs w:val="28"/>
        </w:rPr>
      </w:pPr>
      <w:r w:rsidRPr="008D4508">
        <w:rPr>
          <w:rStyle w:val="FontStyle34"/>
          <w:sz w:val="28"/>
          <w:szCs w:val="28"/>
        </w:rPr>
        <w:t>должностных лиц Уполномоченного органа, муниципальных служащих –</w:t>
      </w:r>
      <w:r w:rsidRPr="008D4508">
        <w:rPr>
          <w:rStyle w:val="FontStyle36"/>
          <w:i w:val="0"/>
          <w:sz w:val="28"/>
          <w:szCs w:val="28"/>
        </w:rPr>
        <w:t xml:space="preserve"> Главе муниципального района</w:t>
      </w:r>
    </w:p>
    <w:p w:rsidR="003B2D74" w:rsidRPr="008D4508" w:rsidRDefault="003B2D74" w:rsidP="008D4508">
      <w:pPr>
        <w:pStyle w:val="Style6"/>
        <w:widowControl/>
        <w:spacing w:line="240" w:lineRule="auto"/>
        <w:ind w:firstLine="680"/>
        <w:rPr>
          <w:rStyle w:val="FontStyle34"/>
          <w:sz w:val="28"/>
          <w:szCs w:val="28"/>
        </w:rPr>
      </w:pPr>
      <w:r w:rsidRPr="008D4508">
        <w:rPr>
          <w:rStyle w:val="FontStyle34"/>
          <w:sz w:val="28"/>
          <w:szCs w:val="28"/>
        </w:rPr>
        <w:t>МФЦ - в Уполномоченный орган, заключивший соглашение о взаим</w:t>
      </w:r>
      <w:r w:rsidRPr="008D4508">
        <w:rPr>
          <w:rStyle w:val="FontStyle34"/>
          <w:sz w:val="28"/>
          <w:szCs w:val="28"/>
        </w:rPr>
        <w:t>о</w:t>
      </w:r>
      <w:r w:rsidRPr="008D4508">
        <w:rPr>
          <w:rStyle w:val="FontStyle34"/>
          <w:sz w:val="28"/>
          <w:szCs w:val="28"/>
        </w:rPr>
        <w:t>действии с многофункциональным центром.</w:t>
      </w:r>
    </w:p>
    <w:p w:rsidR="003B2D74" w:rsidRPr="008D4508" w:rsidRDefault="003B2D74" w:rsidP="008D4508">
      <w:pPr>
        <w:pStyle w:val="Style18"/>
        <w:widowControl/>
        <w:tabs>
          <w:tab w:val="left" w:pos="1402"/>
        </w:tabs>
        <w:spacing w:line="240" w:lineRule="auto"/>
        <w:ind w:firstLine="680"/>
        <w:jc w:val="both"/>
        <w:rPr>
          <w:rStyle w:val="FontStyle34"/>
          <w:sz w:val="28"/>
          <w:szCs w:val="28"/>
        </w:rPr>
      </w:pPr>
      <w:r w:rsidRPr="008D4508">
        <w:rPr>
          <w:rStyle w:val="FontStyle34"/>
          <w:sz w:val="28"/>
          <w:szCs w:val="28"/>
        </w:rPr>
        <w:t>5.10.</w:t>
      </w:r>
      <w:r w:rsidRPr="008D4508">
        <w:rPr>
          <w:rStyle w:val="FontStyle34"/>
          <w:sz w:val="28"/>
          <w:szCs w:val="28"/>
        </w:rPr>
        <w:tab/>
        <w:t>Право заявителя на получение информации и документов,</w:t>
      </w:r>
      <w:r w:rsidRPr="008D4508">
        <w:rPr>
          <w:rStyle w:val="FontStyle34"/>
          <w:sz w:val="28"/>
          <w:szCs w:val="28"/>
        </w:rPr>
        <w:br/>
        <w:t>необходимых для обоснования и рассмотрения жалобы</w:t>
      </w:r>
    </w:p>
    <w:p w:rsidR="003B2D74" w:rsidRPr="008D4508" w:rsidRDefault="003B2D74" w:rsidP="008D4508">
      <w:pPr>
        <w:pStyle w:val="Style6"/>
        <w:widowControl/>
        <w:spacing w:line="240" w:lineRule="auto"/>
        <w:ind w:firstLine="680"/>
        <w:rPr>
          <w:rStyle w:val="FontStyle34"/>
          <w:sz w:val="28"/>
          <w:szCs w:val="28"/>
        </w:rPr>
      </w:pPr>
      <w:r w:rsidRPr="008D4508">
        <w:rPr>
          <w:rStyle w:val="FontStyle34"/>
          <w:sz w:val="28"/>
          <w:szCs w:val="28"/>
        </w:rPr>
        <w:t>5.10.1.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w:t>
      </w:r>
      <w:r w:rsidRPr="008D4508">
        <w:rPr>
          <w:rStyle w:val="FontStyle34"/>
          <w:sz w:val="28"/>
          <w:szCs w:val="28"/>
        </w:rPr>
        <w:t>в</w:t>
      </w:r>
      <w:r w:rsidRPr="008D4508">
        <w:rPr>
          <w:rStyle w:val="FontStyle34"/>
          <w:sz w:val="28"/>
          <w:szCs w:val="28"/>
        </w:rPr>
        <w:t>ления муниципальной услуги, заявитель имеет право на получение информ</w:t>
      </w:r>
      <w:r w:rsidRPr="008D4508">
        <w:rPr>
          <w:rStyle w:val="FontStyle34"/>
          <w:sz w:val="28"/>
          <w:szCs w:val="28"/>
        </w:rPr>
        <w:t>а</w:t>
      </w:r>
      <w:r w:rsidRPr="008D4508">
        <w:rPr>
          <w:rStyle w:val="FontStyle34"/>
          <w:sz w:val="28"/>
          <w:szCs w:val="28"/>
        </w:rPr>
        <w:t>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3B2D74" w:rsidRPr="008D4508" w:rsidRDefault="003B2D74" w:rsidP="008D4508">
      <w:pPr>
        <w:pStyle w:val="Style18"/>
        <w:widowControl/>
        <w:tabs>
          <w:tab w:val="left" w:pos="1402"/>
        </w:tabs>
        <w:spacing w:line="240" w:lineRule="auto"/>
        <w:ind w:firstLine="680"/>
        <w:jc w:val="both"/>
        <w:rPr>
          <w:rStyle w:val="FontStyle34"/>
          <w:sz w:val="28"/>
          <w:szCs w:val="28"/>
        </w:rPr>
      </w:pPr>
      <w:r w:rsidRPr="008D4508">
        <w:rPr>
          <w:rStyle w:val="FontStyle34"/>
          <w:sz w:val="28"/>
          <w:szCs w:val="28"/>
        </w:rPr>
        <w:t>5.11.</w:t>
      </w:r>
      <w:r w:rsidRPr="008D4508">
        <w:rPr>
          <w:rStyle w:val="FontStyle34"/>
          <w:sz w:val="28"/>
          <w:szCs w:val="28"/>
        </w:rPr>
        <w:tab/>
        <w:t>Способы информирования заявителей о порядке подачи и</w:t>
      </w:r>
      <w:r w:rsidR="003E40B2">
        <w:rPr>
          <w:rStyle w:val="FontStyle34"/>
          <w:sz w:val="28"/>
          <w:szCs w:val="28"/>
        </w:rPr>
        <w:t xml:space="preserve"> </w:t>
      </w:r>
      <w:r w:rsidRPr="008D4508">
        <w:rPr>
          <w:rStyle w:val="FontStyle34"/>
          <w:sz w:val="28"/>
          <w:szCs w:val="28"/>
        </w:rPr>
        <w:t>ра</w:t>
      </w:r>
      <w:r w:rsidRPr="008D4508">
        <w:rPr>
          <w:rStyle w:val="FontStyle34"/>
          <w:sz w:val="28"/>
          <w:szCs w:val="28"/>
        </w:rPr>
        <w:t>с</w:t>
      </w:r>
      <w:r w:rsidRPr="008D4508">
        <w:rPr>
          <w:rStyle w:val="FontStyle34"/>
          <w:sz w:val="28"/>
          <w:szCs w:val="28"/>
        </w:rPr>
        <w:t>смотрения жалобы</w:t>
      </w:r>
      <w:r w:rsidR="003E40B2">
        <w:rPr>
          <w:rStyle w:val="FontStyle34"/>
          <w:sz w:val="28"/>
          <w:szCs w:val="28"/>
        </w:rPr>
        <w:t xml:space="preserve">. </w:t>
      </w:r>
    </w:p>
    <w:p w:rsidR="003B2D74" w:rsidRPr="008D4508" w:rsidRDefault="003B2D74" w:rsidP="008D4508">
      <w:pPr>
        <w:pStyle w:val="Style6"/>
        <w:widowControl/>
        <w:spacing w:line="240" w:lineRule="auto"/>
        <w:ind w:firstLine="680"/>
        <w:rPr>
          <w:rStyle w:val="FontStyle34"/>
          <w:sz w:val="28"/>
          <w:szCs w:val="28"/>
        </w:rPr>
      </w:pPr>
      <w:r w:rsidRPr="008D4508">
        <w:rPr>
          <w:rStyle w:val="FontStyle34"/>
          <w:sz w:val="28"/>
          <w:szCs w:val="28"/>
        </w:rPr>
        <w:t>5.11.1 Жалоба должна содержать:</w:t>
      </w:r>
    </w:p>
    <w:p w:rsidR="003B2D74" w:rsidRPr="008D4508" w:rsidRDefault="003B2D74" w:rsidP="008D4508">
      <w:pPr>
        <w:pStyle w:val="Style6"/>
        <w:widowControl/>
        <w:spacing w:line="240" w:lineRule="auto"/>
        <w:ind w:firstLine="680"/>
        <w:rPr>
          <w:rStyle w:val="FontStyle34"/>
          <w:sz w:val="28"/>
          <w:szCs w:val="28"/>
        </w:rPr>
      </w:pPr>
      <w:r w:rsidRPr="008D4508">
        <w:rPr>
          <w:rStyle w:val="FontStyle34"/>
          <w:sz w:val="28"/>
          <w:szCs w:val="28"/>
        </w:rPr>
        <w:t>наименование органа, должностного лица Уполномоченного органа л</w:t>
      </w:r>
      <w:r w:rsidRPr="008D4508">
        <w:rPr>
          <w:rStyle w:val="FontStyle34"/>
          <w:sz w:val="28"/>
          <w:szCs w:val="28"/>
        </w:rPr>
        <w:t>и</w:t>
      </w:r>
      <w:r w:rsidRPr="008D4508">
        <w:rPr>
          <w:rStyle w:val="FontStyle34"/>
          <w:sz w:val="28"/>
          <w:szCs w:val="28"/>
        </w:rPr>
        <w:t>бо муниципального служащего, решения и действия (бездействие) которых обжалуются;</w:t>
      </w:r>
    </w:p>
    <w:p w:rsidR="003B2D74" w:rsidRPr="008D4508" w:rsidRDefault="003B2D74" w:rsidP="008D4508">
      <w:pPr>
        <w:pStyle w:val="Style6"/>
        <w:widowControl/>
        <w:spacing w:line="240" w:lineRule="auto"/>
        <w:ind w:firstLine="680"/>
        <w:rPr>
          <w:rStyle w:val="FontStyle34"/>
          <w:sz w:val="28"/>
          <w:szCs w:val="28"/>
        </w:rPr>
      </w:pPr>
      <w:r w:rsidRPr="008D4508">
        <w:rPr>
          <w:rStyle w:val="FontStyle34"/>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2D74" w:rsidRPr="008D4508" w:rsidRDefault="003B2D74" w:rsidP="008D4508">
      <w:pPr>
        <w:pStyle w:val="Style6"/>
        <w:widowControl/>
        <w:spacing w:line="240" w:lineRule="auto"/>
        <w:ind w:firstLine="680"/>
        <w:rPr>
          <w:rStyle w:val="FontStyle34"/>
          <w:sz w:val="28"/>
          <w:szCs w:val="28"/>
        </w:rPr>
      </w:pPr>
      <w:r w:rsidRPr="008D4508">
        <w:rPr>
          <w:rStyle w:val="FontStyle34"/>
          <w:sz w:val="28"/>
          <w:szCs w:val="28"/>
        </w:rPr>
        <w:t>сведения об обжалуемых решениях и действиях (бездействии) Уполн</w:t>
      </w:r>
      <w:r w:rsidRPr="008D4508">
        <w:rPr>
          <w:rStyle w:val="FontStyle34"/>
          <w:sz w:val="28"/>
          <w:szCs w:val="28"/>
        </w:rPr>
        <w:t>о</w:t>
      </w:r>
      <w:r w:rsidRPr="008D4508">
        <w:rPr>
          <w:rStyle w:val="FontStyle34"/>
          <w:sz w:val="28"/>
          <w:szCs w:val="28"/>
        </w:rPr>
        <w:t>моченного органа, должностного лица Уполномоченного органа, либо мун</w:t>
      </w:r>
      <w:r w:rsidRPr="008D4508">
        <w:rPr>
          <w:rStyle w:val="FontStyle34"/>
          <w:sz w:val="28"/>
          <w:szCs w:val="28"/>
        </w:rPr>
        <w:t>и</w:t>
      </w:r>
      <w:r w:rsidRPr="008D4508">
        <w:rPr>
          <w:rStyle w:val="FontStyle34"/>
          <w:sz w:val="28"/>
          <w:szCs w:val="28"/>
        </w:rPr>
        <w:t>ципального служащего;</w:t>
      </w:r>
    </w:p>
    <w:p w:rsidR="003B2D74" w:rsidRPr="008D4508" w:rsidRDefault="003B2D74" w:rsidP="008D4508">
      <w:pPr>
        <w:pStyle w:val="Style6"/>
        <w:widowControl/>
        <w:spacing w:line="240" w:lineRule="auto"/>
        <w:ind w:firstLine="680"/>
        <w:rPr>
          <w:rStyle w:val="FontStyle34"/>
          <w:sz w:val="28"/>
          <w:szCs w:val="28"/>
        </w:rPr>
      </w:pPr>
      <w:r w:rsidRPr="008D4508">
        <w:rPr>
          <w:rStyle w:val="FontStyle34"/>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w:t>
      </w:r>
      <w:r w:rsidRPr="008D4508">
        <w:rPr>
          <w:rStyle w:val="FontStyle34"/>
          <w:sz w:val="28"/>
          <w:szCs w:val="28"/>
        </w:rPr>
        <w:t>о</w:t>
      </w:r>
      <w:r w:rsidRPr="008D4508">
        <w:rPr>
          <w:rStyle w:val="FontStyle34"/>
          <w:sz w:val="28"/>
          <w:szCs w:val="28"/>
        </w:rPr>
        <w:t>гут быть представлены документы (при наличии), подтверждающие доводы заявителя, либо их копии.</w:t>
      </w:r>
    </w:p>
    <w:p w:rsidR="003B2D74" w:rsidRPr="00994148" w:rsidRDefault="003E40B2" w:rsidP="003E40B2">
      <w:pPr>
        <w:pStyle w:val="Style2"/>
        <w:widowControl/>
        <w:tabs>
          <w:tab w:val="left" w:pos="3030"/>
        </w:tabs>
        <w:spacing w:line="240" w:lineRule="auto"/>
        <w:ind w:firstLine="567"/>
        <w:rPr>
          <w:rStyle w:val="FontStyle34"/>
          <w:sz w:val="28"/>
          <w:szCs w:val="28"/>
        </w:rPr>
      </w:pPr>
      <w:r>
        <w:rPr>
          <w:rStyle w:val="FontStyle34"/>
          <w:sz w:val="28"/>
          <w:szCs w:val="28"/>
        </w:rPr>
        <w:tab/>
        <w:t>______________________</w:t>
      </w:r>
    </w:p>
    <w:p w:rsidR="003E40B2" w:rsidRDefault="003E40B2">
      <w:pPr>
        <w:rPr>
          <w:rStyle w:val="FontStyle34"/>
          <w:sz w:val="28"/>
          <w:szCs w:val="28"/>
        </w:rPr>
      </w:pPr>
      <w:r>
        <w:rPr>
          <w:rStyle w:val="FontStyle34"/>
          <w:sz w:val="28"/>
          <w:szCs w:val="28"/>
        </w:rPr>
        <w:br w:type="page"/>
      </w:r>
    </w:p>
    <w:p w:rsidR="003B2D74" w:rsidRPr="00F77B14" w:rsidRDefault="003B2D74" w:rsidP="008746B9">
      <w:pPr>
        <w:pStyle w:val="ConsPlusNormal"/>
        <w:spacing w:line="240" w:lineRule="exact"/>
        <w:ind w:left="5103" w:firstLine="0"/>
        <w:jc w:val="right"/>
        <w:rPr>
          <w:rFonts w:ascii="Times New Roman" w:hAnsi="Times New Roman" w:cs="Times New Roman"/>
          <w:sz w:val="28"/>
          <w:szCs w:val="28"/>
        </w:rPr>
      </w:pPr>
      <w:r w:rsidRPr="00F77B14">
        <w:rPr>
          <w:rFonts w:ascii="Times New Roman" w:hAnsi="Times New Roman" w:cs="Times New Roman"/>
          <w:sz w:val="28"/>
          <w:szCs w:val="28"/>
        </w:rPr>
        <w:lastRenderedPageBreak/>
        <w:t>Приложение 1</w:t>
      </w:r>
    </w:p>
    <w:p w:rsidR="003B2D74" w:rsidRPr="00F77B14" w:rsidRDefault="003B2D74" w:rsidP="008746B9">
      <w:pPr>
        <w:pStyle w:val="ConsPlusNormal"/>
        <w:spacing w:line="240" w:lineRule="exact"/>
        <w:ind w:left="5103" w:firstLine="0"/>
        <w:jc w:val="right"/>
        <w:rPr>
          <w:rFonts w:ascii="Times New Roman" w:hAnsi="Times New Roman" w:cs="Times New Roman"/>
          <w:sz w:val="28"/>
          <w:szCs w:val="28"/>
        </w:rPr>
      </w:pPr>
      <w:r w:rsidRPr="00F77B14">
        <w:rPr>
          <w:rFonts w:ascii="Times New Roman" w:hAnsi="Times New Roman" w:cs="Times New Roman"/>
          <w:sz w:val="28"/>
          <w:szCs w:val="28"/>
        </w:rPr>
        <w:t>к административному регламенту</w:t>
      </w:r>
    </w:p>
    <w:p w:rsidR="003B2D74" w:rsidRDefault="003B2D74" w:rsidP="003B2D74">
      <w:pPr>
        <w:pStyle w:val="Style2"/>
        <w:widowControl/>
        <w:spacing w:line="240" w:lineRule="auto"/>
        <w:ind w:firstLine="567"/>
        <w:jc w:val="right"/>
        <w:rPr>
          <w:rStyle w:val="FontStyle34"/>
          <w:sz w:val="28"/>
          <w:szCs w:val="28"/>
        </w:rPr>
      </w:pPr>
    </w:p>
    <w:p w:rsidR="003B2D74" w:rsidRPr="00B34C28" w:rsidRDefault="003B2D74" w:rsidP="008746B9">
      <w:pPr>
        <w:pStyle w:val="Style2"/>
        <w:widowControl/>
        <w:spacing w:line="240" w:lineRule="auto"/>
        <w:ind w:firstLine="709"/>
        <w:rPr>
          <w:rStyle w:val="FontStyle34"/>
          <w:sz w:val="28"/>
          <w:szCs w:val="28"/>
        </w:rPr>
      </w:pPr>
      <w:r w:rsidRPr="00B34C28">
        <w:rPr>
          <w:rStyle w:val="FontStyle34"/>
          <w:sz w:val="28"/>
          <w:szCs w:val="28"/>
        </w:rPr>
        <w:t>Информация о месте нахождения и графике работы структурных по</w:t>
      </w:r>
      <w:r w:rsidRPr="00B34C28">
        <w:rPr>
          <w:rStyle w:val="FontStyle34"/>
          <w:sz w:val="28"/>
          <w:szCs w:val="28"/>
        </w:rPr>
        <w:t>д</w:t>
      </w:r>
      <w:r w:rsidRPr="00B34C28">
        <w:rPr>
          <w:rStyle w:val="FontStyle34"/>
          <w:sz w:val="28"/>
          <w:szCs w:val="28"/>
        </w:rPr>
        <w:t>разделений территориальных органов федеральной власти и организаций участвующих в предоставлении муниципальной услуги МФЦ по Поддорском муниципальному   району</w:t>
      </w:r>
      <w:r>
        <w:rPr>
          <w:rStyle w:val="FontStyle34"/>
          <w:sz w:val="28"/>
          <w:szCs w:val="28"/>
        </w:rPr>
        <w:t xml:space="preserve">, </w:t>
      </w:r>
      <w:r w:rsidRPr="00B34C28">
        <w:rPr>
          <w:rStyle w:val="FontStyle34"/>
          <w:sz w:val="28"/>
          <w:szCs w:val="28"/>
        </w:rPr>
        <w:t>государственного</w:t>
      </w:r>
      <w:r>
        <w:rPr>
          <w:rStyle w:val="FontStyle34"/>
          <w:sz w:val="28"/>
          <w:szCs w:val="28"/>
        </w:rPr>
        <w:t xml:space="preserve"> областного </w:t>
      </w:r>
      <w:r w:rsidRPr="00B34C28">
        <w:rPr>
          <w:rStyle w:val="FontStyle34"/>
          <w:sz w:val="28"/>
          <w:szCs w:val="28"/>
        </w:rPr>
        <w:t>автономног</w:t>
      </w:r>
      <w:r>
        <w:rPr>
          <w:rStyle w:val="FontStyle34"/>
          <w:sz w:val="28"/>
          <w:szCs w:val="28"/>
        </w:rPr>
        <w:t xml:space="preserve">о </w:t>
      </w:r>
      <w:r w:rsidRPr="00B34C28">
        <w:rPr>
          <w:rStyle w:val="FontStyle34"/>
          <w:sz w:val="28"/>
          <w:szCs w:val="28"/>
        </w:rPr>
        <w:t>учре</w:t>
      </w:r>
      <w:r w:rsidRPr="00B34C28">
        <w:rPr>
          <w:rStyle w:val="FontStyle34"/>
          <w:sz w:val="28"/>
          <w:szCs w:val="28"/>
        </w:rPr>
        <w:t>ж</w:t>
      </w:r>
      <w:r w:rsidRPr="00B34C28">
        <w:rPr>
          <w:rStyle w:val="FontStyle34"/>
          <w:sz w:val="28"/>
          <w:szCs w:val="28"/>
        </w:rPr>
        <w:t xml:space="preserve">дения </w:t>
      </w:r>
      <w:r>
        <w:rPr>
          <w:rStyle w:val="FontStyle34"/>
          <w:sz w:val="28"/>
          <w:szCs w:val="28"/>
        </w:rPr>
        <w:t>М</w:t>
      </w:r>
      <w:r w:rsidRPr="00B34C28">
        <w:rPr>
          <w:rStyle w:val="FontStyle34"/>
          <w:sz w:val="28"/>
          <w:szCs w:val="28"/>
        </w:rPr>
        <w:t>ногофункциональный центр предоставления государственных и м</w:t>
      </w:r>
      <w:r w:rsidRPr="00B34C28">
        <w:rPr>
          <w:rStyle w:val="FontStyle34"/>
          <w:sz w:val="28"/>
          <w:szCs w:val="28"/>
        </w:rPr>
        <w:t>у</w:t>
      </w:r>
      <w:r w:rsidRPr="00B34C28">
        <w:rPr>
          <w:rStyle w:val="FontStyle34"/>
          <w:sz w:val="28"/>
          <w:szCs w:val="28"/>
        </w:rPr>
        <w:t>ниципальных услуг»</w:t>
      </w:r>
    </w:p>
    <w:p w:rsidR="003B2D74" w:rsidRPr="00F82A9B" w:rsidRDefault="003B2D74" w:rsidP="008746B9">
      <w:pPr>
        <w:ind w:firstLine="709"/>
        <w:jc w:val="both"/>
        <w:rPr>
          <w:sz w:val="28"/>
          <w:szCs w:val="28"/>
          <w:lang w:eastAsia="zh-CN"/>
        </w:rPr>
      </w:pPr>
      <w:r w:rsidRPr="00B34C28">
        <w:rPr>
          <w:rStyle w:val="FontStyle34"/>
          <w:sz w:val="28"/>
          <w:szCs w:val="28"/>
        </w:rPr>
        <w:t xml:space="preserve">Местонахождение: </w:t>
      </w:r>
      <w:r w:rsidRPr="00F82A9B">
        <w:rPr>
          <w:sz w:val="28"/>
          <w:szCs w:val="28"/>
          <w:lang w:eastAsia="zh-CN"/>
        </w:rPr>
        <w:t xml:space="preserve">Новгородская область, </w:t>
      </w:r>
      <w:r>
        <w:rPr>
          <w:sz w:val="28"/>
          <w:szCs w:val="28"/>
          <w:lang w:eastAsia="zh-CN"/>
        </w:rPr>
        <w:t>с. Поддорье, ул. Полевая, д.15.</w:t>
      </w:r>
    </w:p>
    <w:p w:rsidR="003B2D74" w:rsidRPr="00F82A9B" w:rsidRDefault="003B2D74" w:rsidP="008746B9">
      <w:pPr>
        <w:ind w:firstLine="709"/>
        <w:jc w:val="both"/>
        <w:rPr>
          <w:sz w:val="28"/>
          <w:szCs w:val="28"/>
          <w:lang w:eastAsia="zh-CN"/>
        </w:rPr>
      </w:pPr>
      <w:r w:rsidRPr="00B34C28">
        <w:rPr>
          <w:rStyle w:val="FontStyle34"/>
          <w:sz w:val="28"/>
          <w:szCs w:val="28"/>
        </w:rPr>
        <w:t xml:space="preserve">Почтовый адрес: </w:t>
      </w:r>
      <w:r w:rsidRPr="00F82A9B">
        <w:rPr>
          <w:sz w:val="28"/>
          <w:szCs w:val="28"/>
          <w:lang w:eastAsia="zh-CN"/>
        </w:rPr>
        <w:t>175</w:t>
      </w:r>
      <w:r>
        <w:rPr>
          <w:sz w:val="28"/>
          <w:szCs w:val="28"/>
          <w:lang w:eastAsia="zh-CN"/>
        </w:rPr>
        <w:t>260</w:t>
      </w:r>
      <w:r w:rsidRPr="00F82A9B">
        <w:rPr>
          <w:sz w:val="28"/>
          <w:szCs w:val="28"/>
          <w:lang w:eastAsia="zh-CN"/>
        </w:rPr>
        <w:t xml:space="preserve">, Новгородская обл., </w:t>
      </w:r>
      <w:r>
        <w:rPr>
          <w:sz w:val="28"/>
          <w:szCs w:val="28"/>
          <w:lang w:eastAsia="zh-CN"/>
        </w:rPr>
        <w:t>с. Поддорье</w:t>
      </w:r>
      <w:r w:rsidRPr="00F82A9B">
        <w:rPr>
          <w:sz w:val="28"/>
          <w:szCs w:val="28"/>
          <w:lang w:eastAsia="zh-CN"/>
        </w:rPr>
        <w:t>,</w:t>
      </w:r>
      <w:r>
        <w:rPr>
          <w:sz w:val="28"/>
          <w:szCs w:val="28"/>
          <w:lang w:eastAsia="zh-CN"/>
        </w:rPr>
        <w:t xml:space="preserve"> ул. Полевая, д.15.</w:t>
      </w:r>
    </w:p>
    <w:p w:rsidR="003B2D74" w:rsidRPr="00B34C28" w:rsidRDefault="003B2D74" w:rsidP="003B2D74">
      <w:pPr>
        <w:ind w:firstLine="720"/>
        <w:jc w:val="both"/>
        <w:rPr>
          <w:rStyle w:val="FontStyle34"/>
          <w:sz w:val="28"/>
          <w:szCs w:val="28"/>
        </w:rPr>
      </w:pPr>
      <w:r w:rsidRPr="00B34C28">
        <w:rPr>
          <w:rStyle w:val="FontStyle34"/>
          <w:sz w:val="28"/>
          <w:szCs w:val="28"/>
        </w:rPr>
        <w:t>Телефоны:</w:t>
      </w:r>
      <w:r w:rsidRPr="007B03F0">
        <w:rPr>
          <w:sz w:val="28"/>
          <w:szCs w:val="28"/>
          <w:lang w:eastAsia="zh-CN"/>
        </w:rPr>
        <w:t xml:space="preserve"> </w:t>
      </w:r>
      <w:r w:rsidRPr="00F82A9B">
        <w:rPr>
          <w:sz w:val="28"/>
          <w:szCs w:val="28"/>
          <w:lang w:eastAsia="zh-CN"/>
        </w:rPr>
        <w:t>специалистов ГОАУ «МФЦ»: 8 (816-</w:t>
      </w:r>
      <w:r>
        <w:rPr>
          <w:sz w:val="28"/>
          <w:szCs w:val="28"/>
          <w:lang w:eastAsia="zh-CN"/>
        </w:rPr>
        <w:t>58</w:t>
      </w:r>
      <w:r w:rsidRPr="00F82A9B">
        <w:rPr>
          <w:sz w:val="28"/>
          <w:szCs w:val="28"/>
          <w:lang w:eastAsia="zh-CN"/>
        </w:rPr>
        <w:t xml:space="preserve">) </w:t>
      </w:r>
      <w:r>
        <w:rPr>
          <w:sz w:val="28"/>
          <w:szCs w:val="28"/>
          <w:lang w:eastAsia="zh-CN"/>
        </w:rPr>
        <w:t>71-041.</w:t>
      </w:r>
    </w:p>
    <w:p w:rsidR="003B2D74" w:rsidRPr="003E40B2" w:rsidRDefault="003B2D74" w:rsidP="003B2D74">
      <w:pPr>
        <w:pStyle w:val="Style2"/>
        <w:widowControl/>
        <w:spacing w:line="240" w:lineRule="auto"/>
        <w:ind w:left="768"/>
        <w:jc w:val="left"/>
        <w:rPr>
          <w:rStyle w:val="FontStyle34"/>
          <w:sz w:val="28"/>
          <w:szCs w:val="28"/>
        </w:rPr>
      </w:pPr>
      <w:r w:rsidRPr="00B34C28">
        <w:rPr>
          <w:rStyle w:val="FontStyle34"/>
          <w:sz w:val="28"/>
          <w:szCs w:val="28"/>
        </w:rPr>
        <w:t>Официальный сайт в сети Интернет</w:t>
      </w:r>
      <w:r w:rsidRPr="003E40B2">
        <w:rPr>
          <w:rStyle w:val="FontStyle34"/>
          <w:sz w:val="28"/>
          <w:szCs w:val="28"/>
        </w:rPr>
        <w:t xml:space="preserve">: </w:t>
      </w:r>
      <w:hyperlink r:id="rId22" w:history="1">
        <w:r w:rsidRPr="003E40B2">
          <w:rPr>
            <w:rStyle w:val="aa"/>
            <w:color w:val="auto"/>
            <w:sz w:val="28"/>
            <w:szCs w:val="28"/>
          </w:rPr>
          <w:t>http://mfc53.novreg.ru</w:t>
        </w:r>
      </w:hyperlink>
      <w:r w:rsidRPr="003E40B2">
        <w:rPr>
          <w:rStyle w:val="FontStyle34"/>
          <w:sz w:val="28"/>
          <w:szCs w:val="28"/>
        </w:rPr>
        <w:t xml:space="preserve"> </w:t>
      </w:r>
    </w:p>
    <w:p w:rsidR="003B2D74" w:rsidRPr="0066169D" w:rsidRDefault="003B2D74" w:rsidP="003B2D74">
      <w:pPr>
        <w:pStyle w:val="Style2"/>
        <w:widowControl/>
        <w:tabs>
          <w:tab w:val="left" w:leader="underscore" w:pos="9264"/>
        </w:tabs>
        <w:spacing w:line="240" w:lineRule="auto"/>
        <w:ind w:left="768"/>
        <w:jc w:val="left"/>
        <w:rPr>
          <w:rStyle w:val="FontStyle34"/>
          <w:sz w:val="28"/>
          <w:szCs w:val="28"/>
        </w:rPr>
      </w:pPr>
      <w:r w:rsidRPr="003E40B2">
        <w:rPr>
          <w:rStyle w:val="FontStyle34"/>
          <w:sz w:val="28"/>
          <w:szCs w:val="28"/>
        </w:rPr>
        <w:t>Адрес электронной почты:</w:t>
      </w:r>
      <w:r w:rsidRPr="003E40B2">
        <w:t xml:space="preserve"> </w:t>
      </w:r>
      <w:hyperlink r:id="rId23" w:history="1">
        <w:r w:rsidRPr="003E40B2">
          <w:rPr>
            <w:rStyle w:val="aa"/>
            <w:color w:val="auto"/>
            <w:sz w:val="28"/>
            <w:szCs w:val="28"/>
          </w:rPr>
          <w:t>mfcpoddorye@mail.r</w:t>
        </w:r>
        <w:r w:rsidRPr="003E40B2">
          <w:rPr>
            <w:rStyle w:val="aa"/>
            <w:color w:val="auto"/>
            <w:sz w:val="28"/>
            <w:szCs w:val="28"/>
            <w:lang w:val="en-US"/>
          </w:rPr>
          <w:t>u</w:t>
        </w:r>
      </w:hyperlink>
      <w:r w:rsidRPr="0066169D">
        <w:rPr>
          <w:sz w:val="28"/>
          <w:szCs w:val="28"/>
        </w:rPr>
        <w:t xml:space="preserve"> </w:t>
      </w:r>
    </w:p>
    <w:p w:rsidR="003B2D74" w:rsidRPr="00B34C28" w:rsidRDefault="003B2D74" w:rsidP="003B2D74">
      <w:pPr>
        <w:pStyle w:val="Style2"/>
        <w:widowControl/>
        <w:spacing w:line="240" w:lineRule="auto"/>
        <w:ind w:left="758"/>
        <w:jc w:val="left"/>
        <w:rPr>
          <w:rStyle w:val="FontStyle34"/>
          <w:sz w:val="28"/>
          <w:szCs w:val="28"/>
        </w:rPr>
      </w:pPr>
      <w:r w:rsidRPr="00B34C28">
        <w:rPr>
          <w:rStyle w:val="FontStyle34"/>
          <w:sz w:val="28"/>
          <w:szCs w:val="28"/>
        </w:rPr>
        <w:t>График приема граждан:</w:t>
      </w:r>
    </w:p>
    <w:tbl>
      <w:tblPr>
        <w:tblW w:w="0" w:type="auto"/>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7"/>
        <w:gridCol w:w="5319"/>
      </w:tblGrid>
      <w:tr w:rsidR="003B2D74" w:rsidRPr="0076460D" w:rsidTr="00C13DE8">
        <w:tc>
          <w:tcPr>
            <w:tcW w:w="1947" w:type="dxa"/>
          </w:tcPr>
          <w:p w:rsidR="003B2D74" w:rsidRPr="0076460D" w:rsidRDefault="003B2D74" w:rsidP="00C13DE8">
            <w:pPr>
              <w:snapToGrid w:val="0"/>
              <w:rPr>
                <w:sz w:val="28"/>
                <w:szCs w:val="28"/>
              </w:rPr>
            </w:pPr>
            <w:r w:rsidRPr="0076460D">
              <w:rPr>
                <w:sz w:val="28"/>
                <w:szCs w:val="28"/>
              </w:rPr>
              <w:t xml:space="preserve">Понедельник </w:t>
            </w:r>
          </w:p>
        </w:tc>
        <w:tc>
          <w:tcPr>
            <w:tcW w:w="5319" w:type="dxa"/>
          </w:tcPr>
          <w:p w:rsidR="003B2D74" w:rsidRPr="0076460D" w:rsidRDefault="003B2D74" w:rsidP="00C13DE8">
            <w:pPr>
              <w:snapToGrid w:val="0"/>
              <w:rPr>
                <w:sz w:val="28"/>
                <w:szCs w:val="28"/>
              </w:rPr>
            </w:pPr>
            <w:r w:rsidRPr="0076460D">
              <w:rPr>
                <w:sz w:val="28"/>
                <w:szCs w:val="28"/>
              </w:rPr>
              <w:t>9.00-18.30, перерыв с 13.00 до 14.00</w:t>
            </w:r>
          </w:p>
        </w:tc>
      </w:tr>
      <w:tr w:rsidR="003B2D74" w:rsidRPr="0076460D" w:rsidTr="00C13DE8">
        <w:tc>
          <w:tcPr>
            <w:tcW w:w="1947" w:type="dxa"/>
          </w:tcPr>
          <w:p w:rsidR="003B2D74" w:rsidRPr="0076460D" w:rsidRDefault="003B2D74" w:rsidP="00C13DE8">
            <w:pPr>
              <w:snapToGrid w:val="0"/>
              <w:rPr>
                <w:sz w:val="28"/>
                <w:szCs w:val="28"/>
              </w:rPr>
            </w:pPr>
            <w:r w:rsidRPr="0076460D">
              <w:rPr>
                <w:sz w:val="28"/>
                <w:szCs w:val="28"/>
              </w:rPr>
              <w:t xml:space="preserve">Вторник </w:t>
            </w:r>
          </w:p>
        </w:tc>
        <w:tc>
          <w:tcPr>
            <w:tcW w:w="5319" w:type="dxa"/>
          </w:tcPr>
          <w:p w:rsidR="003B2D74" w:rsidRPr="0076460D" w:rsidRDefault="003B2D74" w:rsidP="00C13DE8">
            <w:pPr>
              <w:snapToGrid w:val="0"/>
              <w:rPr>
                <w:sz w:val="28"/>
                <w:szCs w:val="28"/>
              </w:rPr>
            </w:pPr>
            <w:r w:rsidRPr="0076460D">
              <w:rPr>
                <w:sz w:val="28"/>
                <w:szCs w:val="28"/>
              </w:rPr>
              <w:t>9.00-17.00, перерыв с 13.00 до 14.00</w:t>
            </w:r>
          </w:p>
        </w:tc>
      </w:tr>
      <w:tr w:rsidR="003B2D74" w:rsidRPr="0076460D" w:rsidTr="00C13DE8">
        <w:tc>
          <w:tcPr>
            <w:tcW w:w="1947" w:type="dxa"/>
          </w:tcPr>
          <w:p w:rsidR="003B2D74" w:rsidRPr="0076460D" w:rsidRDefault="003B2D74" w:rsidP="00C13DE8">
            <w:pPr>
              <w:snapToGrid w:val="0"/>
              <w:rPr>
                <w:sz w:val="28"/>
                <w:szCs w:val="28"/>
              </w:rPr>
            </w:pPr>
            <w:r w:rsidRPr="0076460D">
              <w:rPr>
                <w:sz w:val="28"/>
                <w:szCs w:val="28"/>
              </w:rPr>
              <w:t xml:space="preserve">Среда </w:t>
            </w:r>
          </w:p>
        </w:tc>
        <w:tc>
          <w:tcPr>
            <w:tcW w:w="5319" w:type="dxa"/>
          </w:tcPr>
          <w:p w:rsidR="003B2D74" w:rsidRPr="0076460D" w:rsidRDefault="003B2D74" w:rsidP="00C13DE8">
            <w:pPr>
              <w:snapToGrid w:val="0"/>
              <w:rPr>
                <w:sz w:val="28"/>
                <w:szCs w:val="28"/>
              </w:rPr>
            </w:pPr>
            <w:r w:rsidRPr="0076460D">
              <w:rPr>
                <w:sz w:val="28"/>
                <w:szCs w:val="28"/>
              </w:rPr>
              <w:t>9.00-18.30, перерыв с 13.00 до 14.00</w:t>
            </w:r>
          </w:p>
        </w:tc>
      </w:tr>
      <w:tr w:rsidR="003B2D74" w:rsidRPr="0076460D" w:rsidTr="00C13DE8">
        <w:tc>
          <w:tcPr>
            <w:tcW w:w="1947" w:type="dxa"/>
          </w:tcPr>
          <w:p w:rsidR="003B2D74" w:rsidRPr="0076460D" w:rsidRDefault="003B2D74" w:rsidP="00C13DE8">
            <w:pPr>
              <w:snapToGrid w:val="0"/>
              <w:rPr>
                <w:sz w:val="28"/>
                <w:szCs w:val="28"/>
              </w:rPr>
            </w:pPr>
            <w:r w:rsidRPr="0076460D">
              <w:rPr>
                <w:sz w:val="28"/>
                <w:szCs w:val="28"/>
              </w:rPr>
              <w:t xml:space="preserve">Четверг </w:t>
            </w:r>
          </w:p>
        </w:tc>
        <w:tc>
          <w:tcPr>
            <w:tcW w:w="5319" w:type="dxa"/>
          </w:tcPr>
          <w:p w:rsidR="003B2D74" w:rsidRPr="0076460D" w:rsidRDefault="003B2D74" w:rsidP="00C13DE8">
            <w:pPr>
              <w:snapToGrid w:val="0"/>
              <w:rPr>
                <w:sz w:val="28"/>
                <w:szCs w:val="28"/>
              </w:rPr>
            </w:pPr>
            <w:r w:rsidRPr="0076460D">
              <w:rPr>
                <w:sz w:val="28"/>
                <w:szCs w:val="28"/>
              </w:rPr>
              <w:t>9.00-17.00, перерыв с 13.00 до 14.00</w:t>
            </w:r>
          </w:p>
        </w:tc>
      </w:tr>
      <w:tr w:rsidR="003B2D74" w:rsidRPr="0076460D" w:rsidTr="00C13DE8">
        <w:tc>
          <w:tcPr>
            <w:tcW w:w="1947" w:type="dxa"/>
          </w:tcPr>
          <w:p w:rsidR="003B2D74" w:rsidRPr="0076460D" w:rsidRDefault="003B2D74" w:rsidP="00C13DE8">
            <w:pPr>
              <w:snapToGrid w:val="0"/>
              <w:rPr>
                <w:sz w:val="28"/>
                <w:szCs w:val="28"/>
              </w:rPr>
            </w:pPr>
            <w:r w:rsidRPr="0076460D">
              <w:rPr>
                <w:sz w:val="28"/>
                <w:szCs w:val="28"/>
              </w:rPr>
              <w:t xml:space="preserve">Пятница </w:t>
            </w:r>
          </w:p>
        </w:tc>
        <w:tc>
          <w:tcPr>
            <w:tcW w:w="5319" w:type="dxa"/>
          </w:tcPr>
          <w:p w:rsidR="003B2D74" w:rsidRPr="0076460D" w:rsidRDefault="003B2D74" w:rsidP="00C13DE8">
            <w:pPr>
              <w:snapToGrid w:val="0"/>
              <w:rPr>
                <w:sz w:val="28"/>
                <w:szCs w:val="28"/>
              </w:rPr>
            </w:pPr>
            <w:r w:rsidRPr="0076460D">
              <w:rPr>
                <w:sz w:val="28"/>
                <w:szCs w:val="28"/>
              </w:rPr>
              <w:t>9.00-17.00, перерыв с 13.00 до 14.00</w:t>
            </w:r>
          </w:p>
        </w:tc>
      </w:tr>
      <w:tr w:rsidR="003B2D74" w:rsidRPr="0076460D" w:rsidTr="00C13DE8">
        <w:tc>
          <w:tcPr>
            <w:tcW w:w="1947" w:type="dxa"/>
          </w:tcPr>
          <w:p w:rsidR="003B2D74" w:rsidRPr="0076460D" w:rsidRDefault="003B2D74" w:rsidP="00C13DE8">
            <w:pPr>
              <w:snapToGrid w:val="0"/>
              <w:rPr>
                <w:sz w:val="28"/>
                <w:szCs w:val="28"/>
              </w:rPr>
            </w:pPr>
            <w:r w:rsidRPr="009A2E9B">
              <w:rPr>
                <w:sz w:val="28"/>
                <w:szCs w:val="28"/>
              </w:rPr>
              <w:t>Суббота</w:t>
            </w:r>
          </w:p>
        </w:tc>
        <w:tc>
          <w:tcPr>
            <w:tcW w:w="5319" w:type="dxa"/>
          </w:tcPr>
          <w:p w:rsidR="003B2D74" w:rsidRPr="0076460D" w:rsidRDefault="003B2D74" w:rsidP="00C13DE8">
            <w:pPr>
              <w:snapToGrid w:val="0"/>
              <w:rPr>
                <w:sz w:val="28"/>
                <w:szCs w:val="28"/>
              </w:rPr>
            </w:pPr>
            <w:r>
              <w:rPr>
                <w:sz w:val="28"/>
                <w:szCs w:val="28"/>
              </w:rPr>
              <w:t>выходной</w:t>
            </w:r>
          </w:p>
        </w:tc>
      </w:tr>
      <w:tr w:rsidR="003B2D74" w:rsidRPr="0076460D" w:rsidTr="00C13DE8">
        <w:tc>
          <w:tcPr>
            <w:tcW w:w="1947" w:type="dxa"/>
          </w:tcPr>
          <w:p w:rsidR="003B2D74" w:rsidRPr="0076460D" w:rsidRDefault="003B2D74" w:rsidP="00C13DE8">
            <w:pPr>
              <w:snapToGrid w:val="0"/>
              <w:rPr>
                <w:sz w:val="28"/>
                <w:szCs w:val="28"/>
              </w:rPr>
            </w:pPr>
            <w:r w:rsidRPr="0076460D">
              <w:rPr>
                <w:sz w:val="28"/>
                <w:szCs w:val="28"/>
              </w:rPr>
              <w:t>Воскресенье</w:t>
            </w:r>
          </w:p>
        </w:tc>
        <w:tc>
          <w:tcPr>
            <w:tcW w:w="5319" w:type="dxa"/>
          </w:tcPr>
          <w:p w:rsidR="003B2D74" w:rsidRPr="0076460D" w:rsidRDefault="003B2D74" w:rsidP="00C13DE8">
            <w:pPr>
              <w:snapToGrid w:val="0"/>
              <w:rPr>
                <w:sz w:val="28"/>
                <w:szCs w:val="28"/>
              </w:rPr>
            </w:pPr>
            <w:r w:rsidRPr="0076460D">
              <w:rPr>
                <w:sz w:val="28"/>
                <w:szCs w:val="28"/>
              </w:rPr>
              <w:t>выходной</w:t>
            </w:r>
          </w:p>
        </w:tc>
      </w:tr>
    </w:tbl>
    <w:p w:rsidR="003B2D74" w:rsidRPr="00B34C28" w:rsidRDefault="003B2D74" w:rsidP="003B2D74">
      <w:pPr>
        <w:pStyle w:val="Style2"/>
        <w:widowControl/>
        <w:tabs>
          <w:tab w:val="left" w:leader="underscore" w:pos="9725"/>
        </w:tabs>
        <w:spacing w:line="240" w:lineRule="auto"/>
        <w:ind w:firstLine="709"/>
        <w:rPr>
          <w:rStyle w:val="FontStyle34"/>
          <w:sz w:val="28"/>
          <w:szCs w:val="28"/>
        </w:rPr>
      </w:pPr>
      <w:r w:rsidRPr="00B34C28">
        <w:rPr>
          <w:rStyle w:val="FontStyle34"/>
          <w:sz w:val="28"/>
          <w:szCs w:val="28"/>
        </w:rPr>
        <w:t>Время перерыва для отдыха и питания должностных лиц устанавлив</w:t>
      </w:r>
      <w:r w:rsidRPr="00B34C28">
        <w:rPr>
          <w:rStyle w:val="FontStyle34"/>
          <w:sz w:val="28"/>
          <w:szCs w:val="28"/>
        </w:rPr>
        <w:t>а</w:t>
      </w:r>
      <w:r w:rsidRPr="00B34C28">
        <w:rPr>
          <w:rStyle w:val="FontStyle34"/>
          <w:sz w:val="28"/>
          <w:szCs w:val="28"/>
        </w:rPr>
        <w:t>ется правилами служебного распорядка с соблюдением графика (режима) р</w:t>
      </w:r>
      <w:r w:rsidRPr="00B34C28">
        <w:rPr>
          <w:rStyle w:val="FontStyle34"/>
          <w:sz w:val="28"/>
          <w:szCs w:val="28"/>
        </w:rPr>
        <w:t>а</w:t>
      </w:r>
      <w:r w:rsidRPr="00B34C28">
        <w:rPr>
          <w:rStyle w:val="FontStyle34"/>
          <w:sz w:val="28"/>
          <w:szCs w:val="28"/>
        </w:rPr>
        <w:t>боты с заявителями.</w:t>
      </w:r>
    </w:p>
    <w:p w:rsidR="003B2D74" w:rsidRPr="00B34C28" w:rsidRDefault="003B2D74" w:rsidP="003B2D74">
      <w:pPr>
        <w:pStyle w:val="Style3"/>
        <w:widowControl/>
        <w:ind w:firstLine="709"/>
        <w:jc w:val="both"/>
        <w:rPr>
          <w:rStyle w:val="FontStyle38"/>
          <w:sz w:val="28"/>
          <w:szCs w:val="28"/>
        </w:rPr>
      </w:pPr>
      <w:r>
        <w:rPr>
          <w:rStyle w:val="FontStyle38"/>
          <w:sz w:val="28"/>
          <w:szCs w:val="28"/>
        </w:rPr>
        <w:t>Отдел</w:t>
      </w:r>
      <w:r w:rsidRPr="00B34C28">
        <w:rPr>
          <w:rStyle w:val="FontStyle38"/>
          <w:sz w:val="28"/>
          <w:szCs w:val="28"/>
        </w:rPr>
        <w:t xml:space="preserve"> Пенсионного фонда</w:t>
      </w:r>
      <w:r>
        <w:rPr>
          <w:rStyle w:val="FontStyle38"/>
          <w:sz w:val="28"/>
          <w:szCs w:val="28"/>
        </w:rPr>
        <w:t xml:space="preserve"> </w:t>
      </w:r>
      <w:r w:rsidRPr="00B34C28">
        <w:rPr>
          <w:rStyle w:val="FontStyle38"/>
          <w:sz w:val="28"/>
          <w:szCs w:val="28"/>
        </w:rPr>
        <w:t xml:space="preserve">Российской Федерации в </w:t>
      </w:r>
      <w:r>
        <w:rPr>
          <w:rStyle w:val="FontStyle38"/>
          <w:sz w:val="28"/>
          <w:szCs w:val="28"/>
        </w:rPr>
        <w:t xml:space="preserve">Поддорском </w:t>
      </w:r>
      <w:r w:rsidRPr="00B34C28">
        <w:rPr>
          <w:rStyle w:val="FontStyle38"/>
          <w:sz w:val="28"/>
          <w:szCs w:val="28"/>
        </w:rPr>
        <w:t>районе Новгородской</w:t>
      </w:r>
      <w:r>
        <w:rPr>
          <w:rStyle w:val="FontStyle38"/>
          <w:sz w:val="28"/>
          <w:szCs w:val="28"/>
        </w:rPr>
        <w:t xml:space="preserve"> </w:t>
      </w:r>
      <w:r w:rsidRPr="00B34C28">
        <w:rPr>
          <w:rStyle w:val="FontStyle38"/>
          <w:sz w:val="28"/>
          <w:szCs w:val="28"/>
        </w:rPr>
        <w:t>области (межрайонное)</w:t>
      </w:r>
      <w:r>
        <w:rPr>
          <w:rStyle w:val="FontStyle38"/>
          <w:sz w:val="28"/>
          <w:szCs w:val="28"/>
        </w:rPr>
        <w:t>:</w:t>
      </w:r>
    </w:p>
    <w:p w:rsidR="003B2D74" w:rsidRPr="00F82A9B" w:rsidRDefault="003B2D74" w:rsidP="003B2D74">
      <w:pPr>
        <w:suppressAutoHyphens/>
        <w:ind w:firstLine="709"/>
        <w:jc w:val="both"/>
        <w:rPr>
          <w:sz w:val="28"/>
          <w:szCs w:val="28"/>
          <w:lang w:eastAsia="zh-CN"/>
        </w:rPr>
      </w:pPr>
      <w:r w:rsidRPr="00B34C28">
        <w:rPr>
          <w:rStyle w:val="FontStyle34"/>
          <w:sz w:val="28"/>
          <w:szCs w:val="28"/>
        </w:rPr>
        <w:t>Местонахождение: Новгородская обл.,</w:t>
      </w:r>
      <w:r w:rsidRPr="0066169D">
        <w:rPr>
          <w:sz w:val="28"/>
          <w:szCs w:val="28"/>
          <w:lang w:eastAsia="zh-CN"/>
        </w:rPr>
        <w:t xml:space="preserve"> </w:t>
      </w:r>
      <w:r>
        <w:rPr>
          <w:sz w:val="28"/>
          <w:szCs w:val="28"/>
          <w:lang w:eastAsia="zh-CN"/>
        </w:rPr>
        <w:t>с. Поддорье</w:t>
      </w:r>
      <w:r w:rsidRPr="00F82A9B">
        <w:rPr>
          <w:sz w:val="28"/>
          <w:szCs w:val="28"/>
          <w:lang w:eastAsia="zh-CN"/>
        </w:rPr>
        <w:t xml:space="preserve">, </w:t>
      </w:r>
      <w:r>
        <w:rPr>
          <w:sz w:val="28"/>
          <w:szCs w:val="28"/>
          <w:lang w:eastAsia="zh-CN"/>
        </w:rPr>
        <w:t xml:space="preserve">ул. Октябрьская, </w:t>
      </w:r>
      <w:r w:rsidRPr="00F82A9B">
        <w:rPr>
          <w:sz w:val="28"/>
          <w:szCs w:val="28"/>
          <w:lang w:eastAsia="zh-CN"/>
        </w:rPr>
        <w:t>д.</w:t>
      </w:r>
      <w:r>
        <w:rPr>
          <w:sz w:val="28"/>
          <w:szCs w:val="28"/>
          <w:lang w:eastAsia="zh-CN"/>
        </w:rPr>
        <w:t>26, каб. 21</w:t>
      </w:r>
      <w:r w:rsidRPr="00F82A9B">
        <w:rPr>
          <w:sz w:val="28"/>
          <w:szCs w:val="28"/>
          <w:lang w:eastAsia="zh-CN"/>
        </w:rPr>
        <w:t>;</w:t>
      </w:r>
    </w:p>
    <w:p w:rsidR="003B2D74" w:rsidRPr="00F82A9B" w:rsidRDefault="003B2D74" w:rsidP="003B2D74">
      <w:pPr>
        <w:suppressAutoHyphens/>
        <w:ind w:firstLine="709"/>
        <w:jc w:val="both"/>
        <w:rPr>
          <w:sz w:val="28"/>
          <w:szCs w:val="28"/>
          <w:lang w:eastAsia="zh-CN"/>
        </w:rPr>
      </w:pPr>
      <w:r w:rsidRPr="00B34C28">
        <w:rPr>
          <w:rStyle w:val="FontStyle34"/>
          <w:sz w:val="28"/>
          <w:szCs w:val="28"/>
        </w:rPr>
        <w:t xml:space="preserve">Почтовый адрес: </w:t>
      </w:r>
      <w:r w:rsidRPr="00F82A9B">
        <w:rPr>
          <w:sz w:val="28"/>
          <w:szCs w:val="28"/>
          <w:lang w:eastAsia="zh-CN"/>
        </w:rPr>
        <w:t>175</w:t>
      </w:r>
      <w:r>
        <w:rPr>
          <w:sz w:val="28"/>
          <w:szCs w:val="28"/>
          <w:lang w:eastAsia="zh-CN"/>
        </w:rPr>
        <w:t>260</w:t>
      </w:r>
      <w:r w:rsidRPr="00F82A9B">
        <w:rPr>
          <w:sz w:val="28"/>
          <w:szCs w:val="28"/>
          <w:lang w:eastAsia="zh-CN"/>
        </w:rPr>
        <w:t xml:space="preserve">, Новгородская обл., </w:t>
      </w:r>
      <w:r>
        <w:rPr>
          <w:sz w:val="28"/>
          <w:szCs w:val="28"/>
          <w:lang w:eastAsia="zh-CN"/>
        </w:rPr>
        <w:t>с. Поддорье</w:t>
      </w:r>
      <w:r w:rsidRPr="00F82A9B">
        <w:rPr>
          <w:sz w:val="28"/>
          <w:szCs w:val="28"/>
          <w:lang w:eastAsia="zh-CN"/>
        </w:rPr>
        <w:t xml:space="preserve">, </w:t>
      </w:r>
      <w:r>
        <w:rPr>
          <w:sz w:val="28"/>
          <w:szCs w:val="28"/>
          <w:lang w:eastAsia="zh-CN"/>
        </w:rPr>
        <w:t xml:space="preserve">ул. Октябрьская, </w:t>
      </w:r>
      <w:r w:rsidRPr="00F82A9B">
        <w:rPr>
          <w:sz w:val="28"/>
          <w:szCs w:val="28"/>
          <w:lang w:eastAsia="zh-CN"/>
        </w:rPr>
        <w:t>д.</w:t>
      </w:r>
      <w:r>
        <w:rPr>
          <w:sz w:val="28"/>
          <w:szCs w:val="28"/>
          <w:lang w:eastAsia="zh-CN"/>
        </w:rPr>
        <w:t>26</w:t>
      </w:r>
      <w:r w:rsidRPr="00F82A9B">
        <w:rPr>
          <w:sz w:val="28"/>
          <w:szCs w:val="28"/>
          <w:lang w:eastAsia="zh-CN"/>
        </w:rPr>
        <w:t>;</w:t>
      </w:r>
    </w:p>
    <w:p w:rsidR="003B2D74" w:rsidRPr="00B34C28" w:rsidRDefault="003B2D74" w:rsidP="003B2D74">
      <w:pPr>
        <w:pStyle w:val="Style2"/>
        <w:widowControl/>
        <w:tabs>
          <w:tab w:val="left" w:leader="underscore" w:pos="9158"/>
        </w:tabs>
        <w:spacing w:line="240" w:lineRule="auto"/>
        <w:ind w:left="749"/>
        <w:jc w:val="left"/>
        <w:rPr>
          <w:rStyle w:val="FontStyle34"/>
          <w:sz w:val="28"/>
          <w:szCs w:val="28"/>
        </w:rPr>
      </w:pPr>
      <w:r w:rsidRPr="00B34C28">
        <w:rPr>
          <w:rStyle w:val="FontStyle34"/>
          <w:sz w:val="28"/>
          <w:szCs w:val="28"/>
        </w:rPr>
        <w:t>Телефоны:</w:t>
      </w:r>
      <w:r w:rsidRPr="00E20E30">
        <w:rPr>
          <w:sz w:val="28"/>
          <w:szCs w:val="28"/>
          <w:lang w:eastAsia="zh-CN"/>
        </w:rPr>
        <w:t xml:space="preserve"> </w:t>
      </w:r>
      <w:r w:rsidRPr="00F82A9B">
        <w:rPr>
          <w:sz w:val="28"/>
          <w:szCs w:val="28"/>
          <w:lang w:eastAsia="zh-CN"/>
        </w:rPr>
        <w:t>8 (816-</w:t>
      </w:r>
      <w:r>
        <w:rPr>
          <w:sz w:val="28"/>
          <w:szCs w:val="28"/>
          <w:lang w:eastAsia="zh-CN"/>
        </w:rPr>
        <w:t>58</w:t>
      </w:r>
      <w:r w:rsidRPr="00F82A9B">
        <w:rPr>
          <w:sz w:val="28"/>
          <w:szCs w:val="28"/>
          <w:lang w:eastAsia="zh-CN"/>
        </w:rPr>
        <w:t xml:space="preserve">) </w:t>
      </w:r>
      <w:r>
        <w:rPr>
          <w:sz w:val="28"/>
          <w:szCs w:val="28"/>
          <w:lang w:eastAsia="zh-CN"/>
        </w:rPr>
        <w:t>71-299</w:t>
      </w:r>
      <w:r w:rsidRPr="00B34C28">
        <w:rPr>
          <w:rStyle w:val="FontStyle34"/>
          <w:sz w:val="28"/>
          <w:szCs w:val="28"/>
        </w:rPr>
        <w:t>.</w:t>
      </w:r>
    </w:p>
    <w:p w:rsidR="003B2D74" w:rsidRPr="00B34C28" w:rsidRDefault="003B2D74" w:rsidP="003B2D74">
      <w:pPr>
        <w:pStyle w:val="Style2"/>
        <w:widowControl/>
        <w:tabs>
          <w:tab w:val="left" w:leader="underscore" w:pos="9302"/>
        </w:tabs>
        <w:spacing w:line="240" w:lineRule="auto"/>
        <w:ind w:left="749"/>
        <w:jc w:val="left"/>
        <w:rPr>
          <w:rStyle w:val="FontStyle34"/>
          <w:sz w:val="28"/>
          <w:szCs w:val="28"/>
        </w:rPr>
      </w:pPr>
      <w:r w:rsidRPr="00B34C28">
        <w:rPr>
          <w:rStyle w:val="FontStyle34"/>
          <w:sz w:val="28"/>
          <w:szCs w:val="28"/>
        </w:rPr>
        <w:t>Официальный сайт в сети Интернет:</w:t>
      </w:r>
      <w:r w:rsidRPr="00E20E30">
        <w:t xml:space="preserve"> </w:t>
      </w:r>
      <w:hyperlink r:id="rId24" w:history="1">
        <w:r w:rsidRPr="003E40B2">
          <w:rPr>
            <w:rStyle w:val="aa"/>
            <w:color w:val="auto"/>
            <w:sz w:val="28"/>
            <w:szCs w:val="28"/>
          </w:rPr>
          <w:t>http://www.pfr.ru</w:t>
        </w:r>
      </w:hyperlink>
      <w:r w:rsidRPr="003E40B2">
        <w:rPr>
          <w:rStyle w:val="FontStyle34"/>
          <w:sz w:val="28"/>
          <w:szCs w:val="28"/>
        </w:rPr>
        <w:t xml:space="preserve"> .</w:t>
      </w:r>
    </w:p>
    <w:p w:rsidR="003B2D74" w:rsidRPr="00B34C28" w:rsidRDefault="003B2D74" w:rsidP="003B2D74">
      <w:pPr>
        <w:pStyle w:val="Style2"/>
        <w:widowControl/>
        <w:spacing w:line="240" w:lineRule="auto"/>
        <w:ind w:left="739"/>
        <w:jc w:val="left"/>
        <w:rPr>
          <w:rStyle w:val="FontStyle34"/>
          <w:sz w:val="28"/>
          <w:szCs w:val="28"/>
        </w:rPr>
      </w:pPr>
      <w:r w:rsidRPr="00B34C28">
        <w:rPr>
          <w:rStyle w:val="FontStyle34"/>
          <w:sz w:val="28"/>
          <w:szCs w:val="28"/>
        </w:rPr>
        <w:t>График приема граждан:</w:t>
      </w:r>
    </w:p>
    <w:tbl>
      <w:tblPr>
        <w:tblW w:w="0" w:type="auto"/>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7"/>
        <w:gridCol w:w="5319"/>
      </w:tblGrid>
      <w:tr w:rsidR="003B2D74" w:rsidRPr="0076460D" w:rsidTr="00C13DE8">
        <w:tc>
          <w:tcPr>
            <w:tcW w:w="1947" w:type="dxa"/>
          </w:tcPr>
          <w:p w:rsidR="003B2D74" w:rsidRPr="0076460D" w:rsidRDefault="003B2D74" w:rsidP="00C13DE8">
            <w:pPr>
              <w:snapToGrid w:val="0"/>
              <w:rPr>
                <w:sz w:val="28"/>
                <w:szCs w:val="28"/>
              </w:rPr>
            </w:pPr>
            <w:r w:rsidRPr="0076460D">
              <w:rPr>
                <w:sz w:val="28"/>
                <w:szCs w:val="28"/>
              </w:rPr>
              <w:t xml:space="preserve">Понедельник </w:t>
            </w:r>
          </w:p>
        </w:tc>
        <w:tc>
          <w:tcPr>
            <w:tcW w:w="5319" w:type="dxa"/>
          </w:tcPr>
          <w:p w:rsidR="003B2D74" w:rsidRPr="0076460D" w:rsidRDefault="003B2D74" w:rsidP="00C13DE8">
            <w:pPr>
              <w:snapToGrid w:val="0"/>
              <w:rPr>
                <w:sz w:val="28"/>
                <w:szCs w:val="28"/>
              </w:rPr>
            </w:pPr>
            <w:r w:rsidRPr="0076460D">
              <w:rPr>
                <w:sz w:val="28"/>
                <w:szCs w:val="28"/>
              </w:rPr>
              <w:t>08.30-18.30, перерыв с 13.00 до 13.45</w:t>
            </w:r>
          </w:p>
        </w:tc>
      </w:tr>
      <w:tr w:rsidR="003B2D74" w:rsidRPr="0076460D" w:rsidTr="00C13DE8">
        <w:tc>
          <w:tcPr>
            <w:tcW w:w="1947" w:type="dxa"/>
          </w:tcPr>
          <w:p w:rsidR="003B2D74" w:rsidRPr="0076460D" w:rsidRDefault="003B2D74" w:rsidP="00C13DE8">
            <w:pPr>
              <w:snapToGrid w:val="0"/>
              <w:rPr>
                <w:sz w:val="28"/>
                <w:szCs w:val="28"/>
              </w:rPr>
            </w:pPr>
            <w:r w:rsidRPr="0076460D">
              <w:rPr>
                <w:sz w:val="28"/>
                <w:szCs w:val="28"/>
              </w:rPr>
              <w:t xml:space="preserve">Вторник </w:t>
            </w:r>
          </w:p>
        </w:tc>
        <w:tc>
          <w:tcPr>
            <w:tcW w:w="5319" w:type="dxa"/>
          </w:tcPr>
          <w:p w:rsidR="003B2D74" w:rsidRPr="0076460D" w:rsidRDefault="003B2D74" w:rsidP="00C13DE8">
            <w:pPr>
              <w:snapToGrid w:val="0"/>
              <w:rPr>
                <w:sz w:val="28"/>
                <w:szCs w:val="28"/>
              </w:rPr>
            </w:pPr>
            <w:r w:rsidRPr="0076460D">
              <w:rPr>
                <w:sz w:val="28"/>
                <w:szCs w:val="28"/>
              </w:rPr>
              <w:t>08.30-18.30, перерыв с 13.00 до 13.45</w:t>
            </w:r>
          </w:p>
        </w:tc>
      </w:tr>
      <w:tr w:rsidR="003B2D74" w:rsidRPr="0076460D" w:rsidTr="00C13DE8">
        <w:tc>
          <w:tcPr>
            <w:tcW w:w="1947" w:type="dxa"/>
          </w:tcPr>
          <w:p w:rsidR="003B2D74" w:rsidRPr="0076460D" w:rsidRDefault="003B2D74" w:rsidP="00C13DE8">
            <w:pPr>
              <w:snapToGrid w:val="0"/>
              <w:rPr>
                <w:sz w:val="28"/>
                <w:szCs w:val="28"/>
              </w:rPr>
            </w:pPr>
            <w:r w:rsidRPr="0076460D">
              <w:rPr>
                <w:sz w:val="28"/>
                <w:szCs w:val="28"/>
              </w:rPr>
              <w:t xml:space="preserve">Среда </w:t>
            </w:r>
          </w:p>
        </w:tc>
        <w:tc>
          <w:tcPr>
            <w:tcW w:w="5319" w:type="dxa"/>
          </w:tcPr>
          <w:p w:rsidR="003B2D74" w:rsidRPr="0076460D" w:rsidRDefault="003B2D74" w:rsidP="00C13DE8">
            <w:pPr>
              <w:snapToGrid w:val="0"/>
              <w:rPr>
                <w:sz w:val="28"/>
                <w:szCs w:val="28"/>
              </w:rPr>
            </w:pPr>
            <w:r w:rsidRPr="0076460D">
              <w:rPr>
                <w:sz w:val="28"/>
                <w:szCs w:val="28"/>
              </w:rPr>
              <w:t>08.30-18.30, перерыв с 13.00 до 13.45</w:t>
            </w:r>
          </w:p>
        </w:tc>
      </w:tr>
      <w:tr w:rsidR="003B2D74" w:rsidRPr="0076460D" w:rsidTr="00C13DE8">
        <w:tc>
          <w:tcPr>
            <w:tcW w:w="1947" w:type="dxa"/>
          </w:tcPr>
          <w:p w:rsidR="003B2D74" w:rsidRPr="0076460D" w:rsidRDefault="003B2D74" w:rsidP="00C13DE8">
            <w:pPr>
              <w:snapToGrid w:val="0"/>
              <w:rPr>
                <w:sz w:val="28"/>
                <w:szCs w:val="28"/>
              </w:rPr>
            </w:pPr>
            <w:r w:rsidRPr="0076460D">
              <w:rPr>
                <w:sz w:val="28"/>
                <w:szCs w:val="28"/>
              </w:rPr>
              <w:t xml:space="preserve">Четверг </w:t>
            </w:r>
          </w:p>
        </w:tc>
        <w:tc>
          <w:tcPr>
            <w:tcW w:w="5319" w:type="dxa"/>
          </w:tcPr>
          <w:p w:rsidR="003B2D74" w:rsidRPr="0076460D" w:rsidRDefault="003B2D74" w:rsidP="00C13DE8">
            <w:pPr>
              <w:snapToGrid w:val="0"/>
              <w:rPr>
                <w:sz w:val="28"/>
                <w:szCs w:val="28"/>
              </w:rPr>
            </w:pPr>
            <w:r w:rsidRPr="0076460D">
              <w:rPr>
                <w:sz w:val="28"/>
                <w:szCs w:val="28"/>
              </w:rPr>
              <w:t>08.30-18.30, перерыв с 13.00 до 13.45</w:t>
            </w:r>
          </w:p>
        </w:tc>
      </w:tr>
      <w:tr w:rsidR="003B2D74" w:rsidRPr="0076460D" w:rsidTr="00C13DE8">
        <w:tc>
          <w:tcPr>
            <w:tcW w:w="1947" w:type="dxa"/>
          </w:tcPr>
          <w:p w:rsidR="003B2D74" w:rsidRPr="0076460D" w:rsidRDefault="003B2D74" w:rsidP="00C13DE8">
            <w:pPr>
              <w:snapToGrid w:val="0"/>
              <w:rPr>
                <w:sz w:val="28"/>
                <w:szCs w:val="28"/>
              </w:rPr>
            </w:pPr>
            <w:r w:rsidRPr="0076460D">
              <w:rPr>
                <w:sz w:val="28"/>
                <w:szCs w:val="28"/>
              </w:rPr>
              <w:t xml:space="preserve">Пятница </w:t>
            </w:r>
          </w:p>
        </w:tc>
        <w:tc>
          <w:tcPr>
            <w:tcW w:w="5319" w:type="dxa"/>
          </w:tcPr>
          <w:p w:rsidR="003B2D74" w:rsidRPr="0076460D" w:rsidRDefault="003B2D74" w:rsidP="00C13DE8">
            <w:pPr>
              <w:snapToGrid w:val="0"/>
              <w:rPr>
                <w:sz w:val="28"/>
                <w:szCs w:val="28"/>
              </w:rPr>
            </w:pPr>
            <w:r w:rsidRPr="0076460D">
              <w:rPr>
                <w:sz w:val="28"/>
                <w:szCs w:val="28"/>
              </w:rPr>
              <w:t>08.30-16.15, перерыв с 13.00 до 13.45</w:t>
            </w:r>
          </w:p>
        </w:tc>
      </w:tr>
      <w:tr w:rsidR="003B2D74" w:rsidRPr="0076460D" w:rsidTr="00C13DE8">
        <w:tc>
          <w:tcPr>
            <w:tcW w:w="1947" w:type="dxa"/>
          </w:tcPr>
          <w:p w:rsidR="003B2D74" w:rsidRPr="0076460D" w:rsidRDefault="003B2D74" w:rsidP="00C13DE8">
            <w:pPr>
              <w:snapToGrid w:val="0"/>
              <w:rPr>
                <w:sz w:val="28"/>
                <w:szCs w:val="28"/>
              </w:rPr>
            </w:pPr>
            <w:r w:rsidRPr="0076460D">
              <w:rPr>
                <w:sz w:val="28"/>
                <w:szCs w:val="28"/>
              </w:rPr>
              <w:t>Суббота</w:t>
            </w:r>
          </w:p>
        </w:tc>
        <w:tc>
          <w:tcPr>
            <w:tcW w:w="5319" w:type="dxa"/>
          </w:tcPr>
          <w:p w:rsidR="003B2D74" w:rsidRPr="0076460D" w:rsidRDefault="003B2D74" w:rsidP="00C13DE8">
            <w:pPr>
              <w:snapToGrid w:val="0"/>
              <w:rPr>
                <w:sz w:val="28"/>
                <w:szCs w:val="28"/>
              </w:rPr>
            </w:pPr>
            <w:r w:rsidRPr="0076460D">
              <w:rPr>
                <w:sz w:val="28"/>
                <w:szCs w:val="28"/>
              </w:rPr>
              <w:t>выходной</w:t>
            </w:r>
          </w:p>
        </w:tc>
      </w:tr>
      <w:tr w:rsidR="003B2D74" w:rsidRPr="0076460D" w:rsidTr="00C13DE8">
        <w:tc>
          <w:tcPr>
            <w:tcW w:w="1947" w:type="dxa"/>
          </w:tcPr>
          <w:p w:rsidR="003B2D74" w:rsidRPr="0076460D" w:rsidRDefault="003B2D74" w:rsidP="00C13DE8">
            <w:pPr>
              <w:snapToGrid w:val="0"/>
              <w:rPr>
                <w:sz w:val="28"/>
                <w:szCs w:val="28"/>
              </w:rPr>
            </w:pPr>
            <w:r w:rsidRPr="0076460D">
              <w:rPr>
                <w:sz w:val="28"/>
                <w:szCs w:val="28"/>
              </w:rPr>
              <w:t>Воскресенье</w:t>
            </w:r>
          </w:p>
        </w:tc>
        <w:tc>
          <w:tcPr>
            <w:tcW w:w="5319" w:type="dxa"/>
          </w:tcPr>
          <w:p w:rsidR="003B2D74" w:rsidRPr="0076460D" w:rsidRDefault="003B2D74" w:rsidP="00C13DE8">
            <w:pPr>
              <w:snapToGrid w:val="0"/>
              <w:rPr>
                <w:sz w:val="28"/>
                <w:szCs w:val="28"/>
              </w:rPr>
            </w:pPr>
            <w:r w:rsidRPr="0076460D">
              <w:rPr>
                <w:sz w:val="28"/>
                <w:szCs w:val="28"/>
              </w:rPr>
              <w:t>выходной</w:t>
            </w:r>
          </w:p>
        </w:tc>
      </w:tr>
    </w:tbl>
    <w:p w:rsidR="009F78E9" w:rsidRDefault="003B2D74" w:rsidP="008746B9">
      <w:pPr>
        <w:pStyle w:val="Style2"/>
        <w:widowControl/>
        <w:tabs>
          <w:tab w:val="left" w:leader="underscore" w:pos="8966"/>
        </w:tabs>
        <w:spacing w:line="240" w:lineRule="auto"/>
        <w:ind w:firstLine="709"/>
        <w:jc w:val="left"/>
        <w:rPr>
          <w:rStyle w:val="FontStyle34"/>
          <w:sz w:val="28"/>
          <w:szCs w:val="28"/>
        </w:rPr>
      </w:pPr>
      <w:r w:rsidRPr="00B34C28">
        <w:rPr>
          <w:rStyle w:val="FontStyle34"/>
          <w:sz w:val="28"/>
          <w:szCs w:val="28"/>
        </w:rPr>
        <w:t>Время перерыва для отдыха и питания должностных лиц</w:t>
      </w:r>
      <w:r>
        <w:rPr>
          <w:rStyle w:val="FontStyle34"/>
          <w:sz w:val="28"/>
          <w:szCs w:val="28"/>
        </w:rPr>
        <w:t xml:space="preserve"> </w:t>
      </w:r>
      <w:r w:rsidRPr="00B34C28">
        <w:rPr>
          <w:rStyle w:val="FontStyle34"/>
          <w:sz w:val="28"/>
          <w:szCs w:val="28"/>
        </w:rPr>
        <w:t>устанавлив</w:t>
      </w:r>
      <w:r w:rsidRPr="00B34C28">
        <w:rPr>
          <w:rStyle w:val="FontStyle34"/>
          <w:sz w:val="28"/>
          <w:szCs w:val="28"/>
        </w:rPr>
        <w:t>а</w:t>
      </w:r>
      <w:r w:rsidRPr="00B34C28">
        <w:rPr>
          <w:rStyle w:val="FontStyle34"/>
          <w:sz w:val="28"/>
          <w:szCs w:val="28"/>
        </w:rPr>
        <w:t>ется правилами служебного распорядка с соблюдением графика (режима) р</w:t>
      </w:r>
      <w:r w:rsidRPr="00B34C28">
        <w:rPr>
          <w:rStyle w:val="FontStyle34"/>
          <w:sz w:val="28"/>
          <w:szCs w:val="28"/>
        </w:rPr>
        <w:t>а</w:t>
      </w:r>
      <w:r w:rsidRPr="00B34C28">
        <w:rPr>
          <w:rStyle w:val="FontStyle34"/>
          <w:sz w:val="28"/>
          <w:szCs w:val="28"/>
        </w:rPr>
        <w:t>боты с заявителями.</w:t>
      </w:r>
      <w:r w:rsidR="009F78E9">
        <w:rPr>
          <w:rStyle w:val="FontStyle34"/>
          <w:sz w:val="28"/>
          <w:szCs w:val="28"/>
        </w:rPr>
        <w:br w:type="page"/>
      </w:r>
    </w:p>
    <w:p w:rsidR="009F78E9" w:rsidRPr="00B34C28" w:rsidRDefault="009F78E9" w:rsidP="008746B9">
      <w:pPr>
        <w:pStyle w:val="Style17"/>
        <w:widowControl/>
        <w:tabs>
          <w:tab w:val="center" w:pos="7531"/>
          <w:tab w:val="left" w:pos="8835"/>
        </w:tabs>
        <w:spacing w:line="240" w:lineRule="exact"/>
        <w:ind w:left="5146" w:firstLine="0"/>
        <w:jc w:val="right"/>
        <w:rPr>
          <w:rStyle w:val="FontStyle34"/>
          <w:sz w:val="28"/>
          <w:szCs w:val="28"/>
        </w:rPr>
      </w:pPr>
      <w:r>
        <w:rPr>
          <w:rStyle w:val="FontStyle34"/>
          <w:sz w:val="28"/>
          <w:szCs w:val="28"/>
        </w:rPr>
        <w:lastRenderedPageBreak/>
        <w:t>Приложение 2</w:t>
      </w:r>
    </w:p>
    <w:p w:rsidR="009F78E9" w:rsidRPr="00B34C28" w:rsidRDefault="008746B9" w:rsidP="008746B9">
      <w:pPr>
        <w:pStyle w:val="Style3"/>
        <w:widowControl/>
        <w:spacing w:line="240" w:lineRule="exact"/>
        <w:ind w:left="4536"/>
        <w:jc w:val="both"/>
        <w:rPr>
          <w:rStyle w:val="FontStyle38"/>
          <w:sz w:val="28"/>
          <w:szCs w:val="28"/>
        </w:rPr>
      </w:pPr>
      <w:r>
        <w:rPr>
          <w:rStyle w:val="FontStyle34"/>
          <w:sz w:val="28"/>
          <w:szCs w:val="28"/>
        </w:rPr>
        <w:t xml:space="preserve"> </w:t>
      </w:r>
      <w:r w:rsidR="0086181A">
        <w:rPr>
          <w:rStyle w:val="FontStyle34"/>
          <w:sz w:val="28"/>
          <w:szCs w:val="28"/>
        </w:rPr>
        <w:t xml:space="preserve">       </w:t>
      </w:r>
      <w:r w:rsidR="009845C3">
        <w:rPr>
          <w:rStyle w:val="FontStyle34"/>
          <w:sz w:val="28"/>
          <w:szCs w:val="28"/>
        </w:rPr>
        <w:t xml:space="preserve">  </w:t>
      </w:r>
      <w:r w:rsidR="009F78E9" w:rsidRPr="00B34C28">
        <w:rPr>
          <w:rStyle w:val="FontStyle34"/>
          <w:sz w:val="28"/>
          <w:szCs w:val="28"/>
        </w:rPr>
        <w:t>к административному регла</w:t>
      </w:r>
      <w:r w:rsidR="009845C3">
        <w:rPr>
          <w:rStyle w:val="FontStyle34"/>
          <w:sz w:val="28"/>
          <w:szCs w:val="28"/>
        </w:rPr>
        <w:t>м</w:t>
      </w:r>
      <w:r w:rsidR="009F78E9" w:rsidRPr="00B34C28">
        <w:rPr>
          <w:rStyle w:val="FontStyle34"/>
          <w:sz w:val="28"/>
          <w:szCs w:val="28"/>
        </w:rPr>
        <w:t>енту</w:t>
      </w:r>
    </w:p>
    <w:p w:rsidR="009F78E9" w:rsidRDefault="009F78E9" w:rsidP="009F78E9">
      <w:pPr>
        <w:pStyle w:val="Style2"/>
        <w:widowControl/>
        <w:tabs>
          <w:tab w:val="left" w:leader="underscore" w:pos="8966"/>
        </w:tabs>
        <w:spacing w:line="240" w:lineRule="auto"/>
        <w:ind w:firstLine="709"/>
        <w:jc w:val="left"/>
        <w:rPr>
          <w:rStyle w:val="FontStyle34"/>
          <w:sz w:val="28"/>
          <w:szCs w:val="28"/>
        </w:rPr>
      </w:pPr>
    </w:p>
    <w:p w:rsidR="009F78E9" w:rsidRDefault="009F78E9" w:rsidP="009F78E9">
      <w:pPr>
        <w:pStyle w:val="Style2"/>
        <w:widowControl/>
        <w:tabs>
          <w:tab w:val="left" w:leader="underscore" w:pos="8966"/>
        </w:tabs>
        <w:spacing w:line="240" w:lineRule="auto"/>
        <w:ind w:firstLine="709"/>
        <w:jc w:val="left"/>
        <w:rPr>
          <w:rStyle w:val="FontStyle34"/>
          <w:sz w:val="28"/>
          <w:szCs w:val="28"/>
        </w:rPr>
      </w:pPr>
    </w:p>
    <w:p w:rsidR="0001221F" w:rsidRPr="00B34C28" w:rsidRDefault="0001221F" w:rsidP="0001221F">
      <w:pPr>
        <w:pStyle w:val="Style3"/>
        <w:widowControl/>
        <w:ind w:firstLine="709"/>
        <w:jc w:val="center"/>
        <w:rPr>
          <w:rStyle w:val="FontStyle38"/>
          <w:sz w:val="28"/>
          <w:szCs w:val="28"/>
        </w:rPr>
      </w:pPr>
      <w:r w:rsidRPr="00B34C28">
        <w:rPr>
          <w:rStyle w:val="FontStyle38"/>
          <w:sz w:val="28"/>
          <w:szCs w:val="28"/>
        </w:rPr>
        <w:t>БЛОК-СХЕМА</w:t>
      </w:r>
    </w:p>
    <w:p w:rsidR="0001221F" w:rsidRDefault="0001221F" w:rsidP="0001221F">
      <w:pPr>
        <w:pStyle w:val="Style19"/>
        <w:widowControl/>
        <w:spacing w:line="240" w:lineRule="auto"/>
        <w:ind w:firstLine="709"/>
        <w:rPr>
          <w:rStyle w:val="FontStyle34"/>
          <w:sz w:val="28"/>
          <w:szCs w:val="28"/>
        </w:rPr>
      </w:pPr>
      <w:r w:rsidRPr="00B34C28">
        <w:rPr>
          <w:rStyle w:val="FontStyle34"/>
          <w:sz w:val="28"/>
          <w:szCs w:val="28"/>
        </w:rPr>
        <w:t>муниципальной услуги по предоставлению муниципальной услуги «Назначение и выплата пенсии за выслугу лет лицам, замещавшим муниц</w:t>
      </w:r>
      <w:r w:rsidRPr="00B34C28">
        <w:rPr>
          <w:rStyle w:val="FontStyle34"/>
          <w:sz w:val="28"/>
          <w:szCs w:val="28"/>
        </w:rPr>
        <w:t>и</w:t>
      </w:r>
      <w:r w:rsidRPr="00B34C28">
        <w:rPr>
          <w:rStyle w:val="FontStyle34"/>
          <w:sz w:val="28"/>
          <w:szCs w:val="28"/>
        </w:rPr>
        <w:t>пальные должности и должности муниципальной службы»</w:t>
      </w:r>
    </w:p>
    <w:p w:rsidR="0001221F" w:rsidRPr="00B34C28" w:rsidRDefault="0001221F" w:rsidP="0001221F">
      <w:pPr>
        <w:pStyle w:val="Style19"/>
        <w:widowControl/>
        <w:spacing w:line="240" w:lineRule="auto"/>
        <w:ind w:firstLine="709"/>
        <w:rPr>
          <w:rStyle w:val="FontStyle34"/>
          <w:sz w:val="28"/>
          <w:szCs w:val="28"/>
        </w:rPr>
      </w:pPr>
    </w:p>
    <w:p w:rsidR="0001221F" w:rsidRDefault="000B3E2E" w:rsidP="0001221F">
      <w:pPr>
        <w:pStyle w:val="Style2"/>
        <w:widowControl/>
        <w:spacing w:line="240" w:lineRule="auto"/>
        <w:ind w:right="2477" w:firstLine="709"/>
        <w:rPr>
          <w:sz w:val="28"/>
          <w:szCs w:val="28"/>
        </w:rPr>
      </w:pPr>
      <w:r w:rsidRPr="000B3E2E">
        <w:rPr>
          <w:noProof/>
        </w:rPr>
        <w:pict>
          <v:rect id="Прямоугольник 1" o:spid="_x0000_s1055" style="position:absolute;left:0;text-align:left;margin-left:0;margin-top:2.1pt;width:234.75pt;height:67.5pt;z-index:251674624;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" filled="f" strokeweight="1pt">
            <v:textbox>
              <w:txbxContent>
                <w:p w:rsidR="0086181A" w:rsidRPr="000D68F1" w:rsidRDefault="0086181A" w:rsidP="0001221F">
                  <w:pPr>
                    <w:jc w:val="center"/>
                    <w:rPr>
                      <w:color w:val="000000"/>
                      <w:sz w:val="28"/>
                      <w:szCs w:val="28"/>
                    </w:rPr>
                  </w:pPr>
                  <w:r w:rsidRPr="000D68F1">
                    <w:rPr>
                      <w:color w:val="000000"/>
                      <w:sz w:val="28"/>
                      <w:szCs w:val="28"/>
                    </w:rPr>
                    <w:t>Прием и регистрация заявления с документами от заявителя в Упо</w:t>
                  </w:r>
                  <w:r w:rsidRPr="000D68F1">
                    <w:rPr>
                      <w:color w:val="000000"/>
                      <w:sz w:val="28"/>
                      <w:szCs w:val="28"/>
                    </w:rPr>
                    <w:t>л</w:t>
                  </w:r>
                  <w:r w:rsidRPr="000D68F1">
                    <w:rPr>
                      <w:color w:val="000000"/>
                      <w:sz w:val="28"/>
                      <w:szCs w:val="28"/>
                    </w:rPr>
                    <w:t>номоченном органе</w:t>
                  </w:r>
                </w:p>
              </w:txbxContent>
            </v:textbox>
            <w10:wrap anchorx="margin"/>
          </v:rect>
        </w:pict>
      </w:r>
    </w:p>
    <w:p w:rsidR="0001221F" w:rsidRDefault="0001221F" w:rsidP="0001221F">
      <w:pPr>
        <w:pStyle w:val="Style2"/>
        <w:widowControl/>
        <w:spacing w:line="240" w:lineRule="auto"/>
        <w:ind w:right="2477" w:firstLine="709"/>
        <w:rPr>
          <w:sz w:val="28"/>
          <w:szCs w:val="28"/>
        </w:rPr>
      </w:pPr>
    </w:p>
    <w:p w:rsidR="0001221F" w:rsidRDefault="0001221F" w:rsidP="0001221F">
      <w:pPr>
        <w:pStyle w:val="Style2"/>
        <w:widowControl/>
        <w:spacing w:line="240" w:lineRule="auto"/>
        <w:ind w:right="2477" w:firstLine="709"/>
        <w:rPr>
          <w:sz w:val="28"/>
          <w:szCs w:val="28"/>
        </w:rPr>
      </w:pPr>
    </w:p>
    <w:p w:rsidR="0001221F" w:rsidRPr="00B34C28" w:rsidRDefault="0001221F" w:rsidP="0001221F">
      <w:pPr>
        <w:pStyle w:val="Style2"/>
        <w:widowControl/>
        <w:spacing w:line="240" w:lineRule="auto"/>
        <w:ind w:right="2477" w:firstLine="709"/>
        <w:rPr>
          <w:sz w:val="28"/>
          <w:szCs w:val="28"/>
        </w:rPr>
      </w:pPr>
    </w:p>
    <w:p w:rsidR="0001221F" w:rsidRPr="00B34C28" w:rsidRDefault="000B3E2E" w:rsidP="0001221F">
      <w:pPr>
        <w:pStyle w:val="Style2"/>
        <w:widowControl/>
        <w:spacing w:line="240" w:lineRule="auto"/>
        <w:ind w:right="2083" w:firstLine="709"/>
        <w:rPr>
          <w:sz w:val="28"/>
          <w:szCs w:val="28"/>
        </w:rPr>
      </w:pPr>
      <w:r w:rsidRPr="000B3E2E">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57" type="#_x0000_t67" style="position:absolute;left:0;text-align:left;margin-left:274.3pt;margin-top:5.2pt;width:13.5pt;height:24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" adj="15525" filled="f" strokeweight="1pt"/>
        </w:pict>
      </w:r>
    </w:p>
    <w:p w:rsidR="0001221F" w:rsidRPr="00B34C28" w:rsidRDefault="000B3E2E" w:rsidP="0001221F">
      <w:pPr>
        <w:pStyle w:val="Style2"/>
        <w:widowControl/>
        <w:spacing w:line="240" w:lineRule="auto"/>
        <w:ind w:right="2083" w:firstLine="709"/>
        <w:rPr>
          <w:sz w:val="28"/>
          <w:szCs w:val="28"/>
        </w:rPr>
      </w:pPr>
      <w:r w:rsidRPr="000B3E2E">
        <w:rPr>
          <w:noProof/>
        </w:rPr>
        <w:pict>
          <v:rect id="Прямоугольник 2" o:spid="_x0000_s1056" style="position:absolute;left:0;text-align:left;margin-left:0;margin-top:16.1pt;width:234.75pt;height:1in;z-index:251675648;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" filled="f" strokecolor="windowText" strokeweight="1pt">
            <v:textbox>
              <w:txbxContent>
                <w:p w:rsidR="0086181A" w:rsidRPr="000D68F1" w:rsidRDefault="0086181A" w:rsidP="0001221F">
                  <w:pPr>
                    <w:jc w:val="center"/>
                    <w:rPr>
                      <w:color w:val="000000"/>
                      <w:sz w:val="28"/>
                      <w:szCs w:val="28"/>
                    </w:rPr>
                  </w:pPr>
                  <w:r w:rsidRPr="000D68F1">
                    <w:rPr>
                      <w:color w:val="000000"/>
                      <w:sz w:val="28"/>
                      <w:szCs w:val="28"/>
                    </w:rPr>
                    <w:t>Рассмотрения заявления в Уполн</w:t>
                  </w:r>
                  <w:r w:rsidRPr="000D68F1">
                    <w:rPr>
                      <w:color w:val="000000"/>
                      <w:sz w:val="28"/>
                      <w:szCs w:val="28"/>
                    </w:rPr>
                    <w:t>о</w:t>
                  </w:r>
                  <w:r w:rsidRPr="000D68F1">
                    <w:rPr>
                      <w:color w:val="000000"/>
                      <w:sz w:val="28"/>
                      <w:szCs w:val="28"/>
                    </w:rPr>
                    <w:t>моченном органе и направление межведомственных запросов</w:t>
                  </w:r>
                </w:p>
              </w:txbxContent>
            </v:textbox>
            <w10:wrap anchorx="margin"/>
          </v:rect>
        </w:pict>
      </w:r>
    </w:p>
    <w:p w:rsidR="0001221F" w:rsidRPr="00B34C28" w:rsidRDefault="0001221F" w:rsidP="0001221F">
      <w:pPr>
        <w:pStyle w:val="Style2"/>
        <w:widowControl/>
        <w:spacing w:line="240" w:lineRule="auto"/>
        <w:ind w:right="2083" w:firstLine="709"/>
        <w:rPr>
          <w:sz w:val="28"/>
          <w:szCs w:val="28"/>
        </w:rPr>
      </w:pPr>
    </w:p>
    <w:p w:rsidR="0001221F" w:rsidRPr="00B34C28" w:rsidRDefault="0001221F" w:rsidP="0001221F">
      <w:pPr>
        <w:pStyle w:val="Style2"/>
        <w:widowControl/>
        <w:spacing w:line="240" w:lineRule="auto"/>
        <w:ind w:right="2083" w:firstLine="709"/>
        <w:rPr>
          <w:rStyle w:val="FontStyle34"/>
          <w:sz w:val="28"/>
          <w:szCs w:val="28"/>
        </w:rPr>
      </w:pPr>
    </w:p>
    <w:p w:rsidR="0001221F" w:rsidRPr="00B34C28" w:rsidRDefault="0001221F" w:rsidP="0001221F">
      <w:pPr>
        <w:pStyle w:val="Style2"/>
        <w:widowControl/>
        <w:spacing w:line="240" w:lineRule="auto"/>
        <w:ind w:right="2083" w:firstLine="709"/>
        <w:rPr>
          <w:rStyle w:val="FontStyle34"/>
          <w:sz w:val="28"/>
          <w:szCs w:val="28"/>
        </w:rPr>
      </w:pPr>
    </w:p>
    <w:p w:rsidR="0001221F" w:rsidRDefault="0001221F" w:rsidP="0001221F">
      <w:pPr>
        <w:pStyle w:val="Style2"/>
        <w:widowControl/>
        <w:spacing w:line="240" w:lineRule="auto"/>
        <w:ind w:right="2083" w:firstLine="709"/>
        <w:rPr>
          <w:rStyle w:val="FontStyle34"/>
          <w:sz w:val="28"/>
          <w:szCs w:val="28"/>
        </w:rPr>
      </w:pPr>
    </w:p>
    <w:p w:rsidR="0001221F" w:rsidRDefault="000B3E2E" w:rsidP="0001221F">
      <w:pPr>
        <w:pStyle w:val="Style2"/>
        <w:widowControl/>
        <w:spacing w:line="240" w:lineRule="auto"/>
        <w:ind w:right="2083" w:firstLine="709"/>
        <w:rPr>
          <w:rStyle w:val="FontStyle34"/>
          <w:sz w:val="28"/>
          <w:szCs w:val="28"/>
        </w:rPr>
      </w:pPr>
      <w:r w:rsidRPr="000B3E2E">
        <w:rPr>
          <w:noProof/>
        </w:rPr>
        <w:pict>
          <v:shape id="Стрелка углом вверх 8" o:spid="_x0000_s1060" style="position:absolute;left:0;text-align:left;margin-left:86.7pt;margin-top:2.6pt;width:28.5pt;height:24pt;rotation:180;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3619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" path="m,238125r223838,l223838,76200r-71438,l257175,,361950,76200r-71437,l290513,304800,,304800,,238125xe" filled="f" strokeweight="1pt">
            <v:stroke joinstyle="miter"/>
            <v:path arrowok="t" o:connecttype="custom" o:connectlocs="0,238125;223838,238125;223838,76200;152400,76200;257175,0;361950,76200;290513,76200;290513,304800;0,304800;0,238125" o:connectangles="0,0,0,0,0,0,0,0,0,0"/>
            <w10:wrap anchorx="margin"/>
          </v:shape>
        </w:pict>
      </w:r>
      <w:r w:rsidRPr="000B3E2E">
        <w:rPr>
          <w:noProof/>
        </w:rPr>
        <w:pict>
          <v:shape id="Стрелка углом вверх 15" o:spid="_x0000_s1067" style="position:absolute;left:0;text-align:left;margin-left:349.95pt;margin-top:2.6pt;width:28.5pt;height:24pt;rotation:180;flip:x;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3619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" path="m,238125r223838,l223838,76200r-71438,l257175,,361950,76200r-71437,l290513,304800,,304800,,238125xe" filled="f" strokeweight="1pt">
            <v:stroke joinstyle="miter"/>
            <v:path arrowok="t" o:connecttype="custom" o:connectlocs="0,238125;223838,238125;223838,76200;152400,76200;257175,0;361950,76200;290513,76200;290513,304800;0,304800;0,238125" o:connectangles="0,0,0,0,0,0,0,0,0,0"/>
            <w10:wrap anchorx="margin"/>
          </v:shape>
        </w:pict>
      </w:r>
    </w:p>
    <w:p w:rsidR="0001221F" w:rsidRDefault="000B3E2E" w:rsidP="0001221F">
      <w:pPr>
        <w:pStyle w:val="Style2"/>
        <w:widowControl/>
        <w:spacing w:line="240" w:lineRule="auto"/>
        <w:ind w:right="2083" w:firstLine="709"/>
        <w:rPr>
          <w:rStyle w:val="FontStyle34"/>
          <w:sz w:val="28"/>
          <w:szCs w:val="28"/>
        </w:rPr>
      </w:pPr>
      <w:r w:rsidRPr="000B3E2E">
        <w:rPr>
          <w:noProof/>
        </w:rPr>
        <w:pict>
          <v:rect id="Прямоугольник 5" o:spid="_x0000_s1059" style="position:absolute;left:0;text-align:left;margin-left:251pt;margin-top:11.05pt;width:234.75pt;height:1in;z-index:251678720;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" filled="f" strokecolor="windowText" strokeweight="1pt">
            <v:textbox>
              <w:txbxContent>
                <w:p w:rsidR="0086181A" w:rsidRPr="000D68F1" w:rsidRDefault="0086181A" w:rsidP="0001221F">
                  <w:pPr>
                    <w:jc w:val="center"/>
                    <w:rPr>
                      <w:color w:val="000000"/>
                      <w:sz w:val="28"/>
                      <w:szCs w:val="28"/>
                    </w:rPr>
                  </w:pPr>
                  <w:r w:rsidRPr="000D68F1">
                    <w:rPr>
                      <w:color w:val="000000"/>
                      <w:sz w:val="28"/>
                      <w:szCs w:val="28"/>
                    </w:rPr>
                    <w:t>Принятие решения об отказе в пр</w:t>
                  </w:r>
                  <w:r w:rsidRPr="000D68F1">
                    <w:rPr>
                      <w:color w:val="000000"/>
                      <w:sz w:val="28"/>
                      <w:szCs w:val="28"/>
                    </w:rPr>
                    <w:t>е</w:t>
                  </w:r>
                  <w:r w:rsidRPr="000D68F1">
                    <w:rPr>
                      <w:color w:val="000000"/>
                      <w:sz w:val="28"/>
                      <w:szCs w:val="28"/>
                    </w:rPr>
                    <w:t>доставлении муниципальной услуги</w:t>
                  </w:r>
                </w:p>
              </w:txbxContent>
            </v:textbox>
            <w10:wrap anchorx="margin"/>
          </v:rect>
        </w:pict>
      </w:r>
      <w:r w:rsidRPr="000B3E2E">
        <w:rPr>
          <w:noProof/>
        </w:rPr>
        <w:pict>
          <v:rect id="Прямоугольник 4" o:spid="_x0000_s1058" style="position:absolute;left:0;text-align:left;margin-left:0;margin-top:10.5pt;width:234.75pt;height:1in;z-index:251677696;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" filled="f" strokecolor="windowText" strokeweight="1pt">
            <v:textbox>
              <w:txbxContent>
                <w:p w:rsidR="0086181A" w:rsidRPr="000D68F1" w:rsidRDefault="0086181A" w:rsidP="0001221F">
                  <w:pPr>
                    <w:jc w:val="center"/>
                    <w:rPr>
                      <w:color w:val="000000"/>
                      <w:sz w:val="28"/>
                      <w:szCs w:val="28"/>
                    </w:rPr>
                  </w:pPr>
                  <w:r w:rsidRPr="000D68F1">
                    <w:rPr>
                      <w:color w:val="000000"/>
                      <w:sz w:val="28"/>
                      <w:szCs w:val="28"/>
                    </w:rPr>
                    <w:t>Принятие решения о предоставл</w:t>
                  </w:r>
                  <w:r w:rsidRPr="000D68F1">
                    <w:rPr>
                      <w:color w:val="000000"/>
                      <w:sz w:val="28"/>
                      <w:szCs w:val="28"/>
                    </w:rPr>
                    <w:t>е</w:t>
                  </w:r>
                  <w:r w:rsidRPr="000D68F1">
                    <w:rPr>
                      <w:color w:val="000000"/>
                      <w:sz w:val="28"/>
                      <w:szCs w:val="28"/>
                    </w:rPr>
                    <w:t>нии муниципальной услуги</w:t>
                  </w:r>
                </w:p>
              </w:txbxContent>
            </v:textbox>
            <w10:wrap anchorx="margin"/>
          </v:rect>
        </w:pict>
      </w:r>
    </w:p>
    <w:p w:rsidR="0001221F" w:rsidRDefault="0001221F" w:rsidP="0001221F">
      <w:pPr>
        <w:pStyle w:val="Style2"/>
        <w:widowControl/>
        <w:spacing w:line="240" w:lineRule="auto"/>
        <w:ind w:right="2083" w:firstLine="709"/>
        <w:rPr>
          <w:rStyle w:val="FontStyle34"/>
          <w:sz w:val="28"/>
          <w:szCs w:val="28"/>
        </w:rPr>
      </w:pPr>
    </w:p>
    <w:p w:rsidR="0001221F" w:rsidRDefault="0001221F" w:rsidP="0001221F">
      <w:pPr>
        <w:pStyle w:val="Style2"/>
        <w:widowControl/>
        <w:spacing w:line="240" w:lineRule="auto"/>
        <w:ind w:right="2083" w:firstLine="709"/>
        <w:rPr>
          <w:rStyle w:val="FontStyle34"/>
          <w:sz w:val="28"/>
          <w:szCs w:val="28"/>
        </w:rPr>
      </w:pPr>
    </w:p>
    <w:p w:rsidR="0001221F" w:rsidRDefault="0001221F" w:rsidP="0001221F">
      <w:pPr>
        <w:pStyle w:val="Style2"/>
        <w:widowControl/>
        <w:spacing w:line="240" w:lineRule="auto"/>
        <w:ind w:right="2083" w:firstLine="709"/>
        <w:rPr>
          <w:rStyle w:val="FontStyle34"/>
          <w:sz w:val="28"/>
          <w:szCs w:val="28"/>
        </w:rPr>
      </w:pPr>
    </w:p>
    <w:p w:rsidR="0001221F" w:rsidRDefault="0001221F" w:rsidP="0001221F">
      <w:pPr>
        <w:pStyle w:val="Style2"/>
        <w:widowControl/>
        <w:spacing w:line="240" w:lineRule="auto"/>
        <w:ind w:right="2083" w:firstLine="709"/>
        <w:rPr>
          <w:rStyle w:val="FontStyle34"/>
          <w:sz w:val="28"/>
          <w:szCs w:val="28"/>
        </w:rPr>
      </w:pPr>
    </w:p>
    <w:p w:rsidR="0001221F" w:rsidRDefault="000B3E2E" w:rsidP="0001221F">
      <w:pPr>
        <w:pStyle w:val="Style2"/>
        <w:widowControl/>
        <w:spacing w:line="240" w:lineRule="auto"/>
        <w:ind w:right="2083" w:firstLine="709"/>
        <w:rPr>
          <w:rStyle w:val="FontStyle34"/>
          <w:sz w:val="28"/>
          <w:szCs w:val="28"/>
        </w:rPr>
      </w:pPr>
      <w:r w:rsidRPr="000B3E2E">
        <w:rPr>
          <w:noProof/>
        </w:rPr>
        <w:pict>
          <v:shape id="Стрелка вниз 11" o:spid="_x0000_s1063" type="#_x0000_t67" style="position:absolute;left:0;text-align:left;margin-left:101.65pt;margin-top:1.95pt;width:15.75pt;height:26.2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" adj="15120" filled="f" strokeweight="1pt"/>
        </w:pict>
      </w:r>
      <w:r w:rsidRPr="000B3E2E">
        <w:rPr>
          <w:noProof/>
        </w:rPr>
        <w:pict>
          <v:shape id="Стрелка вниз 12" o:spid="_x0000_s1064" type="#_x0000_t67" style="position:absolute;left:0;text-align:left;margin-left:358.95pt;margin-top:2.75pt;width:14.25pt;height:27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" adj="15900" filled="f" strokeweight="1pt"/>
        </w:pict>
      </w:r>
    </w:p>
    <w:p w:rsidR="0001221F" w:rsidRDefault="000B3E2E" w:rsidP="0001221F">
      <w:pPr>
        <w:pStyle w:val="Style2"/>
        <w:widowControl/>
        <w:spacing w:line="240" w:lineRule="auto"/>
        <w:ind w:right="2083" w:firstLine="709"/>
        <w:rPr>
          <w:rStyle w:val="FontStyle34"/>
          <w:sz w:val="28"/>
          <w:szCs w:val="28"/>
        </w:rPr>
      </w:pPr>
      <w:r w:rsidRPr="000B3E2E">
        <w:rPr>
          <w:noProof/>
        </w:rPr>
        <w:pict>
          <v:rect id="Прямоугольник 10" o:spid="_x0000_s1062" style="position:absolute;left:0;text-align:left;margin-left:253.25pt;margin-top:12.7pt;width:234.75pt;height:1in;z-index:251681792;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" filled="f" strokecolor="windowText" strokeweight="1pt">
            <v:textbox>
              <w:txbxContent>
                <w:p w:rsidR="0086181A" w:rsidRPr="000D68F1" w:rsidRDefault="0086181A" w:rsidP="0001221F">
                  <w:pPr>
                    <w:jc w:val="center"/>
                    <w:rPr>
                      <w:color w:val="000000"/>
                      <w:sz w:val="28"/>
                      <w:szCs w:val="28"/>
                    </w:rPr>
                  </w:pPr>
                  <w:r w:rsidRPr="000D68F1">
                    <w:rPr>
                      <w:color w:val="000000"/>
                      <w:sz w:val="28"/>
                      <w:szCs w:val="28"/>
                    </w:rPr>
                    <w:t>Уведомление заявителя об отказе в предоставлении муниципальной у</w:t>
                  </w:r>
                  <w:r w:rsidRPr="000D68F1">
                    <w:rPr>
                      <w:color w:val="000000"/>
                      <w:sz w:val="28"/>
                      <w:szCs w:val="28"/>
                    </w:rPr>
                    <w:t>с</w:t>
                  </w:r>
                  <w:r w:rsidRPr="000D68F1">
                    <w:rPr>
                      <w:color w:val="000000"/>
                      <w:sz w:val="28"/>
                      <w:szCs w:val="28"/>
                    </w:rPr>
                    <w:t>луги</w:t>
                  </w:r>
                </w:p>
              </w:txbxContent>
            </v:textbox>
            <w10:wrap anchorx="margin"/>
          </v:rect>
        </w:pict>
      </w:r>
      <w:r w:rsidRPr="000B3E2E">
        <w:rPr>
          <w:noProof/>
        </w:rPr>
        <w:pict>
          <v:rect id="Прямоугольник 9" o:spid="_x0000_s1061" style="position:absolute;left:0;text-align:left;margin-left:0;margin-top:13.1pt;width:234.75pt;height:1in;z-index:251680768;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" filled="f" strokecolor="windowText" strokeweight="1pt">
            <v:textbox>
              <w:txbxContent>
                <w:p w:rsidR="0086181A" w:rsidRPr="000D68F1" w:rsidRDefault="0086181A" w:rsidP="0001221F">
                  <w:pPr>
                    <w:jc w:val="center"/>
                    <w:rPr>
                      <w:color w:val="000000"/>
                      <w:sz w:val="28"/>
                      <w:szCs w:val="28"/>
                    </w:rPr>
                  </w:pPr>
                  <w:r w:rsidRPr="000D68F1">
                    <w:rPr>
                      <w:color w:val="000000"/>
                      <w:sz w:val="28"/>
                      <w:szCs w:val="28"/>
                    </w:rPr>
                    <w:t>Уведомление заявителя о предо</w:t>
                  </w:r>
                  <w:r w:rsidRPr="000D68F1">
                    <w:rPr>
                      <w:color w:val="000000"/>
                      <w:sz w:val="28"/>
                      <w:szCs w:val="28"/>
                    </w:rPr>
                    <w:t>с</w:t>
                  </w:r>
                  <w:r w:rsidRPr="000D68F1">
                    <w:rPr>
                      <w:color w:val="000000"/>
                      <w:sz w:val="28"/>
                      <w:szCs w:val="28"/>
                    </w:rPr>
                    <w:t>тавлении муниципальной услуги</w:t>
                  </w:r>
                </w:p>
              </w:txbxContent>
            </v:textbox>
            <w10:wrap anchorx="margin"/>
          </v:rect>
        </w:pict>
      </w:r>
    </w:p>
    <w:p w:rsidR="0001221F" w:rsidRDefault="0001221F" w:rsidP="0001221F">
      <w:pPr>
        <w:pStyle w:val="Style2"/>
        <w:widowControl/>
        <w:spacing w:line="240" w:lineRule="auto"/>
        <w:ind w:right="2083" w:firstLine="709"/>
        <w:rPr>
          <w:rStyle w:val="FontStyle34"/>
          <w:sz w:val="28"/>
          <w:szCs w:val="28"/>
        </w:rPr>
      </w:pPr>
    </w:p>
    <w:p w:rsidR="0001221F" w:rsidRDefault="0001221F" w:rsidP="0001221F">
      <w:pPr>
        <w:pStyle w:val="Style2"/>
        <w:widowControl/>
        <w:spacing w:line="240" w:lineRule="auto"/>
        <w:ind w:right="2083" w:firstLine="709"/>
        <w:rPr>
          <w:rStyle w:val="FontStyle34"/>
          <w:sz w:val="28"/>
          <w:szCs w:val="28"/>
        </w:rPr>
      </w:pPr>
    </w:p>
    <w:p w:rsidR="0001221F" w:rsidRDefault="0001221F" w:rsidP="0001221F">
      <w:pPr>
        <w:pStyle w:val="Style2"/>
        <w:widowControl/>
        <w:spacing w:line="240" w:lineRule="auto"/>
        <w:ind w:right="2083" w:firstLine="709"/>
        <w:rPr>
          <w:rStyle w:val="FontStyle34"/>
          <w:sz w:val="28"/>
          <w:szCs w:val="28"/>
        </w:rPr>
      </w:pPr>
    </w:p>
    <w:p w:rsidR="0001221F" w:rsidRDefault="0001221F" w:rsidP="0001221F">
      <w:pPr>
        <w:pStyle w:val="Style2"/>
        <w:widowControl/>
        <w:spacing w:line="240" w:lineRule="auto"/>
        <w:ind w:right="2083" w:firstLine="709"/>
        <w:rPr>
          <w:rStyle w:val="FontStyle34"/>
          <w:sz w:val="28"/>
          <w:szCs w:val="28"/>
        </w:rPr>
      </w:pPr>
    </w:p>
    <w:p w:rsidR="0001221F" w:rsidRDefault="000B3E2E" w:rsidP="0001221F">
      <w:pPr>
        <w:pStyle w:val="Style2"/>
        <w:widowControl/>
        <w:spacing w:line="240" w:lineRule="auto"/>
        <w:ind w:right="2083" w:firstLine="709"/>
        <w:rPr>
          <w:rStyle w:val="FontStyle34"/>
          <w:sz w:val="28"/>
          <w:szCs w:val="28"/>
        </w:rPr>
      </w:pPr>
      <w:r w:rsidRPr="000B3E2E">
        <w:rPr>
          <w:noProof/>
        </w:rPr>
        <w:pict>
          <v:shape id="Стрелка вниз 14" o:spid="_x0000_s1066" type="#_x0000_t67" style="position:absolute;left:0;text-align:left;margin-left:104.7pt;margin-top:4.4pt;width:15.75pt;height:27.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" adj="15470" filled="f" strokeweight="1pt"/>
        </w:pict>
      </w:r>
    </w:p>
    <w:p w:rsidR="0001221F" w:rsidRDefault="000B3E2E" w:rsidP="0001221F">
      <w:pPr>
        <w:pStyle w:val="Style2"/>
        <w:widowControl/>
        <w:spacing w:line="240" w:lineRule="auto"/>
        <w:ind w:right="2083" w:firstLine="709"/>
        <w:rPr>
          <w:rStyle w:val="FontStyle34"/>
          <w:sz w:val="28"/>
          <w:szCs w:val="28"/>
        </w:rPr>
      </w:pPr>
      <w:r w:rsidRPr="000B3E2E">
        <w:rPr>
          <w:noProof/>
        </w:rPr>
        <w:pict>
          <v:rect id="Прямоугольник 13" o:spid="_x0000_s1065" style="position:absolute;left:0;text-align:left;margin-left:0;margin-top:15.7pt;width:234.75pt;height:1in;z-index:251684864;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" filled="f" strokecolor="windowText" strokeweight="1pt">
            <v:textbox>
              <w:txbxContent>
                <w:p w:rsidR="0086181A" w:rsidRPr="000D68F1" w:rsidRDefault="0086181A" w:rsidP="0001221F">
                  <w:pPr>
                    <w:jc w:val="center"/>
                    <w:rPr>
                      <w:color w:val="000000"/>
                      <w:sz w:val="28"/>
                      <w:szCs w:val="28"/>
                    </w:rPr>
                  </w:pPr>
                  <w:r w:rsidRPr="000D68F1">
                    <w:rPr>
                      <w:color w:val="000000"/>
                      <w:sz w:val="28"/>
                      <w:szCs w:val="28"/>
                    </w:rPr>
                    <w:t>Выплата пенсии за выслугу лет</w:t>
                  </w:r>
                </w:p>
              </w:txbxContent>
            </v:textbox>
            <w10:wrap anchorx="margin"/>
          </v:rect>
        </w:pict>
      </w:r>
    </w:p>
    <w:p w:rsidR="0001221F" w:rsidRDefault="0001221F" w:rsidP="0001221F">
      <w:pPr>
        <w:pStyle w:val="Style2"/>
        <w:widowControl/>
        <w:spacing w:line="240" w:lineRule="auto"/>
        <w:ind w:right="2083" w:firstLine="709"/>
        <w:rPr>
          <w:rStyle w:val="FontStyle34"/>
          <w:sz w:val="28"/>
          <w:szCs w:val="28"/>
        </w:rPr>
      </w:pPr>
    </w:p>
    <w:p w:rsidR="0001221F" w:rsidRDefault="0001221F" w:rsidP="0001221F">
      <w:pPr>
        <w:pStyle w:val="Style2"/>
        <w:widowControl/>
        <w:spacing w:line="240" w:lineRule="auto"/>
        <w:ind w:right="2083" w:firstLine="709"/>
        <w:rPr>
          <w:rStyle w:val="FontStyle34"/>
          <w:sz w:val="28"/>
          <w:szCs w:val="28"/>
        </w:rPr>
      </w:pPr>
    </w:p>
    <w:p w:rsidR="0001221F" w:rsidRDefault="0001221F" w:rsidP="0001221F">
      <w:pPr>
        <w:pStyle w:val="Style2"/>
        <w:widowControl/>
        <w:spacing w:line="240" w:lineRule="auto"/>
        <w:ind w:right="2083" w:firstLine="709"/>
        <w:rPr>
          <w:rStyle w:val="FontStyle34"/>
          <w:sz w:val="28"/>
          <w:szCs w:val="28"/>
        </w:rPr>
      </w:pPr>
    </w:p>
    <w:p w:rsidR="0001221F" w:rsidRDefault="0001221F" w:rsidP="0001221F">
      <w:pPr>
        <w:pStyle w:val="Style2"/>
        <w:widowControl/>
        <w:spacing w:line="240" w:lineRule="auto"/>
        <w:ind w:right="2083" w:firstLine="709"/>
        <w:rPr>
          <w:rStyle w:val="FontStyle34"/>
          <w:sz w:val="28"/>
          <w:szCs w:val="28"/>
        </w:rPr>
      </w:pPr>
    </w:p>
    <w:p w:rsidR="0001221F" w:rsidRDefault="0001221F" w:rsidP="0001221F">
      <w:pPr>
        <w:pStyle w:val="Style2"/>
        <w:widowControl/>
        <w:spacing w:line="240" w:lineRule="auto"/>
        <w:ind w:right="2083" w:firstLine="709"/>
        <w:rPr>
          <w:rStyle w:val="FontStyle34"/>
          <w:sz w:val="28"/>
          <w:szCs w:val="28"/>
        </w:rPr>
      </w:pPr>
    </w:p>
    <w:p w:rsidR="0001221F" w:rsidRDefault="0001221F">
      <w:pPr>
        <w:rPr>
          <w:rStyle w:val="FontStyle34"/>
          <w:sz w:val="28"/>
          <w:szCs w:val="28"/>
        </w:rPr>
      </w:pPr>
      <w:r>
        <w:rPr>
          <w:rStyle w:val="FontStyle34"/>
          <w:sz w:val="28"/>
          <w:szCs w:val="28"/>
        </w:rPr>
        <w:br w:type="page"/>
      </w:r>
    </w:p>
    <w:p w:rsidR="0001221F" w:rsidRPr="00B34C28" w:rsidRDefault="0001221F" w:rsidP="008746B9">
      <w:pPr>
        <w:pStyle w:val="Style17"/>
        <w:widowControl/>
        <w:spacing w:line="240" w:lineRule="exact"/>
        <w:ind w:left="5146" w:firstLine="0"/>
        <w:jc w:val="right"/>
        <w:rPr>
          <w:rStyle w:val="FontStyle34"/>
          <w:sz w:val="28"/>
          <w:szCs w:val="28"/>
        </w:rPr>
      </w:pPr>
      <w:r w:rsidRPr="00B34C28">
        <w:rPr>
          <w:rStyle w:val="FontStyle34"/>
          <w:sz w:val="28"/>
          <w:szCs w:val="28"/>
        </w:rPr>
        <w:lastRenderedPageBreak/>
        <w:t>Приложение 3</w:t>
      </w:r>
    </w:p>
    <w:p w:rsidR="0001221F" w:rsidRDefault="0086181A" w:rsidP="008746B9">
      <w:pPr>
        <w:pStyle w:val="Style17"/>
        <w:widowControl/>
        <w:spacing w:line="240" w:lineRule="exact"/>
        <w:ind w:left="4479" w:firstLine="79"/>
        <w:rPr>
          <w:rStyle w:val="FontStyle34"/>
          <w:sz w:val="28"/>
          <w:szCs w:val="28"/>
        </w:rPr>
      </w:pPr>
      <w:r>
        <w:rPr>
          <w:rStyle w:val="FontStyle34"/>
          <w:sz w:val="28"/>
          <w:szCs w:val="28"/>
        </w:rPr>
        <w:t xml:space="preserve">         </w:t>
      </w:r>
      <w:r w:rsidR="0001221F" w:rsidRPr="00B34C28">
        <w:rPr>
          <w:rStyle w:val="FontStyle34"/>
          <w:sz w:val="28"/>
          <w:szCs w:val="28"/>
        </w:rPr>
        <w:t>к административному регла</w:t>
      </w:r>
      <w:r>
        <w:rPr>
          <w:rStyle w:val="FontStyle34"/>
          <w:sz w:val="28"/>
          <w:szCs w:val="28"/>
        </w:rPr>
        <w:t>мен</w:t>
      </w:r>
      <w:r w:rsidR="0001221F" w:rsidRPr="00B34C28">
        <w:rPr>
          <w:rStyle w:val="FontStyle34"/>
          <w:sz w:val="28"/>
          <w:szCs w:val="28"/>
        </w:rPr>
        <w:t xml:space="preserve">ту </w:t>
      </w:r>
    </w:p>
    <w:p w:rsidR="0001221F" w:rsidRDefault="0001221F" w:rsidP="0001221F">
      <w:pPr>
        <w:pStyle w:val="Style17"/>
        <w:widowControl/>
        <w:spacing w:line="240" w:lineRule="auto"/>
        <w:ind w:left="6307"/>
        <w:jc w:val="right"/>
        <w:rPr>
          <w:rStyle w:val="FontStyle34"/>
          <w:sz w:val="28"/>
          <w:szCs w:val="28"/>
        </w:rPr>
      </w:pPr>
    </w:p>
    <w:p w:rsidR="0001221F" w:rsidRPr="00B34C28" w:rsidRDefault="0001221F" w:rsidP="0001221F">
      <w:pPr>
        <w:pStyle w:val="Style17"/>
        <w:widowControl/>
        <w:spacing w:line="240" w:lineRule="auto"/>
        <w:ind w:left="6307"/>
        <w:jc w:val="right"/>
        <w:rPr>
          <w:rStyle w:val="FontStyle43"/>
          <w:sz w:val="28"/>
          <w:szCs w:val="28"/>
        </w:rPr>
      </w:pPr>
      <w:r w:rsidRPr="00B34C28">
        <w:rPr>
          <w:rStyle w:val="FontStyle43"/>
          <w:sz w:val="28"/>
          <w:szCs w:val="28"/>
        </w:rPr>
        <w:t>ФОРМА ЗАЯВЛЕНИЯ</w:t>
      </w:r>
    </w:p>
    <w:p w:rsidR="0001221F" w:rsidRPr="00B34C28" w:rsidRDefault="0001221F" w:rsidP="0001221F">
      <w:pPr>
        <w:pStyle w:val="Style2"/>
        <w:widowControl/>
        <w:spacing w:line="240" w:lineRule="auto"/>
        <w:ind w:left="1363"/>
        <w:rPr>
          <w:sz w:val="28"/>
          <w:szCs w:val="28"/>
        </w:rPr>
      </w:pPr>
    </w:p>
    <w:p w:rsidR="0001221F" w:rsidRPr="00B34C28" w:rsidRDefault="0086181A" w:rsidP="00AD5E99">
      <w:pPr>
        <w:pStyle w:val="Style2"/>
        <w:widowControl/>
        <w:spacing w:line="240" w:lineRule="auto"/>
        <w:ind w:left="3969"/>
        <w:rPr>
          <w:sz w:val="28"/>
          <w:szCs w:val="28"/>
        </w:rPr>
      </w:pPr>
      <w:r>
        <w:rPr>
          <w:sz w:val="28"/>
          <w:szCs w:val="28"/>
        </w:rPr>
        <w:t>____________________________________________________________</w:t>
      </w:r>
      <w:r w:rsidR="00AD5E99">
        <w:rPr>
          <w:sz w:val="28"/>
          <w:szCs w:val="28"/>
        </w:rPr>
        <w:t>_____________</w:t>
      </w:r>
    </w:p>
    <w:p w:rsidR="0001221F" w:rsidRPr="00B34C28" w:rsidRDefault="0001221F" w:rsidP="00AD5E99">
      <w:pPr>
        <w:pStyle w:val="Style2"/>
        <w:widowControl/>
        <w:spacing w:line="240" w:lineRule="exact"/>
        <w:ind w:left="3969"/>
        <w:rPr>
          <w:rStyle w:val="FontStyle34"/>
          <w:sz w:val="28"/>
          <w:szCs w:val="28"/>
        </w:rPr>
      </w:pPr>
      <w:r w:rsidRPr="00B34C28">
        <w:rPr>
          <w:rStyle w:val="FontStyle34"/>
          <w:sz w:val="28"/>
          <w:szCs w:val="28"/>
        </w:rPr>
        <w:t>(</w:t>
      </w:r>
      <w:r w:rsidRPr="0086181A">
        <w:rPr>
          <w:rStyle w:val="FontStyle34"/>
          <w:sz w:val="24"/>
          <w:szCs w:val="24"/>
        </w:rPr>
        <w:t>наименование органа местного самоуправления области</w:t>
      </w:r>
      <w:r w:rsidR="0086181A" w:rsidRPr="0086181A">
        <w:rPr>
          <w:rStyle w:val="FontStyle34"/>
          <w:sz w:val="24"/>
          <w:szCs w:val="24"/>
        </w:rPr>
        <w:t xml:space="preserve"> </w:t>
      </w:r>
      <w:r w:rsidRPr="0086181A">
        <w:rPr>
          <w:rStyle w:val="FontStyle34"/>
          <w:sz w:val="24"/>
          <w:szCs w:val="24"/>
        </w:rPr>
        <w:t>либо наименование должности, инициалы и фамилия руководителя</w:t>
      </w:r>
      <w:r w:rsidRPr="00B34C28">
        <w:rPr>
          <w:rStyle w:val="FontStyle34"/>
          <w:sz w:val="28"/>
          <w:szCs w:val="28"/>
        </w:rPr>
        <w:t>)</w:t>
      </w:r>
    </w:p>
    <w:p w:rsidR="0001221F" w:rsidRPr="00B34C28" w:rsidRDefault="0086181A" w:rsidP="00AD5E99">
      <w:pPr>
        <w:pStyle w:val="Style2"/>
        <w:widowControl/>
        <w:spacing w:line="240" w:lineRule="auto"/>
        <w:ind w:left="3969"/>
        <w:rPr>
          <w:sz w:val="28"/>
          <w:szCs w:val="28"/>
        </w:rPr>
      </w:pPr>
      <w:r>
        <w:rPr>
          <w:sz w:val="28"/>
          <w:szCs w:val="28"/>
        </w:rPr>
        <w:t>____________________________________________________________</w:t>
      </w:r>
      <w:r w:rsidR="00AD5E99">
        <w:rPr>
          <w:sz w:val="28"/>
          <w:szCs w:val="28"/>
        </w:rPr>
        <w:t>______________</w:t>
      </w:r>
    </w:p>
    <w:p w:rsidR="0001221F" w:rsidRPr="00B34C28" w:rsidRDefault="0001221F" w:rsidP="00AD5E99">
      <w:pPr>
        <w:pStyle w:val="Style2"/>
        <w:widowControl/>
        <w:spacing w:line="240" w:lineRule="auto"/>
        <w:ind w:left="3969"/>
        <w:rPr>
          <w:rStyle w:val="FontStyle34"/>
          <w:sz w:val="28"/>
          <w:szCs w:val="28"/>
        </w:rPr>
      </w:pPr>
      <w:r w:rsidRPr="0086181A">
        <w:rPr>
          <w:rStyle w:val="FontStyle34"/>
          <w:sz w:val="24"/>
          <w:szCs w:val="24"/>
        </w:rPr>
        <w:t>(фамилия, имя, отчество заявителя</w:t>
      </w:r>
      <w:r w:rsidRPr="00B34C28">
        <w:rPr>
          <w:rStyle w:val="FontStyle34"/>
          <w:sz w:val="28"/>
          <w:szCs w:val="28"/>
        </w:rPr>
        <w:t>)</w:t>
      </w:r>
    </w:p>
    <w:p w:rsidR="0001221F" w:rsidRPr="00B34C28" w:rsidRDefault="0086181A" w:rsidP="00AD5E99">
      <w:pPr>
        <w:pStyle w:val="Style25"/>
        <w:widowControl/>
        <w:spacing w:line="240" w:lineRule="auto"/>
        <w:ind w:left="3969" w:firstLine="0"/>
        <w:rPr>
          <w:sz w:val="28"/>
          <w:szCs w:val="28"/>
        </w:rPr>
      </w:pPr>
      <w:r>
        <w:rPr>
          <w:sz w:val="28"/>
          <w:szCs w:val="28"/>
        </w:rPr>
        <w:t>________________________________________________________________</w:t>
      </w:r>
      <w:r w:rsidR="00AD5E99">
        <w:rPr>
          <w:sz w:val="28"/>
          <w:szCs w:val="28"/>
        </w:rPr>
        <w:t>___________</w:t>
      </w:r>
    </w:p>
    <w:p w:rsidR="0086181A" w:rsidRPr="0086181A" w:rsidRDefault="0001221F" w:rsidP="00AD5E99">
      <w:pPr>
        <w:pStyle w:val="Style25"/>
        <w:widowControl/>
        <w:tabs>
          <w:tab w:val="left" w:leader="underscore" w:pos="8726"/>
        </w:tabs>
        <w:spacing w:line="240" w:lineRule="auto"/>
        <w:ind w:left="3969" w:firstLine="0"/>
        <w:jc w:val="center"/>
        <w:rPr>
          <w:rStyle w:val="FontStyle34"/>
          <w:sz w:val="24"/>
          <w:szCs w:val="24"/>
        </w:rPr>
      </w:pPr>
      <w:r w:rsidRPr="0086181A">
        <w:rPr>
          <w:rStyle w:val="FontStyle34"/>
          <w:sz w:val="24"/>
          <w:szCs w:val="24"/>
        </w:rPr>
        <w:t>(должность заявителя)</w:t>
      </w:r>
    </w:p>
    <w:p w:rsidR="0001221F" w:rsidRDefault="0001221F" w:rsidP="00AD5E99">
      <w:pPr>
        <w:pStyle w:val="Style25"/>
        <w:widowControl/>
        <w:tabs>
          <w:tab w:val="left" w:leader="underscore" w:pos="8726"/>
        </w:tabs>
        <w:spacing w:line="240" w:lineRule="auto"/>
        <w:ind w:left="3969" w:firstLine="0"/>
        <w:rPr>
          <w:rStyle w:val="FontStyle34"/>
          <w:sz w:val="28"/>
          <w:szCs w:val="28"/>
        </w:rPr>
      </w:pPr>
      <w:r w:rsidRPr="00B34C28">
        <w:rPr>
          <w:rStyle w:val="FontStyle34"/>
          <w:sz w:val="28"/>
          <w:szCs w:val="28"/>
        </w:rPr>
        <w:t>Домашний адрес</w:t>
      </w:r>
      <w:r w:rsidR="0086181A">
        <w:rPr>
          <w:rStyle w:val="FontStyle34"/>
          <w:sz w:val="28"/>
          <w:szCs w:val="28"/>
        </w:rPr>
        <w:t>___________</w:t>
      </w:r>
      <w:r w:rsidR="00AD5E99">
        <w:rPr>
          <w:rStyle w:val="FontStyle34"/>
          <w:sz w:val="28"/>
          <w:szCs w:val="28"/>
        </w:rPr>
        <w:t>____________</w:t>
      </w:r>
    </w:p>
    <w:p w:rsidR="00AD5E99" w:rsidRPr="00B34C28" w:rsidRDefault="00AD5E99" w:rsidP="00AD5E99">
      <w:pPr>
        <w:pStyle w:val="Style25"/>
        <w:widowControl/>
        <w:tabs>
          <w:tab w:val="left" w:leader="underscore" w:pos="8726"/>
        </w:tabs>
        <w:spacing w:line="240" w:lineRule="auto"/>
        <w:ind w:left="3969" w:firstLine="0"/>
        <w:rPr>
          <w:rStyle w:val="FontStyle34"/>
          <w:sz w:val="28"/>
          <w:szCs w:val="28"/>
        </w:rPr>
      </w:pPr>
      <w:r>
        <w:rPr>
          <w:rStyle w:val="FontStyle34"/>
          <w:sz w:val="28"/>
          <w:szCs w:val="28"/>
        </w:rPr>
        <w:t>______________________________________</w:t>
      </w:r>
    </w:p>
    <w:p w:rsidR="0001221F" w:rsidRDefault="00AD5E99" w:rsidP="00AD5E99">
      <w:pPr>
        <w:pStyle w:val="Style2"/>
        <w:widowControl/>
        <w:tabs>
          <w:tab w:val="left" w:leader="underscore" w:pos="9235"/>
        </w:tabs>
        <w:spacing w:line="240" w:lineRule="auto"/>
        <w:ind w:left="3969"/>
        <w:jc w:val="left"/>
        <w:rPr>
          <w:rStyle w:val="FontStyle34"/>
          <w:sz w:val="28"/>
          <w:szCs w:val="28"/>
        </w:rPr>
      </w:pPr>
      <w:r w:rsidRPr="00B34C28">
        <w:rPr>
          <w:rStyle w:val="FontStyle34"/>
          <w:sz w:val="28"/>
          <w:szCs w:val="28"/>
        </w:rPr>
        <w:t>Т</w:t>
      </w:r>
      <w:r w:rsidR="0001221F" w:rsidRPr="00B34C28">
        <w:rPr>
          <w:rStyle w:val="FontStyle34"/>
          <w:sz w:val="28"/>
          <w:szCs w:val="28"/>
        </w:rPr>
        <w:t>елефон</w:t>
      </w:r>
      <w:r>
        <w:rPr>
          <w:rStyle w:val="FontStyle34"/>
          <w:sz w:val="28"/>
          <w:szCs w:val="28"/>
        </w:rPr>
        <w:t>_________________________</w:t>
      </w:r>
    </w:p>
    <w:p w:rsidR="0086181A" w:rsidRPr="00B34C28" w:rsidRDefault="0086181A" w:rsidP="0001221F">
      <w:pPr>
        <w:pStyle w:val="Style2"/>
        <w:widowControl/>
        <w:tabs>
          <w:tab w:val="left" w:leader="underscore" w:pos="9235"/>
        </w:tabs>
        <w:spacing w:line="240" w:lineRule="auto"/>
        <w:jc w:val="left"/>
        <w:rPr>
          <w:rStyle w:val="FontStyle34"/>
          <w:sz w:val="28"/>
          <w:szCs w:val="28"/>
        </w:rPr>
      </w:pPr>
    </w:p>
    <w:p w:rsidR="0001221F" w:rsidRPr="00B34C28" w:rsidRDefault="0001221F" w:rsidP="0086181A">
      <w:pPr>
        <w:pStyle w:val="Style3"/>
        <w:widowControl/>
        <w:jc w:val="center"/>
        <w:rPr>
          <w:rStyle w:val="FontStyle38"/>
          <w:sz w:val="28"/>
          <w:szCs w:val="28"/>
        </w:rPr>
      </w:pPr>
      <w:r w:rsidRPr="00B34C28">
        <w:rPr>
          <w:rStyle w:val="FontStyle38"/>
          <w:sz w:val="28"/>
          <w:szCs w:val="28"/>
        </w:rPr>
        <w:t>ЗАЯВЛЕНИЕ</w:t>
      </w:r>
    </w:p>
    <w:p w:rsidR="0001221F" w:rsidRPr="00B34C28" w:rsidRDefault="0001221F" w:rsidP="0001221F">
      <w:pPr>
        <w:pStyle w:val="Style5"/>
        <w:widowControl/>
        <w:tabs>
          <w:tab w:val="left" w:leader="underscore" w:pos="6048"/>
        </w:tabs>
        <w:jc w:val="right"/>
        <w:rPr>
          <w:rStyle w:val="FontStyle34"/>
          <w:sz w:val="28"/>
          <w:szCs w:val="28"/>
        </w:rPr>
      </w:pPr>
      <w:r w:rsidRPr="00B34C28">
        <w:rPr>
          <w:rStyle w:val="FontStyle34"/>
          <w:sz w:val="28"/>
          <w:szCs w:val="28"/>
        </w:rPr>
        <w:t>В соответствии с решением Думы Поддорского муниципального района</w:t>
      </w:r>
    </w:p>
    <w:p w:rsidR="0001221F" w:rsidRPr="00B34C28" w:rsidRDefault="0001221F" w:rsidP="0001221F">
      <w:pPr>
        <w:pStyle w:val="Style2"/>
        <w:widowControl/>
        <w:spacing w:line="240" w:lineRule="auto"/>
        <w:rPr>
          <w:rStyle w:val="FontStyle34"/>
          <w:sz w:val="28"/>
          <w:szCs w:val="28"/>
        </w:rPr>
      </w:pPr>
      <w:r w:rsidRPr="00E76B7D">
        <w:rPr>
          <w:rStyle w:val="FontStyle34"/>
          <w:sz w:val="28"/>
          <w:szCs w:val="28"/>
        </w:rPr>
        <w:t>от</w:t>
      </w:r>
      <w:r>
        <w:rPr>
          <w:rStyle w:val="FontStyle34"/>
          <w:sz w:val="28"/>
          <w:szCs w:val="28"/>
        </w:rPr>
        <w:t xml:space="preserve"> 29.11</w:t>
      </w:r>
      <w:r w:rsidRPr="00E76B7D">
        <w:rPr>
          <w:rStyle w:val="FontStyle34"/>
          <w:sz w:val="28"/>
          <w:szCs w:val="28"/>
        </w:rPr>
        <w:t>.20</w:t>
      </w:r>
      <w:r>
        <w:rPr>
          <w:rStyle w:val="FontStyle34"/>
          <w:sz w:val="28"/>
          <w:szCs w:val="28"/>
        </w:rPr>
        <w:t>16</w:t>
      </w:r>
      <w:r w:rsidRPr="00E76B7D">
        <w:rPr>
          <w:rStyle w:val="FontStyle34"/>
          <w:sz w:val="28"/>
          <w:szCs w:val="28"/>
        </w:rPr>
        <w:t xml:space="preserve"> № </w:t>
      </w:r>
      <w:r>
        <w:rPr>
          <w:rStyle w:val="FontStyle34"/>
          <w:sz w:val="28"/>
          <w:szCs w:val="28"/>
        </w:rPr>
        <w:t>88</w:t>
      </w:r>
      <w:r w:rsidRPr="00E76B7D">
        <w:rPr>
          <w:rStyle w:val="FontStyle34"/>
          <w:sz w:val="28"/>
          <w:szCs w:val="28"/>
        </w:rPr>
        <w:t xml:space="preserve"> «</w:t>
      </w:r>
      <w:r w:rsidRPr="00E76B7D">
        <w:rPr>
          <w:bCs/>
          <w:sz w:val="28"/>
          <w:szCs w:val="28"/>
        </w:rPr>
        <w:t>О</w:t>
      </w:r>
      <w:r>
        <w:rPr>
          <w:bCs/>
          <w:sz w:val="28"/>
          <w:szCs w:val="28"/>
        </w:rPr>
        <w:t>б утверждении Положения</w:t>
      </w:r>
      <w:r w:rsidRPr="00E76B7D">
        <w:rPr>
          <w:bCs/>
          <w:sz w:val="28"/>
          <w:szCs w:val="28"/>
        </w:rPr>
        <w:t xml:space="preserve"> </w:t>
      </w:r>
      <w:r>
        <w:rPr>
          <w:bCs/>
          <w:sz w:val="28"/>
          <w:szCs w:val="28"/>
        </w:rPr>
        <w:t xml:space="preserve">о </w:t>
      </w:r>
      <w:r w:rsidRPr="00E76B7D">
        <w:rPr>
          <w:bCs/>
          <w:sz w:val="28"/>
          <w:szCs w:val="28"/>
        </w:rPr>
        <w:t xml:space="preserve">пенсии за выслугу лет </w:t>
      </w:r>
      <w:r>
        <w:rPr>
          <w:bCs/>
          <w:sz w:val="28"/>
          <w:szCs w:val="28"/>
        </w:rPr>
        <w:t xml:space="preserve">лицам, замещавшим должности </w:t>
      </w:r>
      <w:r w:rsidRPr="00E76B7D">
        <w:rPr>
          <w:bCs/>
          <w:sz w:val="28"/>
          <w:szCs w:val="28"/>
        </w:rPr>
        <w:t>муниципальн</w:t>
      </w:r>
      <w:r>
        <w:rPr>
          <w:bCs/>
          <w:sz w:val="28"/>
          <w:szCs w:val="28"/>
        </w:rPr>
        <w:t xml:space="preserve">ой службы в органах местного самоуправления </w:t>
      </w:r>
      <w:r w:rsidRPr="00E76B7D">
        <w:rPr>
          <w:bCs/>
          <w:sz w:val="28"/>
          <w:szCs w:val="28"/>
        </w:rPr>
        <w:t>Поддор</w:t>
      </w:r>
      <w:r>
        <w:rPr>
          <w:bCs/>
          <w:sz w:val="28"/>
          <w:szCs w:val="28"/>
        </w:rPr>
        <w:t>ского</w:t>
      </w:r>
      <w:r w:rsidRPr="00E76B7D">
        <w:rPr>
          <w:bCs/>
          <w:sz w:val="28"/>
          <w:szCs w:val="28"/>
        </w:rPr>
        <w:t xml:space="preserve"> муниципаль</w:t>
      </w:r>
      <w:r>
        <w:rPr>
          <w:bCs/>
          <w:sz w:val="28"/>
          <w:szCs w:val="28"/>
        </w:rPr>
        <w:t>ного</w:t>
      </w:r>
      <w:r w:rsidRPr="00E76B7D">
        <w:rPr>
          <w:bCs/>
          <w:sz w:val="28"/>
          <w:szCs w:val="28"/>
        </w:rPr>
        <w:t xml:space="preserve"> рай</w:t>
      </w:r>
      <w:r>
        <w:rPr>
          <w:bCs/>
          <w:sz w:val="28"/>
          <w:szCs w:val="28"/>
        </w:rPr>
        <w:t>она (муниципальные должности муниципальной службы – до 1 июня 2007</w:t>
      </w:r>
      <w:r w:rsidR="0086181A">
        <w:rPr>
          <w:bCs/>
          <w:sz w:val="28"/>
          <w:szCs w:val="28"/>
        </w:rPr>
        <w:t xml:space="preserve"> </w:t>
      </w:r>
      <w:r>
        <w:rPr>
          <w:bCs/>
          <w:sz w:val="28"/>
          <w:szCs w:val="28"/>
        </w:rPr>
        <w:t xml:space="preserve">года), или </w:t>
      </w:r>
      <w:r w:rsidRPr="006C653C">
        <w:rPr>
          <w:rStyle w:val="FontStyle34"/>
          <w:sz w:val="28"/>
          <w:szCs w:val="28"/>
        </w:rPr>
        <w:t>решением Думы Поддорского муниципального района от 29.11.2016 № 87 «</w:t>
      </w:r>
      <w:r w:rsidRPr="006C653C">
        <w:rPr>
          <w:bCs/>
          <w:sz w:val="28"/>
          <w:szCs w:val="28"/>
        </w:rPr>
        <w:t>Об утве</w:t>
      </w:r>
      <w:r w:rsidRPr="006C653C">
        <w:rPr>
          <w:bCs/>
          <w:sz w:val="28"/>
          <w:szCs w:val="28"/>
        </w:rPr>
        <w:t>р</w:t>
      </w:r>
      <w:r w:rsidRPr="006C653C">
        <w:rPr>
          <w:bCs/>
          <w:sz w:val="28"/>
          <w:szCs w:val="28"/>
        </w:rPr>
        <w:t xml:space="preserve">ждении Положения о </w:t>
      </w:r>
      <w:r w:rsidRPr="006C653C">
        <w:rPr>
          <w:sz w:val="28"/>
          <w:szCs w:val="28"/>
        </w:rPr>
        <w:t>дополнительном пенсионном обеспечении лиц, осущ</w:t>
      </w:r>
      <w:r w:rsidRPr="006C653C">
        <w:rPr>
          <w:sz w:val="28"/>
          <w:szCs w:val="28"/>
        </w:rPr>
        <w:t>е</w:t>
      </w:r>
      <w:r w:rsidRPr="006C653C">
        <w:rPr>
          <w:sz w:val="28"/>
          <w:szCs w:val="28"/>
        </w:rPr>
        <w:t>ствлявших полномочия депутата, члена выборного органа местного сам</w:t>
      </w:r>
      <w:r w:rsidRPr="006C653C">
        <w:rPr>
          <w:sz w:val="28"/>
          <w:szCs w:val="28"/>
        </w:rPr>
        <w:t>о</w:t>
      </w:r>
      <w:r w:rsidRPr="006C653C">
        <w:rPr>
          <w:sz w:val="28"/>
          <w:szCs w:val="28"/>
        </w:rPr>
        <w:t>управления, выборного должностного лица местного самоуправления на п</w:t>
      </w:r>
      <w:r w:rsidRPr="006C653C">
        <w:rPr>
          <w:sz w:val="28"/>
          <w:szCs w:val="28"/>
        </w:rPr>
        <w:t>о</w:t>
      </w:r>
      <w:r w:rsidRPr="006C653C">
        <w:rPr>
          <w:sz w:val="28"/>
          <w:szCs w:val="28"/>
        </w:rPr>
        <w:t>стоянной (штатной) основе в органах местного самоуправления Поддорского муниципального района</w:t>
      </w:r>
      <w:r w:rsidRPr="00B34C28">
        <w:rPr>
          <w:rStyle w:val="FontStyle34"/>
          <w:sz w:val="28"/>
          <w:szCs w:val="28"/>
        </w:rPr>
        <w:t>» прошу установить мне пенсию за выслугу лет на муниципальной службе. На основании Федерального закона от 17 декабря 2001 года № 173-ФЗ «О трудовых пенсиях в Российской Федерации» мне н</w:t>
      </w:r>
      <w:r w:rsidRPr="00B34C28">
        <w:rPr>
          <w:rStyle w:val="FontStyle34"/>
          <w:sz w:val="28"/>
          <w:szCs w:val="28"/>
        </w:rPr>
        <w:t>а</w:t>
      </w:r>
      <w:r w:rsidRPr="00B34C28">
        <w:rPr>
          <w:rStyle w:val="FontStyle34"/>
          <w:sz w:val="28"/>
          <w:szCs w:val="28"/>
        </w:rPr>
        <w:t xml:space="preserve">значена </w:t>
      </w:r>
    </w:p>
    <w:p w:rsidR="0001221F" w:rsidRPr="00B34C28" w:rsidRDefault="0001221F" w:rsidP="0001221F">
      <w:pPr>
        <w:pStyle w:val="Style2"/>
        <w:widowControl/>
        <w:tabs>
          <w:tab w:val="left" w:leader="underscore" w:pos="6749"/>
        </w:tabs>
        <w:spacing w:line="240" w:lineRule="auto"/>
        <w:jc w:val="left"/>
        <w:rPr>
          <w:rStyle w:val="FontStyle34"/>
          <w:sz w:val="28"/>
          <w:szCs w:val="28"/>
        </w:rPr>
      </w:pPr>
      <w:r w:rsidRPr="00B34C28">
        <w:rPr>
          <w:rStyle w:val="FontStyle34"/>
          <w:sz w:val="28"/>
          <w:szCs w:val="28"/>
        </w:rPr>
        <w:tab/>
        <w:t>,которую получаю</w:t>
      </w:r>
    </w:p>
    <w:p w:rsidR="0001221F" w:rsidRPr="0086181A" w:rsidRDefault="0001221F" w:rsidP="0001221F">
      <w:pPr>
        <w:pStyle w:val="Style2"/>
        <w:widowControl/>
        <w:spacing w:line="240" w:lineRule="auto"/>
        <w:ind w:left="2870"/>
        <w:jc w:val="left"/>
        <w:rPr>
          <w:rStyle w:val="FontStyle34"/>
          <w:sz w:val="24"/>
          <w:szCs w:val="24"/>
        </w:rPr>
      </w:pPr>
      <w:r w:rsidRPr="0086181A">
        <w:rPr>
          <w:rStyle w:val="FontStyle34"/>
          <w:sz w:val="24"/>
          <w:szCs w:val="24"/>
        </w:rPr>
        <w:t>(вид пенсии)</w:t>
      </w:r>
    </w:p>
    <w:p w:rsidR="0001221F" w:rsidRPr="00B34C28" w:rsidRDefault="0001221F" w:rsidP="0001221F">
      <w:pPr>
        <w:pStyle w:val="Style28"/>
        <w:widowControl/>
        <w:rPr>
          <w:rStyle w:val="FontStyle34"/>
          <w:sz w:val="28"/>
          <w:szCs w:val="28"/>
        </w:rPr>
      </w:pPr>
      <w:r w:rsidRPr="00B34C28">
        <w:rPr>
          <w:rStyle w:val="FontStyle34"/>
          <w:sz w:val="28"/>
          <w:szCs w:val="28"/>
        </w:rPr>
        <w:t>____________________________________</w:t>
      </w:r>
      <w:r>
        <w:rPr>
          <w:rStyle w:val="FontStyle34"/>
          <w:sz w:val="28"/>
          <w:szCs w:val="28"/>
        </w:rPr>
        <w:t>______________________________</w:t>
      </w:r>
    </w:p>
    <w:p w:rsidR="0001221F" w:rsidRPr="00B34C28" w:rsidRDefault="0001221F" w:rsidP="0001221F">
      <w:pPr>
        <w:pStyle w:val="Style28"/>
        <w:widowControl/>
        <w:rPr>
          <w:rStyle w:val="FontStyle34"/>
          <w:sz w:val="28"/>
          <w:szCs w:val="28"/>
        </w:rPr>
      </w:pPr>
      <w:r w:rsidRPr="00B34C28">
        <w:rPr>
          <w:rStyle w:val="FontStyle34"/>
          <w:sz w:val="28"/>
          <w:szCs w:val="28"/>
        </w:rPr>
        <w:t>____________________________________</w:t>
      </w:r>
      <w:r>
        <w:rPr>
          <w:rStyle w:val="FontStyle34"/>
          <w:sz w:val="28"/>
          <w:szCs w:val="28"/>
        </w:rPr>
        <w:t>______________________________</w:t>
      </w:r>
    </w:p>
    <w:p w:rsidR="0001221F" w:rsidRPr="0086181A" w:rsidRDefault="0001221F" w:rsidP="0086181A">
      <w:pPr>
        <w:pStyle w:val="Style28"/>
        <w:widowControl/>
        <w:spacing w:line="240" w:lineRule="exact"/>
        <w:rPr>
          <w:rStyle w:val="FontStyle34"/>
          <w:sz w:val="24"/>
          <w:szCs w:val="24"/>
        </w:rPr>
      </w:pPr>
      <w:r w:rsidRPr="0086181A">
        <w:rPr>
          <w:rStyle w:val="FontStyle34"/>
          <w:sz w:val="24"/>
          <w:szCs w:val="24"/>
        </w:rPr>
        <w:t>(наименование органа, осуществляющего назначение и выплату трудовых пенсий по ме</w:t>
      </w:r>
      <w:r w:rsidRPr="0086181A">
        <w:rPr>
          <w:rStyle w:val="FontStyle34"/>
          <w:sz w:val="24"/>
          <w:szCs w:val="24"/>
        </w:rPr>
        <w:t>с</w:t>
      </w:r>
      <w:r w:rsidRPr="0086181A">
        <w:rPr>
          <w:rStyle w:val="FontStyle34"/>
          <w:sz w:val="24"/>
          <w:szCs w:val="24"/>
        </w:rPr>
        <w:t>ту жительства)</w:t>
      </w:r>
    </w:p>
    <w:p w:rsidR="0001221F" w:rsidRPr="00B34C28" w:rsidRDefault="0001221F" w:rsidP="0001221F">
      <w:pPr>
        <w:pStyle w:val="Style5"/>
        <w:widowControl/>
        <w:ind w:firstLine="710"/>
        <w:rPr>
          <w:sz w:val="28"/>
          <w:szCs w:val="28"/>
        </w:rPr>
      </w:pPr>
    </w:p>
    <w:p w:rsidR="0001221F" w:rsidRPr="00B34C28" w:rsidRDefault="0001221F" w:rsidP="0001221F">
      <w:pPr>
        <w:pStyle w:val="Style5"/>
        <w:widowControl/>
        <w:ind w:firstLine="710"/>
        <w:rPr>
          <w:rStyle w:val="FontStyle34"/>
          <w:sz w:val="28"/>
          <w:szCs w:val="28"/>
        </w:rPr>
      </w:pPr>
      <w:r w:rsidRPr="00B34C28">
        <w:rPr>
          <w:rStyle w:val="FontStyle34"/>
          <w:sz w:val="28"/>
          <w:szCs w:val="28"/>
        </w:rPr>
        <w:t>При замещении муниципальной должности, должности муниципальной службы вновь обязуюсь сообщить об этом органу, осуществляющему назн</w:t>
      </w:r>
      <w:r w:rsidRPr="00B34C28">
        <w:rPr>
          <w:rStyle w:val="FontStyle34"/>
          <w:sz w:val="28"/>
          <w:szCs w:val="28"/>
        </w:rPr>
        <w:t>а</w:t>
      </w:r>
      <w:r w:rsidRPr="00B34C28">
        <w:rPr>
          <w:rStyle w:val="FontStyle34"/>
          <w:sz w:val="28"/>
          <w:szCs w:val="28"/>
        </w:rPr>
        <w:t>чение и выплату пенсий за выслугу лет по месту жительства.</w:t>
      </w:r>
    </w:p>
    <w:p w:rsidR="0086181A" w:rsidRPr="00B34C28" w:rsidRDefault="0086181A" w:rsidP="0001221F">
      <w:pPr>
        <w:pStyle w:val="Style5"/>
        <w:widowControl/>
        <w:ind w:firstLine="710"/>
        <w:rPr>
          <w:rStyle w:val="FontStyle34"/>
          <w:sz w:val="28"/>
          <w:szCs w:val="28"/>
        </w:rPr>
      </w:pPr>
    </w:p>
    <w:p w:rsidR="0001221F" w:rsidRPr="00B34C28" w:rsidRDefault="0001221F" w:rsidP="0001221F">
      <w:pPr>
        <w:pStyle w:val="Style5"/>
        <w:widowControl/>
        <w:ind w:firstLine="710"/>
        <w:rPr>
          <w:rStyle w:val="FontStyle34"/>
          <w:sz w:val="28"/>
          <w:szCs w:val="28"/>
        </w:rPr>
        <w:sectPr w:rsidR="0001221F" w:rsidRPr="00B34C28" w:rsidSect="0086181A">
          <w:headerReference w:type="even" r:id="rId25"/>
          <w:headerReference w:type="default" r:id="rId26"/>
          <w:footerReference w:type="even" r:id="rId27"/>
          <w:footerReference w:type="default" r:id="rId28"/>
          <w:type w:val="continuous"/>
          <w:pgSz w:w="11905" w:h="16837"/>
          <w:pgMar w:top="567" w:right="567" w:bottom="1134" w:left="1985" w:header="284" w:footer="720" w:gutter="0"/>
          <w:cols w:space="60"/>
          <w:noEndnote/>
        </w:sectPr>
      </w:pPr>
    </w:p>
    <w:p w:rsidR="0001221F" w:rsidRPr="00B34C28" w:rsidRDefault="0001221F" w:rsidP="0001221F">
      <w:pPr>
        <w:pStyle w:val="Style15"/>
        <w:widowControl/>
        <w:jc w:val="both"/>
        <w:rPr>
          <w:rStyle w:val="FontStyle41"/>
          <w:sz w:val="28"/>
          <w:szCs w:val="28"/>
        </w:rPr>
      </w:pPr>
      <w:r w:rsidRPr="00B34C28">
        <w:rPr>
          <w:rStyle w:val="FontStyle41"/>
          <w:sz w:val="28"/>
          <w:szCs w:val="28"/>
        </w:rPr>
        <w:lastRenderedPageBreak/>
        <w:t xml:space="preserve">«    »   </w:t>
      </w:r>
    </w:p>
    <w:p w:rsidR="0001221F" w:rsidRPr="00B34C28" w:rsidRDefault="0001221F" w:rsidP="0001221F">
      <w:pPr>
        <w:pStyle w:val="Style25"/>
        <w:widowControl/>
        <w:spacing w:line="240" w:lineRule="auto"/>
        <w:ind w:firstLine="0"/>
        <w:jc w:val="both"/>
        <w:rPr>
          <w:rStyle w:val="FontStyle34"/>
          <w:sz w:val="28"/>
          <w:szCs w:val="28"/>
        </w:rPr>
      </w:pPr>
      <w:r w:rsidRPr="00B34C28">
        <w:rPr>
          <w:rStyle w:val="FontStyle41"/>
          <w:sz w:val="28"/>
          <w:szCs w:val="28"/>
        </w:rPr>
        <w:br w:type="column"/>
      </w:r>
      <w:r w:rsidRPr="00B34C28">
        <w:rPr>
          <w:rStyle w:val="FontStyle34"/>
          <w:sz w:val="28"/>
          <w:szCs w:val="28"/>
        </w:rPr>
        <w:lastRenderedPageBreak/>
        <w:t>года</w:t>
      </w:r>
    </w:p>
    <w:p w:rsidR="0001221F" w:rsidRPr="00B34C28" w:rsidRDefault="0001221F" w:rsidP="0001221F">
      <w:pPr>
        <w:pStyle w:val="Style25"/>
        <w:widowControl/>
        <w:spacing w:line="240" w:lineRule="auto"/>
        <w:ind w:firstLine="0"/>
        <w:jc w:val="both"/>
        <w:rPr>
          <w:rStyle w:val="FontStyle34"/>
          <w:sz w:val="28"/>
          <w:szCs w:val="28"/>
        </w:rPr>
        <w:sectPr w:rsidR="0001221F" w:rsidRPr="00B34C28">
          <w:headerReference w:type="even" r:id="rId29"/>
          <w:headerReference w:type="default" r:id="rId30"/>
          <w:footerReference w:type="even" r:id="rId31"/>
          <w:footerReference w:type="default" r:id="rId32"/>
          <w:type w:val="continuous"/>
          <w:pgSz w:w="11905" w:h="16837"/>
          <w:pgMar w:top="1460" w:right="6504" w:bottom="1440" w:left="1099" w:header="720" w:footer="720" w:gutter="0"/>
          <w:cols w:num="2" w:space="720" w:equalWidth="0">
            <w:col w:w="969" w:space="2611"/>
            <w:col w:w="720"/>
          </w:cols>
          <w:noEndnote/>
        </w:sectPr>
      </w:pPr>
    </w:p>
    <w:p w:rsidR="0086181A" w:rsidRDefault="0001221F" w:rsidP="00AD5E99">
      <w:pPr>
        <w:pStyle w:val="Style2"/>
        <w:widowControl/>
        <w:spacing w:line="240" w:lineRule="auto"/>
        <w:ind w:left="5846"/>
        <w:rPr>
          <w:rStyle w:val="FontStyle43"/>
          <w:sz w:val="28"/>
          <w:szCs w:val="28"/>
        </w:rPr>
      </w:pPr>
      <w:r w:rsidRPr="00B34C28">
        <w:rPr>
          <w:rStyle w:val="FontStyle34"/>
          <w:sz w:val="28"/>
          <w:szCs w:val="28"/>
        </w:rPr>
        <w:lastRenderedPageBreak/>
        <w:t>(подпись заявителя)</w:t>
      </w:r>
      <w:r w:rsidR="0086181A">
        <w:rPr>
          <w:rStyle w:val="FontStyle43"/>
          <w:sz w:val="28"/>
          <w:szCs w:val="28"/>
        </w:rPr>
        <w:br w:type="page"/>
      </w:r>
    </w:p>
    <w:p w:rsidR="0001221F" w:rsidRPr="00B34C28" w:rsidRDefault="0001221F" w:rsidP="008746B9">
      <w:pPr>
        <w:pStyle w:val="Style17"/>
        <w:widowControl/>
        <w:spacing w:line="240" w:lineRule="exact"/>
        <w:ind w:left="5148" w:firstLine="0"/>
        <w:jc w:val="right"/>
        <w:rPr>
          <w:rStyle w:val="FontStyle34"/>
          <w:sz w:val="28"/>
          <w:szCs w:val="28"/>
        </w:rPr>
      </w:pPr>
      <w:r>
        <w:rPr>
          <w:rStyle w:val="FontStyle34"/>
          <w:sz w:val="28"/>
          <w:szCs w:val="28"/>
        </w:rPr>
        <w:lastRenderedPageBreak/>
        <w:t>Приложение 4</w:t>
      </w:r>
    </w:p>
    <w:p w:rsidR="0001221F" w:rsidRPr="00B34C28" w:rsidRDefault="0001221F" w:rsidP="008746B9">
      <w:pPr>
        <w:pStyle w:val="Style9"/>
        <w:widowControl/>
        <w:spacing w:line="240" w:lineRule="exact"/>
        <w:ind w:left="5148"/>
        <w:jc w:val="right"/>
        <w:rPr>
          <w:rStyle w:val="FontStyle43"/>
          <w:sz w:val="28"/>
          <w:szCs w:val="28"/>
        </w:rPr>
      </w:pPr>
      <w:r w:rsidRPr="00B34C28">
        <w:rPr>
          <w:rStyle w:val="FontStyle34"/>
          <w:sz w:val="28"/>
          <w:szCs w:val="28"/>
        </w:rPr>
        <w:t>к административному регламенту</w:t>
      </w:r>
    </w:p>
    <w:p w:rsidR="0001221F" w:rsidRPr="00B34C28" w:rsidRDefault="0001221F" w:rsidP="0001221F">
      <w:pPr>
        <w:pStyle w:val="Style9"/>
        <w:widowControl/>
        <w:ind w:left="5923"/>
        <w:rPr>
          <w:rStyle w:val="FontStyle43"/>
          <w:sz w:val="28"/>
          <w:szCs w:val="28"/>
        </w:rPr>
      </w:pPr>
    </w:p>
    <w:p w:rsidR="0001221F" w:rsidRPr="00B34C28" w:rsidRDefault="0001221F" w:rsidP="00AD5E99">
      <w:pPr>
        <w:pStyle w:val="Style9"/>
        <w:widowControl/>
        <w:ind w:left="5925"/>
        <w:jc w:val="right"/>
        <w:rPr>
          <w:rStyle w:val="FontStyle43"/>
          <w:sz w:val="28"/>
          <w:szCs w:val="28"/>
        </w:rPr>
      </w:pPr>
      <w:r w:rsidRPr="00B34C28">
        <w:rPr>
          <w:rStyle w:val="FontStyle43"/>
          <w:sz w:val="28"/>
          <w:szCs w:val="28"/>
        </w:rPr>
        <w:t>ФОРМА РАСПОРЯЖ</w:t>
      </w:r>
      <w:r w:rsidRPr="00B34C28">
        <w:rPr>
          <w:rStyle w:val="FontStyle43"/>
          <w:sz w:val="28"/>
          <w:szCs w:val="28"/>
        </w:rPr>
        <w:t>Е</w:t>
      </w:r>
      <w:r w:rsidRPr="00B34C28">
        <w:rPr>
          <w:rStyle w:val="FontStyle43"/>
          <w:sz w:val="28"/>
          <w:szCs w:val="28"/>
        </w:rPr>
        <w:t>НИЯ</w:t>
      </w:r>
    </w:p>
    <w:p w:rsidR="0001221F" w:rsidRPr="00B34C28" w:rsidRDefault="0001221F" w:rsidP="0001221F">
      <w:pPr>
        <w:pStyle w:val="Style2"/>
        <w:widowControl/>
        <w:spacing w:line="240" w:lineRule="auto"/>
        <w:ind w:left="1392"/>
        <w:jc w:val="left"/>
        <w:rPr>
          <w:sz w:val="28"/>
          <w:szCs w:val="28"/>
        </w:rPr>
      </w:pPr>
    </w:p>
    <w:p w:rsidR="0001221F" w:rsidRPr="00B34C28" w:rsidRDefault="0001221F" w:rsidP="0001221F">
      <w:pPr>
        <w:pStyle w:val="Style2"/>
        <w:widowControl/>
        <w:spacing w:line="240" w:lineRule="auto"/>
        <w:ind w:left="1392"/>
        <w:jc w:val="left"/>
        <w:rPr>
          <w:sz w:val="28"/>
          <w:szCs w:val="28"/>
        </w:rPr>
      </w:pPr>
    </w:p>
    <w:p w:rsidR="0001221F" w:rsidRPr="00B34C28" w:rsidRDefault="0001221F" w:rsidP="0001221F">
      <w:pPr>
        <w:pStyle w:val="Style2"/>
        <w:widowControl/>
        <w:tabs>
          <w:tab w:val="left" w:leader="underscore" w:pos="5453"/>
        </w:tabs>
        <w:spacing w:line="240" w:lineRule="auto"/>
        <w:ind w:left="1392"/>
        <w:jc w:val="left"/>
        <w:rPr>
          <w:rStyle w:val="FontStyle34"/>
          <w:sz w:val="28"/>
          <w:szCs w:val="28"/>
        </w:rPr>
      </w:pPr>
      <w:r w:rsidRPr="00B34C28">
        <w:rPr>
          <w:rStyle w:val="FontStyle34"/>
          <w:sz w:val="28"/>
          <w:szCs w:val="28"/>
        </w:rPr>
        <w:t>Администрации Поддорского муниципального района</w:t>
      </w:r>
    </w:p>
    <w:p w:rsidR="0001221F" w:rsidRPr="00B34C28" w:rsidRDefault="0001221F" w:rsidP="0001221F">
      <w:pPr>
        <w:pStyle w:val="Style3"/>
        <w:widowControl/>
        <w:ind w:left="2909"/>
        <w:rPr>
          <w:sz w:val="28"/>
          <w:szCs w:val="28"/>
        </w:rPr>
      </w:pPr>
    </w:p>
    <w:p w:rsidR="0001221F" w:rsidRPr="00B34C28" w:rsidRDefault="0001221F" w:rsidP="0001221F">
      <w:pPr>
        <w:pStyle w:val="Style3"/>
        <w:widowControl/>
        <w:ind w:left="2909"/>
        <w:rPr>
          <w:rStyle w:val="FontStyle38"/>
          <w:spacing w:val="80"/>
          <w:sz w:val="28"/>
          <w:szCs w:val="28"/>
        </w:rPr>
      </w:pPr>
      <w:r w:rsidRPr="00B34C28">
        <w:rPr>
          <w:rStyle w:val="FontStyle38"/>
          <w:spacing w:val="80"/>
          <w:sz w:val="28"/>
          <w:szCs w:val="28"/>
        </w:rPr>
        <w:t>РАСПОРЯЖЕНИЕ</w:t>
      </w:r>
    </w:p>
    <w:p w:rsidR="0001221F" w:rsidRPr="00B34C28" w:rsidRDefault="0001221F" w:rsidP="0001221F">
      <w:pPr>
        <w:pStyle w:val="Style2"/>
        <w:widowControl/>
        <w:tabs>
          <w:tab w:val="left" w:pos="4886"/>
        </w:tabs>
        <w:spacing w:line="240" w:lineRule="auto"/>
        <w:ind w:left="2909"/>
        <w:jc w:val="left"/>
        <w:rPr>
          <w:rStyle w:val="FontStyle34"/>
          <w:sz w:val="28"/>
          <w:szCs w:val="28"/>
        </w:rPr>
      </w:pPr>
      <w:r w:rsidRPr="00B34C28">
        <w:rPr>
          <w:rStyle w:val="FontStyle34"/>
          <w:sz w:val="28"/>
          <w:szCs w:val="28"/>
        </w:rPr>
        <w:t>от</w:t>
      </w:r>
      <w:r w:rsidRPr="00B34C28">
        <w:rPr>
          <w:rStyle w:val="FontStyle34"/>
          <w:sz w:val="28"/>
          <w:szCs w:val="28"/>
        </w:rPr>
        <w:tab/>
        <w:t>№</w:t>
      </w:r>
    </w:p>
    <w:p w:rsidR="0001221F" w:rsidRPr="00B34C28" w:rsidRDefault="0001221F" w:rsidP="0001221F">
      <w:pPr>
        <w:pStyle w:val="Style2"/>
        <w:widowControl/>
        <w:tabs>
          <w:tab w:val="left" w:leader="underscore" w:pos="6922"/>
        </w:tabs>
        <w:spacing w:line="240" w:lineRule="auto"/>
        <w:ind w:firstLine="709"/>
        <w:rPr>
          <w:rStyle w:val="FontStyle34"/>
          <w:sz w:val="28"/>
          <w:szCs w:val="28"/>
        </w:rPr>
      </w:pPr>
      <w:r w:rsidRPr="00B34C28">
        <w:rPr>
          <w:rStyle w:val="FontStyle34"/>
          <w:sz w:val="28"/>
          <w:szCs w:val="28"/>
        </w:rPr>
        <w:t>В соответствии с решением Думы Поддорского муниципального ра</w:t>
      </w:r>
      <w:r w:rsidRPr="00B34C28">
        <w:rPr>
          <w:rStyle w:val="FontStyle34"/>
          <w:sz w:val="28"/>
          <w:szCs w:val="28"/>
        </w:rPr>
        <w:t>й</w:t>
      </w:r>
      <w:r w:rsidRPr="00B34C28">
        <w:rPr>
          <w:rStyle w:val="FontStyle34"/>
          <w:sz w:val="28"/>
          <w:szCs w:val="28"/>
        </w:rPr>
        <w:t xml:space="preserve">она от </w:t>
      </w:r>
      <w:r>
        <w:rPr>
          <w:rStyle w:val="FontStyle34"/>
          <w:sz w:val="28"/>
          <w:szCs w:val="28"/>
        </w:rPr>
        <w:t>29.11</w:t>
      </w:r>
      <w:r w:rsidRPr="00E76B7D">
        <w:rPr>
          <w:rStyle w:val="FontStyle34"/>
          <w:sz w:val="28"/>
          <w:szCs w:val="28"/>
        </w:rPr>
        <w:t>.20</w:t>
      </w:r>
      <w:r>
        <w:rPr>
          <w:rStyle w:val="FontStyle34"/>
          <w:sz w:val="28"/>
          <w:szCs w:val="28"/>
        </w:rPr>
        <w:t>16</w:t>
      </w:r>
      <w:r w:rsidRPr="00E76B7D">
        <w:rPr>
          <w:rStyle w:val="FontStyle34"/>
          <w:sz w:val="28"/>
          <w:szCs w:val="28"/>
        </w:rPr>
        <w:t xml:space="preserve"> № </w:t>
      </w:r>
      <w:r>
        <w:rPr>
          <w:rStyle w:val="FontStyle34"/>
          <w:sz w:val="28"/>
          <w:szCs w:val="28"/>
        </w:rPr>
        <w:t>88</w:t>
      </w:r>
      <w:r w:rsidRPr="00E76B7D">
        <w:rPr>
          <w:rStyle w:val="FontStyle34"/>
          <w:sz w:val="28"/>
          <w:szCs w:val="28"/>
        </w:rPr>
        <w:t xml:space="preserve"> «</w:t>
      </w:r>
      <w:r w:rsidRPr="00E76B7D">
        <w:rPr>
          <w:bCs/>
          <w:sz w:val="28"/>
          <w:szCs w:val="28"/>
        </w:rPr>
        <w:t>О</w:t>
      </w:r>
      <w:r>
        <w:rPr>
          <w:bCs/>
          <w:sz w:val="28"/>
          <w:szCs w:val="28"/>
        </w:rPr>
        <w:t>б утверждении Положения</w:t>
      </w:r>
      <w:r w:rsidRPr="00E76B7D">
        <w:rPr>
          <w:bCs/>
          <w:sz w:val="28"/>
          <w:szCs w:val="28"/>
        </w:rPr>
        <w:t xml:space="preserve"> </w:t>
      </w:r>
      <w:r>
        <w:rPr>
          <w:bCs/>
          <w:sz w:val="28"/>
          <w:szCs w:val="28"/>
        </w:rPr>
        <w:t xml:space="preserve">о </w:t>
      </w:r>
      <w:r w:rsidRPr="00E76B7D">
        <w:rPr>
          <w:bCs/>
          <w:sz w:val="28"/>
          <w:szCs w:val="28"/>
        </w:rPr>
        <w:t xml:space="preserve">пенсии за выслугу лет </w:t>
      </w:r>
      <w:r>
        <w:rPr>
          <w:bCs/>
          <w:sz w:val="28"/>
          <w:szCs w:val="28"/>
        </w:rPr>
        <w:t xml:space="preserve">лицам, замещавшим должности </w:t>
      </w:r>
      <w:r w:rsidRPr="00E76B7D">
        <w:rPr>
          <w:bCs/>
          <w:sz w:val="28"/>
          <w:szCs w:val="28"/>
        </w:rPr>
        <w:t>муниципальн</w:t>
      </w:r>
      <w:r>
        <w:rPr>
          <w:bCs/>
          <w:sz w:val="28"/>
          <w:szCs w:val="28"/>
        </w:rPr>
        <w:t xml:space="preserve">ой службы в органах местного самоуправления </w:t>
      </w:r>
      <w:r w:rsidRPr="00E76B7D">
        <w:rPr>
          <w:bCs/>
          <w:sz w:val="28"/>
          <w:szCs w:val="28"/>
        </w:rPr>
        <w:t>Поддор</w:t>
      </w:r>
      <w:r>
        <w:rPr>
          <w:bCs/>
          <w:sz w:val="28"/>
          <w:szCs w:val="28"/>
        </w:rPr>
        <w:t>ского</w:t>
      </w:r>
      <w:r w:rsidRPr="00E76B7D">
        <w:rPr>
          <w:bCs/>
          <w:sz w:val="28"/>
          <w:szCs w:val="28"/>
        </w:rPr>
        <w:t xml:space="preserve"> муниципаль</w:t>
      </w:r>
      <w:r>
        <w:rPr>
          <w:bCs/>
          <w:sz w:val="28"/>
          <w:szCs w:val="28"/>
        </w:rPr>
        <w:t>ного</w:t>
      </w:r>
      <w:r w:rsidRPr="00E76B7D">
        <w:rPr>
          <w:bCs/>
          <w:sz w:val="28"/>
          <w:szCs w:val="28"/>
        </w:rPr>
        <w:t xml:space="preserve"> рай</w:t>
      </w:r>
      <w:r>
        <w:rPr>
          <w:bCs/>
          <w:sz w:val="28"/>
          <w:szCs w:val="28"/>
        </w:rPr>
        <w:t xml:space="preserve">она (муниципальные должности муниципальной службы – до 1 июня 2007года), или </w:t>
      </w:r>
      <w:r w:rsidRPr="006C653C">
        <w:rPr>
          <w:rStyle w:val="FontStyle34"/>
          <w:sz w:val="28"/>
          <w:szCs w:val="28"/>
        </w:rPr>
        <w:t>решением Думы Поддорского муниципального района от 29.11.2016 № 87 «</w:t>
      </w:r>
      <w:r w:rsidRPr="006C653C">
        <w:rPr>
          <w:bCs/>
          <w:sz w:val="28"/>
          <w:szCs w:val="28"/>
        </w:rPr>
        <w:t>Об утве</w:t>
      </w:r>
      <w:r w:rsidRPr="006C653C">
        <w:rPr>
          <w:bCs/>
          <w:sz w:val="28"/>
          <w:szCs w:val="28"/>
        </w:rPr>
        <w:t>р</w:t>
      </w:r>
      <w:r w:rsidRPr="006C653C">
        <w:rPr>
          <w:bCs/>
          <w:sz w:val="28"/>
          <w:szCs w:val="28"/>
        </w:rPr>
        <w:t xml:space="preserve">ждении Положения о </w:t>
      </w:r>
      <w:r w:rsidRPr="006C653C">
        <w:rPr>
          <w:sz w:val="28"/>
          <w:szCs w:val="28"/>
        </w:rPr>
        <w:t>дополнительном пенсионном обеспечении лиц, осущ</w:t>
      </w:r>
      <w:r w:rsidRPr="006C653C">
        <w:rPr>
          <w:sz w:val="28"/>
          <w:szCs w:val="28"/>
        </w:rPr>
        <w:t>е</w:t>
      </w:r>
      <w:r w:rsidRPr="006C653C">
        <w:rPr>
          <w:sz w:val="28"/>
          <w:szCs w:val="28"/>
        </w:rPr>
        <w:t>ствлявших полномочия депутата, члена выборного органа местного сам</w:t>
      </w:r>
      <w:r w:rsidRPr="006C653C">
        <w:rPr>
          <w:sz w:val="28"/>
          <w:szCs w:val="28"/>
        </w:rPr>
        <w:t>о</w:t>
      </w:r>
      <w:r w:rsidRPr="006C653C">
        <w:rPr>
          <w:sz w:val="28"/>
          <w:szCs w:val="28"/>
        </w:rPr>
        <w:t>управления, выборного должностного лица местного самоуправления на п</w:t>
      </w:r>
      <w:r w:rsidRPr="006C653C">
        <w:rPr>
          <w:sz w:val="28"/>
          <w:szCs w:val="28"/>
        </w:rPr>
        <w:t>о</w:t>
      </w:r>
      <w:r w:rsidRPr="006C653C">
        <w:rPr>
          <w:sz w:val="28"/>
          <w:szCs w:val="28"/>
        </w:rPr>
        <w:t>стоянной (штатной) основе в органах местного самоуправления Поддорского муниципального района</w:t>
      </w:r>
      <w:r w:rsidRPr="00B34C28">
        <w:rPr>
          <w:rStyle w:val="FontStyle34"/>
          <w:sz w:val="28"/>
          <w:szCs w:val="28"/>
        </w:rPr>
        <w:t>» установить с «</w:t>
      </w:r>
      <w:r>
        <w:rPr>
          <w:rStyle w:val="FontStyle34"/>
          <w:sz w:val="28"/>
          <w:szCs w:val="28"/>
        </w:rPr>
        <w:t xml:space="preserve">   </w:t>
      </w:r>
      <w:r w:rsidRPr="00B34C28">
        <w:rPr>
          <w:rStyle w:val="FontStyle34"/>
          <w:sz w:val="28"/>
          <w:szCs w:val="28"/>
        </w:rPr>
        <w:tab/>
        <w:t>»</w:t>
      </w:r>
      <w:r w:rsidRPr="00B34C28">
        <w:rPr>
          <w:rStyle w:val="FontStyle34"/>
          <w:sz w:val="28"/>
          <w:szCs w:val="28"/>
        </w:rPr>
        <w:tab/>
        <w:t xml:space="preserve">      года</w:t>
      </w:r>
    </w:p>
    <w:p w:rsidR="0001221F" w:rsidRPr="00B34C28" w:rsidRDefault="0001221F" w:rsidP="0001221F">
      <w:pPr>
        <w:pStyle w:val="Style24"/>
        <w:widowControl/>
        <w:tabs>
          <w:tab w:val="left" w:leader="underscore" w:pos="9158"/>
        </w:tabs>
        <w:rPr>
          <w:rStyle w:val="FontStyle42"/>
          <w:b w:val="0"/>
          <w:position w:val="1"/>
          <w:sz w:val="28"/>
          <w:szCs w:val="28"/>
        </w:rPr>
      </w:pPr>
      <w:r w:rsidRPr="00B34C28">
        <w:rPr>
          <w:rStyle w:val="FontStyle42"/>
          <w:position w:val="1"/>
          <w:sz w:val="28"/>
          <w:szCs w:val="28"/>
        </w:rPr>
        <w:tab/>
      </w:r>
    </w:p>
    <w:p w:rsidR="0001221F" w:rsidRPr="00B34C28" w:rsidRDefault="0001221F" w:rsidP="0001221F">
      <w:pPr>
        <w:pStyle w:val="Style9"/>
        <w:widowControl/>
        <w:jc w:val="center"/>
        <w:rPr>
          <w:rStyle w:val="FontStyle43"/>
          <w:sz w:val="28"/>
          <w:szCs w:val="28"/>
        </w:rPr>
      </w:pPr>
      <w:r w:rsidRPr="00B34C28">
        <w:rPr>
          <w:rStyle w:val="FontStyle43"/>
          <w:sz w:val="28"/>
          <w:szCs w:val="28"/>
        </w:rPr>
        <w:t>(фамилия, имя, отчество)</w:t>
      </w:r>
    </w:p>
    <w:p w:rsidR="0001221F" w:rsidRPr="00B34C28" w:rsidRDefault="0001221F" w:rsidP="0001221F">
      <w:pPr>
        <w:pStyle w:val="Style1"/>
        <w:widowControl/>
        <w:tabs>
          <w:tab w:val="left" w:leader="underscore" w:pos="9053"/>
        </w:tabs>
        <w:spacing w:line="240" w:lineRule="auto"/>
        <w:jc w:val="left"/>
        <w:rPr>
          <w:rStyle w:val="FontStyle34"/>
          <w:sz w:val="28"/>
          <w:szCs w:val="28"/>
        </w:rPr>
      </w:pPr>
      <w:r w:rsidRPr="00B34C28">
        <w:rPr>
          <w:rStyle w:val="FontStyle34"/>
          <w:sz w:val="28"/>
          <w:szCs w:val="28"/>
        </w:rPr>
        <w:t>проживающему по адресу:</w:t>
      </w:r>
      <w:r w:rsidRPr="00B34C28">
        <w:rPr>
          <w:rStyle w:val="FontStyle34"/>
          <w:sz w:val="28"/>
          <w:szCs w:val="28"/>
        </w:rPr>
        <w:tab/>
        <w:t>,</w:t>
      </w:r>
    </w:p>
    <w:p w:rsidR="0001221F" w:rsidRPr="00B34C28" w:rsidRDefault="0001221F" w:rsidP="00AD5E99">
      <w:pPr>
        <w:pStyle w:val="Style1"/>
        <w:widowControl/>
        <w:spacing w:line="240" w:lineRule="auto"/>
        <w:jc w:val="left"/>
        <w:rPr>
          <w:sz w:val="28"/>
          <w:szCs w:val="28"/>
        </w:rPr>
      </w:pPr>
      <w:r w:rsidRPr="00B34C28">
        <w:rPr>
          <w:rStyle w:val="FontStyle34"/>
          <w:sz w:val="28"/>
          <w:szCs w:val="28"/>
        </w:rPr>
        <w:t>замещавшему муниципальную должность, должность муниципальной службы</w:t>
      </w:r>
    </w:p>
    <w:p w:rsidR="0001221F" w:rsidRPr="00B34C28" w:rsidRDefault="0001221F" w:rsidP="0001221F">
      <w:pPr>
        <w:pStyle w:val="Style9"/>
        <w:widowControl/>
        <w:jc w:val="center"/>
        <w:rPr>
          <w:rStyle w:val="FontStyle43"/>
          <w:sz w:val="28"/>
          <w:szCs w:val="28"/>
        </w:rPr>
      </w:pPr>
      <w:r w:rsidRPr="00B34C28">
        <w:rPr>
          <w:rStyle w:val="FontStyle43"/>
          <w:sz w:val="28"/>
          <w:szCs w:val="28"/>
        </w:rPr>
        <w:t>________________________________________</w:t>
      </w:r>
      <w:r>
        <w:rPr>
          <w:rStyle w:val="FontStyle43"/>
          <w:sz w:val="28"/>
          <w:szCs w:val="28"/>
        </w:rPr>
        <w:t>__________________________</w:t>
      </w:r>
    </w:p>
    <w:p w:rsidR="0001221F" w:rsidRPr="00B34C28" w:rsidRDefault="0001221F" w:rsidP="0001221F">
      <w:pPr>
        <w:pStyle w:val="Style9"/>
        <w:widowControl/>
        <w:jc w:val="center"/>
        <w:rPr>
          <w:rStyle w:val="FontStyle43"/>
          <w:sz w:val="28"/>
          <w:szCs w:val="28"/>
        </w:rPr>
      </w:pPr>
      <w:r w:rsidRPr="00B34C28">
        <w:rPr>
          <w:rStyle w:val="FontStyle43"/>
          <w:sz w:val="28"/>
          <w:szCs w:val="28"/>
        </w:rPr>
        <w:t>(наименование должности)</w:t>
      </w:r>
    </w:p>
    <w:p w:rsidR="0001221F" w:rsidRPr="00B34C28" w:rsidRDefault="0001221F" w:rsidP="0001221F">
      <w:pPr>
        <w:pStyle w:val="Style1"/>
        <w:widowControl/>
        <w:tabs>
          <w:tab w:val="left" w:leader="underscore" w:pos="9206"/>
        </w:tabs>
        <w:spacing w:line="240" w:lineRule="auto"/>
        <w:jc w:val="left"/>
        <w:rPr>
          <w:rStyle w:val="FontStyle34"/>
          <w:sz w:val="28"/>
          <w:szCs w:val="28"/>
        </w:rPr>
      </w:pPr>
      <w:r w:rsidRPr="00B34C28">
        <w:rPr>
          <w:rStyle w:val="FontStyle34"/>
          <w:sz w:val="28"/>
          <w:szCs w:val="28"/>
        </w:rPr>
        <w:t>в</w:t>
      </w:r>
      <w:r w:rsidRPr="00B34C28">
        <w:rPr>
          <w:rStyle w:val="FontStyle34"/>
          <w:sz w:val="28"/>
          <w:szCs w:val="28"/>
        </w:rPr>
        <w:tab/>
        <w:t>,</w:t>
      </w:r>
    </w:p>
    <w:p w:rsidR="0001221F" w:rsidRPr="00B34C28" w:rsidRDefault="0001221F" w:rsidP="0001221F">
      <w:pPr>
        <w:pStyle w:val="Style9"/>
        <w:widowControl/>
        <w:jc w:val="center"/>
        <w:rPr>
          <w:rStyle w:val="FontStyle43"/>
          <w:sz w:val="28"/>
          <w:szCs w:val="28"/>
        </w:rPr>
      </w:pPr>
      <w:r w:rsidRPr="00B34C28">
        <w:rPr>
          <w:rStyle w:val="FontStyle43"/>
          <w:sz w:val="28"/>
          <w:szCs w:val="28"/>
        </w:rPr>
        <w:t>(наименование органа местного самоуправления области)</w:t>
      </w:r>
    </w:p>
    <w:p w:rsidR="0001221F" w:rsidRPr="00B34C28" w:rsidRDefault="0001221F" w:rsidP="0001221F">
      <w:pPr>
        <w:pStyle w:val="Style1"/>
        <w:widowControl/>
        <w:tabs>
          <w:tab w:val="left" w:leader="underscore" w:pos="6038"/>
        </w:tabs>
        <w:spacing w:line="240" w:lineRule="auto"/>
        <w:rPr>
          <w:rStyle w:val="FontStyle34"/>
          <w:sz w:val="28"/>
          <w:szCs w:val="28"/>
        </w:rPr>
      </w:pPr>
      <w:r w:rsidRPr="00B34C28">
        <w:rPr>
          <w:rStyle w:val="FontStyle34"/>
          <w:sz w:val="28"/>
          <w:szCs w:val="28"/>
        </w:rPr>
        <w:t>исходя из стажа муниципальной службы</w:t>
      </w:r>
      <w:r w:rsidRPr="00B34C28">
        <w:rPr>
          <w:rStyle w:val="FontStyle34"/>
          <w:sz w:val="28"/>
          <w:szCs w:val="28"/>
        </w:rPr>
        <w:tab/>
        <w:t>лет, пенсию за выслугу лет,</w:t>
      </w:r>
    </w:p>
    <w:p w:rsidR="0001221F" w:rsidRPr="00B34C28" w:rsidRDefault="0001221F" w:rsidP="0001221F">
      <w:pPr>
        <w:pStyle w:val="Style1"/>
        <w:widowControl/>
        <w:spacing w:line="240" w:lineRule="auto"/>
        <w:rPr>
          <w:rStyle w:val="FontStyle34"/>
          <w:sz w:val="28"/>
          <w:szCs w:val="28"/>
        </w:rPr>
      </w:pPr>
      <w:r w:rsidRPr="00B34C28">
        <w:rPr>
          <w:rStyle w:val="FontStyle34"/>
          <w:sz w:val="28"/>
          <w:szCs w:val="28"/>
        </w:rPr>
        <w:t>составляющую суммарно с учетом трудовой пенсии</w:t>
      </w:r>
    </w:p>
    <w:p w:rsidR="0001221F" w:rsidRPr="00B34C28" w:rsidRDefault="0001221F" w:rsidP="0001221F">
      <w:pPr>
        <w:pStyle w:val="Style9"/>
        <w:widowControl/>
        <w:jc w:val="center"/>
        <w:rPr>
          <w:sz w:val="28"/>
          <w:szCs w:val="28"/>
        </w:rPr>
      </w:pPr>
      <w:r w:rsidRPr="00B34C28">
        <w:rPr>
          <w:sz w:val="28"/>
          <w:szCs w:val="28"/>
        </w:rPr>
        <w:t>____________________________________________________</w:t>
      </w:r>
      <w:r>
        <w:rPr>
          <w:sz w:val="28"/>
          <w:szCs w:val="28"/>
        </w:rPr>
        <w:t>______________</w:t>
      </w:r>
    </w:p>
    <w:p w:rsidR="0001221F" w:rsidRPr="00B34C28" w:rsidRDefault="0001221F" w:rsidP="0001221F">
      <w:pPr>
        <w:pStyle w:val="Style9"/>
        <w:widowControl/>
        <w:jc w:val="center"/>
        <w:rPr>
          <w:rStyle w:val="FontStyle43"/>
          <w:sz w:val="28"/>
          <w:szCs w:val="28"/>
        </w:rPr>
      </w:pPr>
      <w:r w:rsidRPr="00B34C28">
        <w:rPr>
          <w:rStyle w:val="FontStyle43"/>
          <w:sz w:val="28"/>
          <w:szCs w:val="28"/>
        </w:rPr>
        <w:t>(вид пенсии)</w:t>
      </w:r>
    </w:p>
    <w:p w:rsidR="0001221F" w:rsidRPr="00B34C28" w:rsidRDefault="0001221F" w:rsidP="0001221F">
      <w:pPr>
        <w:pStyle w:val="Style1"/>
        <w:widowControl/>
        <w:tabs>
          <w:tab w:val="left" w:leader="underscore" w:pos="576"/>
        </w:tabs>
        <w:spacing w:line="240" w:lineRule="auto"/>
        <w:jc w:val="left"/>
        <w:rPr>
          <w:rStyle w:val="FontStyle34"/>
          <w:sz w:val="28"/>
          <w:szCs w:val="28"/>
        </w:rPr>
      </w:pPr>
      <w:r w:rsidRPr="00B34C28">
        <w:rPr>
          <w:rStyle w:val="FontStyle34"/>
          <w:sz w:val="28"/>
          <w:szCs w:val="28"/>
        </w:rPr>
        <w:t>процентов среднемесячного заработка.</w:t>
      </w:r>
    </w:p>
    <w:p w:rsidR="0001221F" w:rsidRPr="00B34C28" w:rsidRDefault="0001221F" w:rsidP="0001221F">
      <w:pPr>
        <w:pStyle w:val="Style2"/>
        <w:widowControl/>
        <w:tabs>
          <w:tab w:val="left" w:leader="underscore" w:pos="0"/>
        </w:tabs>
        <w:spacing w:line="240" w:lineRule="auto"/>
        <w:ind w:firstLine="709"/>
        <w:jc w:val="left"/>
        <w:rPr>
          <w:rStyle w:val="FontStyle34"/>
          <w:sz w:val="28"/>
          <w:szCs w:val="28"/>
        </w:rPr>
      </w:pPr>
      <w:r w:rsidRPr="00B34C28">
        <w:rPr>
          <w:rStyle w:val="FontStyle34"/>
          <w:sz w:val="28"/>
          <w:szCs w:val="28"/>
        </w:rPr>
        <w:t>Среднемесячный заработок по указанной должности составляет</w:t>
      </w:r>
      <w:r w:rsidRPr="00B34C28">
        <w:rPr>
          <w:rStyle w:val="FontStyle34"/>
          <w:sz w:val="28"/>
          <w:szCs w:val="28"/>
        </w:rPr>
        <w:tab/>
      </w:r>
    </w:p>
    <w:p w:rsidR="0001221F" w:rsidRPr="00B34C28" w:rsidRDefault="0001221F" w:rsidP="0001221F">
      <w:pPr>
        <w:pStyle w:val="Style1"/>
        <w:widowControl/>
        <w:tabs>
          <w:tab w:val="left" w:leader="underscore" w:pos="1411"/>
          <w:tab w:val="left" w:leader="underscore" w:pos="6998"/>
        </w:tabs>
        <w:spacing w:line="240" w:lineRule="auto"/>
        <w:jc w:val="left"/>
        <w:rPr>
          <w:rStyle w:val="FontStyle34"/>
          <w:sz w:val="28"/>
          <w:szCs w:val="28"/>
        </w:rPr>
      </w:pPr>
      <w:r w:rsidRPr="00B34C28">
        <w:rPr>
          <w:rStyle w:val="FontStyle34"/>
          <w:sz w:val="28"/>
          <w:szCs w:val="28"/>
        </w:rPr>
        <w:t>руб.</w:t>
      </w:r>
      <w:r w:rsidRPr="00B34C28">
        <w:rPr>
          <w:rStyle w:val="FontStyle34"/>
          <w:sz w:val="28"/>
          <w:szCs w:val="28"/>
        </w:rPr>
        <w:tab/>
        <w:t>коп., в том числе должностной оклад</w:t>
      </w:r>
      <w:r w:rsidRPr="00B34C28">
        <w:rPr>
          <w:rStyle w:val="FontStyle34"/>
          <w:sz w:val="28"/>
          <w:szCs w:val="28"/>
        </w:rPr>
        <w:tab/>
        <w:t>руб.</w:t>
      </w:r>
      <w:r>
        <w:rPr>
          <w:rStyle w:val="FontStyle34"/>
          <w:sz w:val="28"/>
          <w:szCs w:val="28"/>
        </w:rPr>
        <w:t xml:space="preserve"> ____к</w:t>
      </w:r>
      <w:r w:rsidRPr="00B34C28">
        <w:rPr>
          <w:rStyle w:val="FontStyle34"/>
          <w:sz w:val="28"/>
          <w:szCs w:val="28"/>
        </w:rPr>
        <w:t>оп.</w:t>
      </w:r>
    </w:p>
    <w:p w:rsidR="0001221F" w:rsidRPr="00B34C28" w:rsidRDefault="0001221F" w:rsidP="0001221F">
      <w:pPr>
        <w:pStyle w:val="Style2"/>
        <w:widowControl/>
        <w:spacing w:line="240" w:lineRule="auto"/>
        <w:jc w:val="right"/>
        <w:rPr>
          <w:rStyle w:val="FontStyle34"/>
          <w:sz w:val="28"/>
          <w:szCs w:val="28"/>
        </w:rPr>
      </w:pPr>
      <w:r w:rsidRPr="00B34C28">
        <w:rPr>
          <w:rStyle w:val="FontStyle34"/>
          <w:sz w:val="28"/>
          <w:szCs w:val="28"/>
        </w:rPr>
        <w:t>Среднемесячный заработок, исходя из которого производится назначение</w:t>
      </w:r>
    </w:p>
    <w:p w:rsidR="0001221F" w:rsidRPr="00B34C28" w:rsidRDefault="0001221F" w:rsidP="0001221F">
      <w:pPr>
        <w:pStyle w:val="Style1"/>
        <w:widowControl/>
        <w:tabs>
          <w:tab w:val="left" w:leader="underscore" w:pos="5587"/>
          <w:tab w:val="left" w:leader="underscore" w:pos="7238"/>
        </w:tabs>
        <w:spacing w:line="240" w:lineRule="auto"/>
        <w:rPr>
          <w:rStyle w:val="FontStyle34"/>
          <w:sz w:val="28"/>
          <w:szCs w:val="28"/>
        </w:rPr>
      </w:pPr>
      <w:r w:rsidRPr="00B34C28">
        <w:rPr>
          <w:rStyle w:val="FontStyle34"/>
          <w:sz w:val="28"/>
          <w:szCs w:val="28"/>
        </w:rPr>
        <w:t xml:space="preserve">пенсии за выслугу лет, составляет   </w:t>
      </w:r>
      <w:r w:rsidRPr="00B34C28">
        <w:rPr>
          <w:rStyle w:val="FontStyle34"/>
          <w:sz w:val="28"/>
          <w:szCs w:val="28"/>
        </w:rPr>
        <w:tab/>
        <w:t xml:space="preserve"> руб. </w:t>
      </w:r>
      <w:r w:rsidRPr="00B34C28">
        <w:rPr>
          <w:rStyle w:val="FontStyle34"/>
          <w:sz w:val="28"/>
          <w:szCs w:val="28"/>
        </w:rPr>
        <w:tab/>
        <w:t xml:space="preserve"> коп., в том числе</w:t>
      </w:r>
    </w:p>
    <w:p w:rsidR="0001221F" w:rsidRPr="00B34C28" w:rsidRDefault="0001221F" w:rsidP="0001221F">
      <w:pPr>
        <w:pStyle w:val="Style1"/>
        <w:widowControl/>
        <w:tabs>
          <w:tab w:val="left" w:leader="underscore" w:pos="3274"/>
          <w:tab w:val="left" w:leader="underscore" w:pos="4752"/>
        </w:tabs>
        <w:spacing w:line="240" w:lineRule="auto"/>
        <w:jc w:val="left"/>
        <w:rPr>
          <w:rStyle w:val="FontStyle34"/>
          <w:sz w:val="28"/>
          <w:szCs w:val="28"/>
        </w:rPr>
      </w:pPr>
      <w:r w:rsidRPr="00B34C28">
        <w:rPr>
          <w:rStyle w:val="FontStyle34"/>
          <w:sz w:val="28"/>
          <w:szCs w:val="28"/>
        </w:rPr>
        <w:t>должностной оклад</w:t>
      </w:r>
      <w:r w:rsidRPr="00B34C28">
        <w:rPr>
          <w:rStyle w:val="FontStyle34"/>
          <w:sz w:val="28"/>
          <w:szCs w:val="28"/>
        </w:rPr>
        <w:tab/>
        <w:t>руб.</w:t>
      </w:r>
      <w:r w:rsidRPr="00B34C28">
        <w:rPr>
          <w:rStyle w:val="FontStyle34"/>
          <w:sz w:val="28"/>
          <w:szCs w:val="28"/>
        </w:rPr>
        <w:tab/>
        <w:t>коп.</w:t>
      </w:r>
    </w:p>
    <w:p w:rsidR="0001221F" w:rsidRPr="00B34C28" w:rsidRDefault="0001221F" w:rsidP="0001221F">
      <w:pPr>
        <w:pStyle w:val="Style3"/>
        <w:widowControl/>
        <w:rPr>
          <w:sz w:val="28"/>
          <w:szCs w:val="28"/>
        </w:rPr>
      </w:pPr>
    </w:p>
    <w:p w:rsidR="0001221F" w:rsidRDefault="0001221F" w:rsidP="0001221F">
      <w:pPr>
        <w:pStyle w:val="Style3"/>
        <w:widowControl/>
        <w:tabs>
          <w:tab w:val="left" w:leader="underscore" w:pos="5866"/>
          <w:tab w:val="left" w:leader="underscore" w:pos="9034"/>
        </w:tabs>
        <w:rPr>
          <w:rStyle w:val="FontStyle38"/>
          <w:sz w:val="28"/>
          <w:szCs w:val="28"/>
        </w:rPr>
      </w:pPr>
      <w:r w:rsidRPr="00B34C28">
        <w:rPr>
          <w:rStyle w:val="FontStyle38"/>
          <w:sz w:val="28"/>
          <w:szCs w:val="28"/>
        </w:rPr>
        <w:t xml:space="preserve">Глава муниципального района </w:t>
      </w:r>
      <w:r w:rsidRPr="00B34C28">
        <w:rPr>
          <w:rStyle w:val="FontStyle38"/>
          <w:sz w:val="28"/>
          <w:szCs w:val="28"/>
        </w:rPr>
        <w:tab/>
        <w:t xml:space="preserve"> </w:t>
      </w:r>
      <w:r w:rsidRPr="00B34C28">
        <w:rPr>
          <w:rStyle w:val="FontStyle38"/>
          <w:sz w:val="28"/>
          <w:szCs w:val="28"/>
        </w:rPr>
        <w:tab/>
      </w:r>
    </w:p>
    <w:p w:rsidR="0001221F" w:rsidRPr="00B34C28" w:rsidRDefault="0001221F" w:rsidP="0001221F">
      <w:pPr>
        <w:pStyle w:val="Style3"/>
        <w:widowControl/>
        <w:tabs>
          <w:tab w:val="left" w:leader="underscore" w:pos="5866"/>
          <w:tab w:val="left" w:leader="underscore" w:pos="9034"/>
        </w:tabs>
        <w:rPr>
          <w:rStyle w:val="FontStyle38"/>
          <w:sz w:val="28"/>
          <w:szCs w:val="28"/>
        </w:rPr>
      </w:pPr>
      <w:r>
        <w:rPr>
          <w:rStyle w:val="FontStyle43"/>
        </w:rPr>
        <w:t xml:space="preserve">                                             </w:t>
      </w:r>
      <w:r w:rsidR="00AD5E99">
        <w:rPr>
          <w:rStyle w:val="FontStyle43"/>
        </w:rPr>
        <w:t xml:space="preserve">                                      </w:t>
      </w:r>
      <w:r>
        <w:rPr>
          <w:rStyle w:val="FontStyle43"/>
        </w:rPr>
        <w:t xml:space="preserve"> (подпись)           (расшифровка подписи)</w:t>
      </w:r>
    </w:p>
    <w:p w:rsidR="0001221F" w:rsidRPr="00B34C28" w:rsidRDefault="0001221F" w:rsidP="0001221F">
      <w:pPr>
        <w:pStyle w:val="Style3"/>
        <w:widowControl/>
        <w:tabs>
          <w:tab w:val="left" w:leader="underscore" w:pos="5866"/>
          <w:tab w:val="left" w:leader="underscore" w:pos="9034"/>
        </w:tabs>
        <w:rPr>
          <w:rStyle w:val="FontStyle38"/>
          <w:sz w:val="28"/>
          <w:szCs w:val="28"/>
        </w:rPr>
        <w:sectPr w:rsidR="0001221F" w:rsidRPr="00B34C28" w:rsidSect="00AD5E99">
          <w:headerReference w:type="even" r:id="rId33"/>
          <w:headerReference w:type="default" r:id="rId34"/>
          <w:footerReference w:type="even" r:id="rId35"/>
          <w:footerReference w:type="default" r:id="rId36"/>
          <w:type w:val="continuous"/>
          <w:pgSz w:w="11905" w:h="16837"/>
          <w:pgMar w:top="567" w:right="567" w:bottom="567" w:left="1985" w:header="284" w:footer="720" w:gutter="0"/>
          <w:cols w:space="60"/>
          <w:noEndnote/>
        </w:sectPr>
      </w:pPr>
    </w:p>
    <w:p w:rsidR="0001221F" w:rsidRPr="00B34C28" w:rsidRDefault="0001221F" w:rsidP="008746B9">
      <w:pPr>
        <w:pStyle w:val="Style21"/>
        <w:widowControl/>
        <w:spacing w:line="240" w:lineRule="exact"/>
        <w:ind w:left="5146"/>
        <w:jc w:val="right"/>
        <w:rPr>
          <w:rStyle w:val="FontStyle34"/>
          <w:sz w:val="28"/>
          <w:szCs w:val="28"/>
        </w:rPr>
      </w:pPr>
      <w:r w:rsidRPr="00B34C28">
        <w:rPr>
          <w:rStyle w:val="FontStyle34"/>
          <w:sz w:val="28"/>
          <w:szCs w:val="28"/>
        </w:rPr>
        <w:lastRenderedPageBreak/>
        <w:t>Приложение 5</w:t>
      </w:r>
    </w:p>
    <w:p w:rsidR="001732F8" w:rsidRDefault="0001221F" w:rsidP="008746B9">
      <w:pPr>
        <w:pStyle w:val="Style21"/>
        <w:widowControl/>
        <w:spacing w:line="240" w:lineRule="exact"/>
        <w:ind w:left="4536"/>
        <w:jc w:val="right"/>
        <w:rPr>
          <w:rStyle w:val="FontStyle34"/>
          <w:sz w:val="28"/>
          <w:szCs w:val="28"/>
        </w:rPr>
      </w:pPr>
      <w:r w:rsidRPr="00B34C28">
        <w:rPr>
          <w:rStyle w:val="FontStyle34"/>
          <w:sz w:val="28"/>
          <w:szCs w:val="28"/>
        </w:rPr>
        <w:t xml:space="preserve">к административному регламенту </w:t>
      </w:r>
    </w:p>
    <w:p w:rsidR="001732F8" w:rsidRDefault="001732F8" w:rsidP="001732F8">
      <w:pPr>
        <w:pStyle w:val="Style21"/>
        <w:widowControl/>
        <w:ind w:left="4536"/>
        <w:jc w:val="right"/>
        <w:rPr>
          <w:rStyle w:val="FontStyle34"/>
          <w:sz w:val="28"/>
          <w:szCs w:val="28"/>
        </w:rPr>
      </w:pPr>
    </w:p>
    <w:p w:rsidR="0001221F" w:rsidRPr="00B34C28" w:rsidRDefault="0001221F" w:rsidP="001732F8">
      <w:pPr>
        <w:pStyle w:val="Style21"/>
        <w:widowControl/>
        <w:ind w:left="4536"/>
        <w:jc w:val="right"/>
        <w:rPr>
          <w:rStyle w:val="FontStyle43"/>
          <w:sz w:val="28"/>
          <w:szCs w:val="28"/>
        </w:rPr>
      </w:pPr>
      <w:r w:rsidRPr="00B34C28">
        <w:rPr>
          <w:rStyle w:val="FontStyle43"/>
          <w:sz w:val="28"/>
          <w:szCs w:val="28"/>
        </w:rPr>
        <w:t>ФОРМА РАСПОРЯЖЕНИЯ</w:t>
      </w:r>
    </w:p>
    <w:p w:rsidR="0001221F" w:rsidRPr="00B34C28" w:rsidRDefault="0001221F" w:rsidP="0001221F">
      <w:pPr>
        <w:pStyle w:val="Style2"/>
        <w:widowControl/>
        <w:spacing w:line="240" w:lineRule="auto"/>
        <w:ind w:left="1670"/>
        <w:jc w:val="left"/>
        <w:rPr>
          <w:sz w:val="28"/>
          <w:szCs w:val="28"/>
        </w:rPr>
      </w:pPr>
    </w:p>
    <w:p w:rsidR="0001221F" w:rsidRPr="00B34C28" w:rsidRDefault="0001221F" w:rsidP="0001221F">
      <w:pPr>
        <w:pStyle w:val="Style2"/>
        <w:widowControl/>
        <w:tabs>
          <w:tab w:val="left" w:leader="underscore" w:pos="5174"/>
        </w:tabs>
        <w:spacing w:line="240" w:lineRule="auto"/>
        <w:ind w:left="1670"/>
        <w:jc w:val="left"/>
        <w:rPr>
          <w:rStyle w:val="FontStyle34"/>
          <w:sz w:val="28"/>
          <w:szCs w:val="28"/>
        </w:rPr>
      </w:pPr>
      <w:r w:rsidRPr="00B34C28">
        <w:rPr>
          <w:rStyle w:val="FontStyle34"/>
          <w:sz w:val="28"/>
          <w:szCs w:val="28"/>
        </w:rPr>
        <w:t>Администрации</w:t>
      </w:r>
      <w:r w:rsidRPr="00B34C28">
        <w:rPr>
          <w:rStyle w:val="FontStyle34"/>
          <w:sz w:val="28"/>
          <w:szCs w:val="28"/>
        </w:rPr>
        <w:tab/>
        <w:t>муниципального района</w:t>
      </w:r>
    </w:p>
    <w:p w:rsidR="0001221F" w:rsidRPr="00B34C28" w:rsidRDefault="0001221F" w:rsidP="0001221F">
      <w:pPr>
        <w:pStyle w:val="Style3"/>
        <w:widowControl/>
        <w:ind w:left="2918"/>
        <w:rPr>
          <w:sz w:val="28"/>
          <w:szCs w:val="28"/>
        </w:rPr>
      </w:pPr>
    </w:p>
    <w:p w:rsidR="0001221F" w:rsidRPr="00B34C28" w:rsidRDefault="0001221F" w:rsidP="0001221F">
      <w:pPr>
        <w:pStyle w:val="Style3"/>
        <w:widowControl/>
        <w:ind w:left="2918"/>
        <w:rPr>
          <w:sz w:val="28"/>
          <w:szCs w:val="28"/>
        </w:rPr>
      </w:pPr>
    </w:p>
    <w:p w:rsidR="0001221F" w:rsidRPr="00B34C28" w:rsidRDefault="0001221F" w:rsidP="0001221F">
      <w:pPr>
        <w:pStyle w:val="Style3"/>
        <w:widowControl/>
        <w:ind w:left="2918"/>
        <w:rPr>
          <w:rStyle w:val="FontStyle38"/>
          <w:spacing w:val="80"/>
          <w:sz w:val="28"/>
          <w:szCs w:val="28"/>
        </w:rPr>
      </w:pPr>
      <w:r w:rsidRPr="00B34C28">
        <w:rPr>
          <w:rStyle w:val="FontStyle38"/>
          <w:spacing w:val="80"/>
          <w:sz w:val="28"/>
          <w:szCs w:val="28"/>
        </w:rPr>
        <w:t>РАСПОРЯЖЕНИЕ</w:t>
      </w:r>
    </w:p>
    <w:p w:rsidR="0001221F" w:rsidRPr="00B34C28" w:rsidRDefault="0001221F" w:rsidP="0001221F">
      <w:pPr>
        <w:pStyle w:val="Style2"/>
        <w:widowControl/>
        <w:tabs>
          <w:tab w:val="left" w:pos="4896"/>
        </w:tabs>
        <w:spacing w:line="240" w:lineRule="auto"/>
        <w:ind w:left="2918"/>
        <w:jc w:val="left"/>
        <w:rPr>
          <w:rStyle w:val="FontStyle34"/>
          <w:sz w:val="28"/>
          <w:szCs w:val="28"/>
        </w:rPr>
      </w:pPr>
      <w:r w:rsidRPr="00B34C28">
        <w:rPr>
          <w:rStyle w:val="FontStyle34"/>
          <w:sz w:val="28"/>
          <w:szCs w:val="28"/>
        </w:rPr>
        <w:t>от</w:t>
      </w:r>
      <w:r w:rsidRPr="00B34C28">
        <w:rPr>
          <w:rStyle w:val="FontStyle34"/>
          <w:sz w:val="28"/>
          <w:szCs w:val="28"/>
        </w:rPr>
        <w:tab/>
        <w:t>№</w:t>
      </w:r>
    </w:p>
    <w:p w:rsidR="0001221F" w:rsidRPr="00B34C28" w:rsidRDefault="0001221F" w:rsidP="001732F8">
      <w:pPr>
        <w:pStyle w:val="Style3"/>
        <w:widowControl/>
        <w:rPr>
          <w:sz w:val="28"/>
          <w:szCs w:val="28"/>
        </w:rPr>
      </w:pPr>
    </w:p>
    <w:p w:rsidR="0001221F" w:rsidRPr="00B34C28" w:rsidRDefault="0001221F" w:rsidP="001732F8">
      <w:pPr>
        <w:pStyle w:val="Style3"/>
        <w:widowControl/>
        <w:jc w:val="center"/>
        <w:rPr>
          <w:rStyle w:val="FontStyle38"/>
          <w:sz w:val="28"/>
          <w:szCs w:val="28"/>
        </w:rPr>
      </w:pPr>
      <w:r w:rsidRPr="00B34C28">
        <w:rPr>
          <w:rStyle w:val="FontStyle38"/>
          <w:sz w:val="28"/>
          <w:szCs w:val="28"/>
        </w:rPr>
        <w:t>Об определении размера пенсии за выслугу лет на муниципальной службе области</w:t>
      </w:r>
    </w:p>
    <w:p w:rsidR="0001221F" w:rsidRPr="00B34C28" w:rsidRDefault="0001221F" w:rsidP="0001221F">
      <w:pPr>
        <w:pStyle w:val="Style9"/>
        <w:widowControl/>
        <w:jc w:val="center"/>
        <w:rPr>
          <w:sz w:val="28"/>
          <w:szCs w:val="28"/>
        </w:rPr>
      </w:pPr>
      <w:r w:rsidRPr="00B34C28">
        <w:rPr>
          <w:sz w:val="28"/>
          <w:szCs w:val="28"/>
        </w:rPr>
        <w:t>__________________________________________________________________</w:t>
      </w:r>
    </w:p>
    <w:p w:rsidR="0001221F" w:rsidRPr="00B34C28" w:rsidRDefault="0001221F" w:rsidP="0001221F">
      <w:pPr>
        <w:pStyle w:val="Style9"/>
        <w:widowControl/>
        <w:jc w:val="center"/>
        <w:rPr>
          <w:rStyle w:val="FontStyle43"/>
          <w:sz w:val="28"/>
          <w:szCs w:val="28"/>
        </w:rPr>
      </w:pPr>
      <w:r w:rsidRPr="00B34C28">
        <w:rPr>
          <w:rStyle w:val="FontStyle43"/>
          <w:sz w:val="28"/>
          <w:szCs w:val="28"/>
        </w:rPr>
        <w:t>(фамилия, имя, отчество)</w:t>
      </w:r>
    </w:p>
    <w:p w:rsidR="0001221F" w:rsidRPr="00B34C28" w:rsidRDefault="0001221F" w:rsidP="0001221F">
      <w:pPr>
        <w:pStyle w:val="Style2"/>
        <w:widowControl/>
        <w:tabs>
          <w:tab w:val="left" w:leader="underscore" w:pos="5962"/>
        </w:tabs>
        <w:spacing w:line="240" w:lineRule="auto"/>
        <w:rPr>
          <w:rStyle w:val="FontStyle34"/>
          <w:sz w:val="28"/>
          <w:szCs w:val="28"/>
        </w:rPr>
      </w:pPr>
      <w:r w:rsidRPr="00B34C28">
        <w:rPr>
          <w:rStyle w:val="FontStyle34"/>
          <w:sz w:val="28"/>
          <w:szCs w:val="28"/>
        </w:rPr>
        <w:t>В соответствии с решением Думы Поддорского муниципального района</w:t>
      </w:r>
      <w:r>
        <w:rPr>
          <w:rStyle w:val="FontStyle34"/>
          <w:sz w:val="28"/>
          <w:szCs w:val="28"/>
        </w:rPr>
        <w:t xml:space="preserve"> </w:t>
      </w:r>
      <w:r w:rsidRPr="00E76B7D">
        <w:rPr>
          <w:rStyle w:val="FontStyle34"/>
          <w:sz w:val="28"/>
          <w:szCs w:val="28"/>
        </w:rPr>
        <w:t>от</w:t>
      </w:r>
      <w:r>
        <w:rPr>
          <w:rStyle w:val="FontStyle34"/>
          <w:sz w:val="28"/>
          <w:szCs w:val="28"/>
        </w:rPr>
        <w:t xml:space="preserve"> 29.11</w:t>
      </w:r>
      <w:r w:rsidRPr="00E76B7D">
        <w:rPr>
          <w:rStyle w:val="FontStyle34"/>
          <w:sz w:val="28"/>
          <w:szCs w:val="28"/>
        </w:rPr>
        <w:t>.20</w:t>
      </w:r>
      <w:r>
        <w:rPr>
          <w:rStyle w:val="FontStyle34"/>
          <w:sz w:val="28"/>
          <w:szCs w:val="28"/>
        </w:rPr>
        <w:t>16</w:t>
      </w:r>
      <w:r w:rsidRPr="00E76B7D">
        <w:rPr>
          <w:rStyle w:val="FontStyle34"/>
          <w:sz w:val="28"/>
          <w:szCs w:val="28"/>
        </w:rPr>
        <w:t xml:space="preserve"> № </w:t>
      </w:r>
      <w:r>
        <w:rPr>
          <w:rStyle w:val="FontStyle34"/>
          <w:sz w:val="28"/>
          <w:szCs w:val="28"/>
        </w:rPr>
        <w:t>88</w:t>
      </w:r>
      <w:r w:rsidRPr="00E76B7D">
        <w:rPr>
          <w:rStyle w:val="FontStyle34"/>
          <w:sz w:val="28"/>
          <w:szCs w:val="28"/>
        </w:rPr>
        <w:t xml:space="preserve"> «</w:t>
      </w:r>
      <w:r w:rsidRPr="00E76B7D">
        <w:rPr>
          <w:bCs/>
          <w:sz w:val="28"/>
          <w:szCs w:val="28"/>
        </w:rPr>
        <w:t>О</w:t>
      </w:r>
      <w:r>
        <w:rPr>
          <w:bCs/>
          <w:sz w:val="28"/>
          <w:szCs w:val="28"/>
        </w:rPr>
        <w:t>б утверждении Положения</w:t>
      </w:r>
      <w:r w:rsidRPr="00E76B7D">
        <w:rPr>
          <w:bCs/>
          <w:sz w:val="28"/>
          <w:szCs w:val="28"/>
        </w:rPr>
        <w:t xml:space="preserve"> </w:t>
      </w:r>
      <w:r>
        <w:rPr>
          <w:bCs/>
          <w:sz w:val="28"/>
          <w:szCs w:val="28"/>
        </w:rPr>
        <w:t xml:space="preserve">о </w:t>
      </w:r>
      <w:r w:rsidRPr="00E76B7D">
        <w:rPr>
          <w:bCs/>
          <w:sz w:val="28"/>
          <w:szCs w:val="28"/>
        </w:rPr>
        <w:t xml:space="preserve">пенсии за выслугу лет </w:t>
      </w:r>
      <w:r>
        <w:rPr>
          <w:bCs/>
          <w:sz w:val="28"/>
          <w:szCs w:val="28"/>
        </w:rPr>
        <w:t>л</w:t>
      </w:r>
      <w:r>
        <w:rPr>
          <w:bCs/>
          <w:sz w:val="28"/>
          <w:szCs w:val="28"/>
        </w:rPr>
        <w:t>и</w:t>
      </w:r>
      <w:r>
        <w:rPr>
          <w:bCs/>
          <w:sz w:val="28"/>
          <w:szCs w:val="28"/>
        </w:rPr>
        <w:t xml:space="preserve">цам, замещавшим должности </w:t>
      </w:r>
      <w:r w:rsidRPr="00E76B7D">
        <w:rPr>
          <w:bCs/>
          <w:sz w:val="28"/>
          <w:szCs w:val="28"/>
        </w:rPr>
        <w:t>муниципальн</w:t>
      </w:r>
      <w:r>
        <w:rPr>
          <w:bCs/>
          <w:sz w:val="28"/>
          <w:szCs w:val="28"/>
        </w:rPr>
        <w:t>ой службы в органах местного с</w:t>
      </w:r>
      <w:r>
        <w:rPr>
          <w:bCs/>
          <w:sz w:val="28"/>
          <w:szCs w:val="28"/>
        </w:rPr>
        <w:t>а</w:t>
      </w:r>
      <w:r>
        <w:rPr>
          <w:bCs/>
          <w:sz w:val="28"/>
          <w:szCs w:val="28"/>
        </w:rPr>
        <w:t xml:space="preserve">моуправления </w:t>
      </w:r>
      <w:r w:rsidRPr="00E76B7D">
        <w:rPr>
          <w:bCs/>
          <w:sz w:val="28"/>
          <w:szCs w:val="28"/>
        </w:rPr>
        <w:t>Поддор</w:t>
      </w:r>
      <w:r>
        <w:rPr>
          <w:bCs/>
          <w:sz w:val="28"/>
          <w:szCs w:val="28"/>
        </w:rPr>
        <w:t>ского</w:t>
      </w:r>
      <w:r w:rsidRPr="00E76B7D">
        <w:rPr>
          <w:bCs/>
          <w:sz w:val="28"/>
          <w:szCs w:val="28"/>
        </w:rPr>
        <w:t xml:space="preserve"> муниципаль</w:t>
      </w:r>
      <w:r>
        <w:rPr>
          <w:bCs/>
          <w:sz w:val="28"/>
          <w:szCs w:val="28"/>
        </w:rPr>
        <w:t>ного</w:t>
      </w:r>
      <w:r w:rsidRPr="00E76B7D">
        <w:rPr>
          <w:bCs/>
          <w:sz w:val="28"/>
          <w:szCs w:val="28"/>
        </w:rPr>
        <w:t xml:space="preserve"> рай</w:t>
      </w:r>
      <w:r>
        <w:rPr>
          <w:bCs/>
          <w:sz w:val="28"/>
          <w:szCs w:val="28"/>
        </w:rPr>
        <w:t>она (муниципальные дол</w:t>
      </w:r>
      <w:r>
        <w:rPr>
          <w:bCs/>
          <w:sz w:val="28"/>
          <w:szCs w:val="28"/>
        </w:rPr>
        <w:t>ж</w:t>
      </w:r>
      <w:r>
        <w:rPr>
          <w:bCs/>
          <w:sz w:val="28"/>
          <w:szCs w:val="28"/>
        </w:rPr>
        <w:t xml:space="preserve">ности муниципальной службы – до 1 июня 2007года), или </w:t>
      </w:r>
      <w:r w:rsidRPr="006C653C">
        <w:rPr>
          <w:rStyle w:val="FontStyle34"/>
          <w:sz w:val="28"/>
          <w:szCs w:val="28"/>
        </w:rPr>
        <w:t>решением Думы Поддорского муниципального района от 29.11.2016 № 87 «</w:t>
      </w:r>
      <w:r w:rsidRPr="006C653C">
        <w:rPr>
          <w:bCs/>
          <w:sz w:val="28"/>
          <w:szCs w:val="28"/>
        </w:rPr>
        <w:t xml:space="preserve">Об утверждении Положения о </w:t>
      </w:r>
      <w:r w:rsidRPr="006C653C">
        <w:rPr>
          <w:sz w:val="28"/>
          <w:szCs w:val="28"/>
        </w:rPr>
        <w:t>дополнительном пенсионном обеспечении лиц, осуществля</w:t>
      </w:r>
      <w:r w:rsidRPr="006C653C">
        <w:rPr>
          <w:sz w:val="28"/>
          <w:szCs w:val="28"/>
        </w:rPr>
        <w:t>в</w:t>
      </w:r>
      <w:r w:rsidRPr="006C653C">
        <w:rPr>
          <w:sz w:val="28"/>
          <w:szCs w:val="28"/>
        </w:rPr>
        <w:t>ших полномочия депутата, члена выборного органа местного самоуправл</w:t>
      </w:r>
      <w:r w:rsidRPr="006C653C">
        <w:rPr>
          <w:sz w:val="28"/>
          <w:szCs w:val="28"/>
        </w:rPr>
        <w:t>е</w:t>
      </w:r>
      <w:r w:rsidRPr="006C653C">
        <w:rPr>
          <w:sz w:val="28"/>
          <w:szCs w:val="28"/>
        </w:rPr>
        <w:t>ния, выборного должностного лица местного самоуправления на постоянной (штатной) основе в органах местного самоуправления Поддорского муниц</w:t>
      </w:r>
      <w:r w:rsidRPr="006C653C">
        <w:rPr>
          <w:sz w:val="28"/>
          <w:szCs w:val="28"/>
        </w:rPr>
        <w:t>и</w:t>
      </w:r>
      <w:r w:rsidRPr="006C653C">
        <w:rPr>
          <w:sz w:val="28"/>
          <w:szCs w:val="28"/>
        </w:rPr>
        <w:t>пального района</w:t>
      </w:r>
      <w:r w:rsidRPr="00B34C28">
        <w:rPr>
          <w:rStyle w:val="FontStyle34"/>
          <w:sz w:val="28"/>
          <w:szCs w:val="28"/>
        </w:rPr>
        <w:t>»:</w:t>
      </w:r>
    </w:p>
    <w:p w:rsidR="0001221F" w:rsidRPr="00B34C28" w:rsidRDefault="0001221F" w:rsidP="0001221F">
      <w:pPr>
        <w:pStyle w:val="Style29"/>
        <w:widowControl/>
        <w:tabs>
          <w:tab w:val="left" w:pos="1018"/>
          <w:tab w:val="left" w:leader="underscore" w:pos="8362"/>
        </w:tabs>
        <w:spacing w:line="240" w:lineRule="auto"/>
        <w:ind w:left="758" w:firstLine="0"/>
        <w:jc w:val="left"/>
        <w:rPr>
          <w:rStyle w:val="FontStyle34"/>
          <w:sz w:val="28"/>
          <w:szCs w:val="28"/>
        </w:rPr>
      </w:pPr>
      <w:r w:rsidRPr="00B34C28">
        <w:rPr>
          <w:rStyle w:val="FontStyle34"/>
          <w:sz w:val="28"/>
          <w:szCs w:val="28"/>
        </w:rPr>
        <w:t>1.</w:t>
      </w:r>
      <w:r w:rsidRPr="00B34C28">
        <w:rPr>
          <w:rStyle w:val="FontStyle34"/>
          <w:sz w:val="28"/>
          <w:szCs w:val="28"/>
        </w:rPr>
        <w:tab/>
        <w:t>Определить пенсию за выслугу лет в размере</w:t>
      </w:r>
      <w:r w:rsidRPr="00B34C28">
        <w:rPr>
          <w:rStyle w:val="FontStyle34"/>
          <w:sz w:val="28"/>
          <w:szCs w:val="28"/>
        </w:rPr>
        <w:tab/>
        <w:t>рублей,</w:t>
      </w:r>
    </w:p>
    <w:p w:rsidR="0001221F" w:rsidRPr="00B34C28" w:rsidRDefault="0001221F" w:rsidP="0001221F">
      <w:pPr>
        <w:pStyle w:val="Style1"/>
        <w:widowControl/>
        <w:tabs>
          <w:tab w:val="left" w:leader="underscore" w:pos="1142"/>
          <w:tab w:val="left" w:leader="underscore" w:pos="4560"/>
        </w:tabs>
        <w:spacing w:line="240" w:lineRule="auto"/>
        <w:rPr>
          <w:rStyle w:val="FontStyle34"/>
          <w:sz w:val="28"/>
          <w:szCs w:val="28"/>
        </w:rPr>
      </w:pPr>
      <w:r w:rsidRPr="00B34C28">
        <w:rPr>
          <w:rStyle w:val="FontStyle34"/>
          <w:sz w:val="28"/>
          <w:szCs w:val="28"/>
        </w:rPr>
        <w:t>исходя из общей суммы трудовой пенсии и пенсии за выслугу лет в размере</w:t>
      </w:r>
      <w:r w:rsidR="001732F8">
        <w:rPr>
          <w:rStyle w:val="FontStyle34"/>
          <w:sz w:val="28"/>
          <w:szCs w:val="28"/>
        </w:rPr>
        <w:t xml:space="preserve">  </w:t>
      </w:r>
      <w:r w:rsidRPr="00B34C28">
        <w:rPr>
          <w:rStyle w:val="FontStyle34"/>
          <w:sz w:val="28"/>
          <w:szCs w:val="28"/>
        </w:rPr>
        <w:t>рублей, составляющей</w:t>
      </w:r>
      <w:r w:rsidRPr="00B34C28">
        <w:rPr>
          <w:rStyle w:val="FontStyle34"/>
          <w:sz w:val="28"/>
          <w:szCs w:val="28"/>
        </w:rPr>
        <w:tab/>
        <w:t>процентов среднемесячного заработка.</w:t>
      </w:r>
    </w:p>
    <w:p w:rsidR="0001221F" w:rsidRPr="00B34C28" w:rsidRDefault="0001221F" w:rsidP="0001221F">
      <w:pPr>
        <w:pStyle w:val="Style29"/>
        <w:widowControl/>
        <w:tabs>
          <w:tab w:val="left" w:leader="underscore" w:pos="557"/>
          <w:tab w:val="left" w:pos="1392"/>
          <w:tab w:val="left" w:leader="underscore" w:pos="3264"/>
          <w:tab w:val="left" w:leader="underscore" w:pos="5299"/>
        </w:tabs>
        <w:spacing w:line="240" w:lineRule="auto"/>
        <w:jc w:val="left"/>
        <w:rPr>
          <w:rStyle w:val="FontStyle34"/>
          <w:sz w:val="28"/>
          <w:szCs w:val="28"/>
        </w:rPr>
      </w:pPr>
      <w:r w:rsidRPr="00B34C28">
        <w:rPr>
          <w:rStyle w:val="FontStyle34"/>
          <w:sz w:val="28"/>
          <w:szCs w:val="28"/>
        </w:rPr>
        <w:t>2.Приостановить выплату пенсии за выслугу ет с</w:t>
      </w:r>
      <w:r>
        <w:rPr>
          <w:rStyle w:val="FontStyle34"/>
          <w:sz w:val="28"/>
          <w:szCs w:val="28"/>
        </w:rPr>
        <w:t xml:space="preserve"> </w:t>
      </w:r>
      <w:r w:rsidRPr="00B34C28">
        <w:rPr>
          <w:rStyle w:val="FontStyle34"/>
          <w:sz w:val="28"/>
          <w:szCs w:val="28"/>
        </w:rPr>
        <w:t>«</w:t>
      </w:r>
      <w:r w:rsidRPr="00B34C28">
        <w:rPr>
          <w:rStyle w:val="FontStyle34"/>
          <w:sz w:val="28"/>
          <w:szCs w:val="28"/>
        </w:rPr>
        <w:tab/>
        <w:t>»</w:t>
      </w:r>
      <w:r>
        <w:rPr>
          <w:rStyle w:val="FontStyle34"/>
          <w:sz w:val="28"/>
          <w:szCs w:val="28"/>
        </w:rPr>
        <w:t xml:space="preserve"> </w:t>
      </w:r>
      <w:r w:rsidRPr="00E20E30">
        <w:rPr>
          <w:rStyle w:val="FontStyle34"/>
          <w:sz w:val="28"/>
          <w:szCs w:val="28"/>
          <w:u w:val="single"/>
        </w:rPr>
        <w:t xml:space="preserve">       </w:t>
      </w:r>
      <w:r w:rsidRPr="00B34C28">
        <w:rPr>
          <w:rStyle w:val="FontStyle34"/>
          <w:sz w:val="28"/>
          <w:szCs w:val="28"/>
        </w:rPr>
        <w:t>года  в связи  с</w:t>
      </w:r>
      <w:r>
        <w:rPr>
          <w:rStyle w:val="FontStyle34"/>
          <w:sz w:val="28"/>
          <w:szCs w:val="28"/>
        </w:rPr>
        <w:t xml:space="preserve"> ____________________________</w:t>
      </w:r>
      <w:r w:rsidR="001732F8">
        <w:rPr>
          <w:rStyle w:val="FontStyle34"/>
          <w:sz w:val="28"/>
          <w:szCs w:val="28"/>
        </w:rPr>
        <w:t>____________________________________</w:t>
      </w:r>
    </w:p>
    <w:p w:rsidR="0001221F" w:rsidRPr="00B34C28" w:rsidRDefault="0001221F" w:rsidP="0001221F">
      <w:pPr>
        <w:pStyle w:val="Style9"/>
        <w:widowControl/>
        <w:jc w:val="center"/>
        <w:rPr>
          <w:sz w:val="28"/>
          <w:szCs w:val="28"/>
        </w:rPr>
      </w:pPr>
      <w:r w:rsidRPr="00B34C28">
        <w:rPr>
          <w:sz w:val="28"/>
          <w:szCs w:val="28"/>
        </w:rPr>
        <w:t>___________________________________</w:t>
      </w:r>
      <w:r>
        <w:rPr>
          <w:sz w:val="28"/>
          <w:szCs w:val="28"/>
        </w:rPr>
        <w:t>_______________________________</w:t>
      </w:r>
    </w:p>
    <w:p w:rsidR="0001221F" w:rsidRPr="00B34C28" w:rsidRDefault="0001221F" w:rsidP="0001221F">
      <w:pPr>
        <w:pStyle w:val="Style9"/>
        <w:widowControl/>
        <w:jc w:val="center"/>
        <w:rPr>
          <w:rStyle w:val="FontStyle43"/>
          <w:sz w:val="28"/>
          <w:szCs w:val="28"/>
        </w:rPr>
      </w:pPr>
      <w:r w:rsidRPr="00B34C28">
        <w:rPr>
          <w:rStyle w:val="FontStyle43"/>
          <w:sz w:val="28"/>
          <w:szCs w:val="28"/>
        </w:rPr>
        <w:t>(основание)</w:t>
      </w:r>
    </w:p>
    <w:p w:rsidR="0001221F" w:rsidRPr="00B34C28" w:rsidRDefault="0001221F" w:rsidP="001732F8">
      <w:pPr>
        <w:pStyle w:val="Style6"/>
        <w:widowControl/>
        <w:tabs>
          <w:tab w:val="left" w:leader="underscore" w:pos="7085"/>
          <w:tab w:val="left" w:leader="underscore" w:pos="9696"/>
        </w:tabs>
        <w:spacing w:line="240" w:lineRule="auto"/>
        <w:ind w:firstLine="709"/>
        <w:rPr>
          <w:rStyle w:val="FontStyle34"/>
          <w:sz w:val="28"/>
          <w:szCs w:val="28"/>
        </w:rPr>
      </w:pPr>
      <w:r w:rsidRPr="00B34C28">
        <w:rPr>
          <w:rStyle w:val="FontStyle34"/>
          <w:sz w:val="28"/>
          <w:szCs w:val="28"/>
        </w:rPr>
        <w:t>3. Возобновить выплату пенсии за выслугу лет с «</w:t>
      </w:r>
      <w:r w:rsidRPr="00B34C28">
        <w:rPr>
          <w:rStyle w:val="FontStyle34"/>
          <w:sz w:val="28"/>
          <w:szCs w:val="28"/>
        </w:rPr>
        <w:tab/>
        <w:t>»</w:t>
      </w:r>
      <w:r w:rsidR="001732F8">
        <w:rPr>
          <w:rStyle w:val="FontStyle34"/>
          <w:sz w:val="28"/>
          <w:szCs w:val="28"/>
        </w:rPr>
        <w:t xml:space="preserve">          </w:t>
      </w:r>
      <w:r w:rsidRPr="00B34C28">
        <w:rPr>
          <w:rStyle w:val="FontStyle34"/>
          <w:sz w:val="28"/>
          <w:szCs w:val="28"/>
        </w:rPr>
        <w:t>года</w:t>
      </w:r>
      <w:r w:rsidR="001732F8">
        <w:rPr>
          <w:rStyle w:val="FontStyle34"/>
          <w:sz w:val="28"/>
          <w:szCs w:val="28"/>
        </w:rPr>
        <w:t xml:space="preserve"> в </w:t>
      </w:r>
      <w:r w:rsidRPr="00B34C28">
        <w:rPr>
          <w:rStyle w:val="FontStyle34"/>
          <w:sz w:val="28"/>
          <w:szCs w:val="28"/>
        </w:rPr>
        <w:t>св</w:t>
      </w:r>
      <w:r w:rsidRPr="00B34C28">
        <w:rPr>
          <w:rStyle w:val="FontStyle34"/>
          <w:sz w:val="28"/>
          <w:szCs w:val="28"/>
        </w:rPr>
        <w:t>я</w:t>
      </w:r>
      <w:r w:rsidRPr="00B34C28">
        <w:rPr>
          <w:rStyle w:val="FontStyle34"/>
          <w:sz w:val="28"/>
          <w:szCs w:val="28"/>
        </w:rPr>
        <w:t>зи</w:t>
      </w:r>
      <w:r w:rsidR="001732F8">
        <w:rPr>
          <w:rStyle w:val="FontStyle34"/>
          <w:sz w:val="28"/>
          <w:szCs w:val="28"/>
        </w:rPr>
        <w:t xml:space="preserve"> </w:t>
      </w:r>
      <w:r w:rsidRPr="00B34C28">
        <w:rPr>
          <w:rStyle w:val="FontStyle34"/>
          <w:sz w:val="28"/>
          <w:szCs w:val="28"/>
        </w:rPr>
        <w:t>с</w:t>
      </w:r>
      <w:r>
        <w:rPr>
          <w:rStyle w:val="FontStyle34"/>
          <w:sz w:val="28"/>
          <w:szCs w:val="28"/>
        </w:rPr>
        <w:t xml:space="preserve"> _______________________________________________</w:t>
      </w:r>
      <w:r w:rsidR="001732F8">
        <w:rPr>
          <w:rStyle w:val="FontStyle34"/>
          <w:sz w:val="28"/>
          <w:szCs w:val="28"/>
        </w:rPr>
        <w:t>___________</w:t>
      </w:r>
    </w:p>
    <w:p w:rsidR="0001221F" w:rsidRPr="00B34C28" w:rsidRDefault="0001221F" w:rsidP="0001221F">
      <w:pPr>
        <w:pStyle w:val="Style9"/>
        <w:widowControl/>
        <w:jc w:val="center"/>
        <w:rPr>
          <w:rStyle w:val="FontStyle43"/>
          <w:sz w:val="28"/>
          <w:szCs w:val="28"/>
        </w:rPr>
      </w:pPr>
      <w:r w:rsidRPr="00B34C28">
        <w:rPr>
          <w:rStyle w:val="FontStyle43"/>
          <w:sz w:val="28"/>
          <w:szCs w:val="28"/>
        </w:rPr>
        <w:t>(основание)</w:t>
      </w:r>
    </w:p>
    <w:p w:rsidR="0001221F" w:rsidRPr="00B34C28" w:rsidRDefault="0001221F" w:rsidP="0001221F">
      <w:pPr>
        <w:pStyle w:val="Style6"/>
        <w:widowControl/>
        <w:spacing w:line="240" w:lineRule="auto"/>
        <w:rPr>
          <w:rStyle w:val="FontStyle34"/>
          <w:sz w:val="28"/>
          <w:szCs w:val="28"/>
        </w:rPr>
      </w:pPr>
      <w:r w:rsidRPr="00B34C28">
        <w:rPr>
          <w:rStyle w:val="FontStyle34"/>
          <w:sz w:val="28"/>
          <w:szCs w:val="28"/>
        </w:rPr>
        <w:t>Выплату пенсии за выслугу лет производить через Администрацию м</w:t>
      </w:r>
      <w:r w:rsidRPr="00B34C28">
        <w:rPr>
          <w:rStyle w:val="FontStyle34"/>
          <w:sz w:val="28"/>
          <w:szCs w:val="28"/>
        </w:rPr>
        <w:t>у</w:t>
      </w:r>
      <w:r w:rsidRPr="00B34C28">
        <w:rPr>
          <w:rStyle w:val="FontStyle34"/>
          <w:sz w:val="28"/>
          <w:szCs w:val="28"/>
        </w:rPr>
        <w:t>ниципального района.</w:t>
      </w:r>
    </w:p>
    <w:p w:rsidR="0001221F" w:rsidRPr="00B34C28" w:rsidRDefault="0001221F" w:rsidP="0001221F">
      <w:pPr>
        <w:pStyle w:val="Style3"/>
        <w:widowControl/>
        <w:jc w:val="both"/>
        <w:rPr>
          <w:sz w:val="28"/>
          <w:szCs w:val="28"/>
        </w:rPr>
      </w:pPr>
    </w:p>
    <w:p w:rsidR="0001221F" w:rsidRPr="00B34C28" w:rsidRDefault="0001221F" w:rsidP="0001221F">
      <w:pPr>
        <w:pStyle w:val="Style3"/>
        <w:widowControl/>
        <w:jc w:val="both"/>
        <w:rPr>
          <w:sz w:val="28"/>
          <w:szCs w:val="28"/>
        </w:rPr>
      </w:pPr>
    </w:p>
    <w:p w:rsidR="0001221F" w:rsidRDefault="0001221F" w:rsidP="0001221F">
      <w:pPr>
        <w:pStyle w:val="Style3"/>
        <w:widowControl/>
        <w:tabs>
          <w:tab w:val="left" w:leader="underscore" w:pos="5866"/>
          <w:tab w:val="left" w:leader="underscore" w:pos="9034"/>
        </w:tabs>
        <w:rPr>
          <w:rStyle w:val="FontStyle38"/>
          <w:sz w:val="28"/>
          <w:szCs w:val="28"/>
        </w:rPr>
      </w:pPr>
      <w:r w:rsidRPr="00B34C28">
        <w:rPr>
          <w:rStyle w:val="FontStyle38"/>
          <w:sz w:val="28"/>
          <w:szCs w:val="28"/>
        </w:rPr>
        <w:t xml:space="preserve">Глава муниципального района </w:t>
      </w:r>
      <w:r w:rsidRPr="00B34C28">
        <w:rPr>
          <w:rStyle w:val="FontStyle38"/>
          <w:sz w:val="28"/>
          <w:szCs w:val="28"/>
        </w:rPr>
        <w:tab/>
        <w:t xml:space="preserve"> </w:t>
      </w:r>
      <w:r w:rsidRPr="00B34C28">
        <w:rPr>
          <w:rStyle w:val="FontStyle38"/>
          <w:sz w:val="28"/>
          <w:szCs w:val="28"/>
        </w:rPr>
        <w:tab/>
      </w:r>
    </w:p>
    <w:p w:rsidR="0001221F" w:rsidRPr="00B34C28" w:rsidRDefault="0001221F" w:rsidP="0001221F">
      <w:pPr>
        <w:pStyle w:val="Style3"/>
        <w:widowControl/>
        <w:tabs>
          <w:tab w:val="left" w:leader="underscore" w:pos="5866"/>
          <w:tab w:val="left" w:leader="underscore" w:pos="9034"/>
        </w:tabs>
        <w:rPr>
          <w:rStyle w:val="FontStyle38"/>
          <w:sz w:val="28"/>
          <w:szCs w:val="28"/>
        </w:rPr>
      </w:pPr>
      <w:r>
        <w:rPr>
          <w:rStyle w:val="FontStyle43"/>
        </w:rPr>
        <w:t xml:space="preserve">                                           </w:t>
      </w:r>
      <w:r w:rsidR="001732F8">
        <w:rPr>
          <w:rStyle w:val="FontStyle43"/>
        </w:rPr>
        <w:t xml:space="preserve">                                         </w:t>
      </w:r>
      <w:r>
        <w:rPr>
          <w:rStyle w:val="FontStyle43"/>
        </w:rPr>
        <w:t xml:space="preserve">    (подпись)           (расшифровка подписи)</w:t>
      </w:r>
    </w:p>
    <w:p w:rsidR="0001221F" w:rsidRDefault="0001221F" w:rsidP="0001221F">
      <w:pPr>
        <w:pStyle w:val="Style3"/>
        <w:widowControl/>
        <w:jc w:val="both"/>
        <w:rPr>
          <w:rStyle w:val="FontStyle38"/>
          <w:sz w:val="28"/>
          <w:szCs w:val="28"/>
        </w:rPr>
      </w:pPr>
    </w:p>
    <w:p w:rsidR="001732F8" w:rsidRPr="00B34C28" w:rsidRDefault="001732F8" w:rsidP="0001221F">
      <w:pPr>
        <w:pStyle w:val="Style3"/>
        <w:widowControl/>
        <w:jc w:val="both"/>
        <w:rPr>
          <w:rStyle w:val="FontStyle38"/>
          <w:sz w:val="28"/>
          <w:szCs w:val="28"/>
        </w:rPr>
        <w:sectPr w:rsidR="001732F8" w:rsidRPr="00B34C28" w:rsidSect="001732F8">
          <w:headerReference w:type="even" r:id="rId37"/>
          <w:headerReference w:type="default" r:id="rId38"/>
          <w:footerReference w:type="even" r:id="rId39"/>
          <w:footerReference w:type="default" r:id="rId40"/>
          <w:pgSz w:w="11905" w:h="16837"/>
          <w:pgMar w:top="567" w:right="567" w:bottom="567" w:left="1985" w:header="720" w:footer="720" w:gutter="0"/>
          <w:cols w:space="60"/>
          <w:noEndnote/>
        </w:sectPr>
      </w:pPr>
    </w:p>
    <w:p w:rsidR="001732F8" w:rsidRDefault="001732F8" w:rsidP="0001221F">
      <w:pPr>
        <w:pStyle w:val="Style21"/>
        <w:widowControl/>
        <w:ind w:left="5146"/>
        <w:jc w:val="right"/>
        <w:rPr>
          <w:rStyle w:val="FontStyle34"/>
          <w:sz w:val="28"/>
          <w:szCs w:val="28"/>
        </w:rPr>
      </w:pPr>
    </w:p>
    <w:p w:rsidR="001732F8" w:rsidRDefault="001732F8" w:rsidP="0001221F">
      <w:pPr>
        <w:pStyle w:val="Style21"/>
        <w:widowControl/>
        <w:ind w:left="5146"/>
        <w:jc w:val="right"/>
        <w:rPr>
          <w:rStyle w:val="FontStyle34"/>
          <w:sz w:val="28"/>
          <w:szCs w:val="28"/>
        </w:rPr>
      </w:pPr>
    </w:p>
    <w:p w:rsidR="0001221F" w:rsidRPr="00B34C28" w:rsidRDefault="0001221F" w:rsidP="008746B9">
      <w:pPr>
        <w:pStyle w:val="Style21"/>
        <w:widowControl/>
        <w:spacing w:line="240" w:lineRule="exact"/>
        <w:ind w:left="5146"/>
        <w:jc w:val="right"/>
        <w:rPr>
          <w:rStyle w:val="FontStyle34"/>
          <w:sz w:val="28"/>
          <w:szCs w:val="28"/>
        </w:rPr>
      </w:pPr>
      <w:r>
        <w:rPr>
          <w:rStyle w:val="FontStyle34"/>
          <w:sz w:val="28"/>
          <w:szCs w:val="28"/>
        </w:rPr>
        <w:t>Приложение 6</w:t>
      </w:r>
    </w:p>
    <w:p w:rsidR="0001221F" w:rsidRDefault="0001221F" w:rsidP="008746B9">
      <w:pPr>
        <w:pStyle w:val="Style2"/>
        <w:widowControl/>
        <w:tabs>
          <w:tab w:val="left" w:leader="underscore" w:pos="4118"/>
        </w:tabs>
        <w:spacing w:line="240" w:lineRule="exact"/>
        <w:jc w:val="right"/>
        <w:rPr>
          <w:rStyle w:val="FontStyle34"/>
          <w:sz w:val="28"/>
          <w:szCs w:val="28"/>
        </w:rPr>
      </w:pPr>
      <w:r w:rsidRPr="00B34C28">
        <w:rPr>
          <w:rStyle w:val="FontStyle34"/>
          <w:sz w:val="28"/>
          <w:szCs w:val="28"/>
        </w:rPr>
        <w:lastRenderedPageBreak/>
        <w:t>к административному регламенту</w:t>
      </w:r>
    </w:p>
    <w:p w:rsidR="0001221F" w:rsidRDefault="0001221F" w:rsidP="0001221F">
      <w:pPr>
        <w:pStyle w:val="Style2"/>
        <w:widowControl/>
        <w:tabs>
          <w:tab w:val="left" w:leader="underscore" w:pos="4118"/>
        </w:tabs>
        <w:spacing w:line="240" w:lineRule="auto"/>
        <w:rPr>
          <w:rStyle w:val="FontStyle34"/>
          <w:sz w:val="28"/>
          <w:szCs w:val="28"/>
        </w:rPr>
      </w:pPr>
    </w:p>
    <w:p w:rsidR="0001221F" w:rsidRDefault="0001221F" w:rsidP="0001221F">
      <w:pPr>
        <w:pStyle w:val="Style2"/>
        <w:widowControl/>
        <w:tabs>
          <w:tab w:val="left" w:leader="underscore" w:pos="4118"/>
        </w:tabs>
        <w:spacing w:line="240" w:lineRule="auto"/>
        <w:rPr>
          <w:rStyle w:val="FontStyle34"/>
          <w:sz w:val="28"/>
          <w:szCs w:val="28"/>
        </w:rPr>
      </w:pPr>
    </w:p>
    <w:p w:rsidR="0001221F" w:rsidRDefault="0001221F" w:rsidP="0001221F">
      <w:pPr>
        <w:pStyle w:val="Style2"/>
        <w:widowControl/>
        <w:tabs>
          <w:tab w:val="left" w:leader="underscore" w:pos="4118"/>
        </w:tabs>
        <w:spacing w:line="240" w:lineRule="auto"/>
        <w:rPr>
          <w:rStyle w:val="FontStyle34"/>
          <w:sz w:val="28"/>
          <w:szCs w:val="28"/>
        </w:rPr>
      </w:pPr>
    </w:p>
    <w:p w:rsidR="0001221F" w:rsidRPr="00B34C28" w:rsidRDefault="0001221F" w:rsidP="001732F8">
      <w:pPr>
        <w:pStyle w:val="Style2"/>
        <w:widowControl/>
        <w:tabs>
          <w:tab w:val="left" w:leader="underscore" w:pos="4118"/>
        </w:tabs>
        <w:spacing w:line="240" w:lineRule="auto"/>
        <w:jc w:val="center"/>
        <w:rPr>
          <w:rStyle w:val="FontStyle34"/>
          <w:sz w:val="28"/>
          <w:szCs w:val="28"/>
        </w:rPr>
      </w:pPr>
      <w:r w:rsidRPr="00B34C28">
        <w:rPr>
          <w:rStyle w:val="FontStyle34"/>
          <w:sz w:val="28"/>
          <w:szCs w:val="28"/>
        </w:rPr>
        <w:t>Администрации Поддорского</w:t>
      </w:r>
      <w:r>
        <w:rPr>
          <w:rStyle w:val="FontStyle34"/>
          <w:sz w:val="28"/>
          <w:szCs w:val="28"/>
        </w:rPr>
        <w:t xml:space="preserve"> </w:t>
      </w:r>
      <w:r w:rsidRPr="00B34C28">
        <w:rPr>
          <w:rStyle w:val="FontStyle34"/>
          <w:sz w:val="28"/>
          <w:szCs w:val="28"/>
        </w:rPr>
        <w:t>муниципального района</w:t>
      </w:r>
    </w:p>
    <w:p w:rsidR="0001221F" w:rsidRPr="00B34C28" w:rsidRDefault="0001221F" w:rsidP="001732F8">
      <w:pPr>
        <w:pStyle w:val="Style3"/>
        <w:widowControl/>
        <w:jc w:val="center"/>
        <w:rPr>
          <w:rStyle w:val="FontStyle38"/>
          <w:sz w:val="28"/>
          <w:szCs w:val="28"/>
        </w:rPr>
      </w:pPr>
      <w:r w:rsidRPr="00B34C28">
        <w:rPr>
          <w:rStyle w:val="FontStyle38"/>
          <w:sz w:val="28"/>
          <w:szCs w:val="28"/>
        </w:rPr>
        <w:t>УВЕДОМЛЕНИЕ</w:t>
      </w:r>
    </w:p>
    <w:p w:rsidR="0001221F" w:rsidRPr="00B34C28" w:rsidRDefault="0001221F" w:rsidP="0001221F">
      <w:pPr>
        <w:pStyle w:val="Style3"/>
        <w:widowControl/>
        <w:tabs>
          <w:tab w:val="left" w:leader="underscore" w:pos="3715"/>
        </w:tabs>
        <w:rPr>
          <w:rStyle w:val="FontStyle38"/>
          <w:sz w:val="28"/>
          <w:szCs w:val="28"/>
        </w:rPr>
      </w:pPr>
      <w:r w:rsidRPr="00B34C28">
        <w:rPr>
          <w:rStyle w:val="FontStyle38"/>
          <w:sz w:val="28"/>
          <w:szCs w:val="28"/>
        </w:rPr>
        <w:t>Уважаемый</w:t>
      </w:r>
      <w:r w:rsidRPr="00B34C28">
        <w:rPr>
          <w:rStyle w:val="FontStyle38"/>
          <w:sz w:val="28"/>
          <w:szCs w:val="28"/>
        </w:rPr>
        <w:tab/>
      </w:r>
      <w:r w:rsidR="001732F8">
        <w:rPr>
          <w:rStyle w:val="FontStyle38"/>
          <w:sz w:val="28"/>
          <w:szCs w:val="28"/>
        </w:rPr>
        <w:t>__________________________________</w:t>
      </w:r>
      <w:r w:rsidRPr="00B34C28">
        <w:rPr>
          <w:rStyle w:val="FontStyle38"/>
          <w:sz w:val="28"/>
          <w:szCs w:val="28"/>
        </w:rPr>
        <w:t>!</w:t>
      </w:r>
    </w:p>
    <w:p w:rsidR="0001221F" w:rsidRPr="00B34C28" w:rsidRDefault="0001221F" w:rsidP="0001221F">
      <w:pPr>
        <w:pStyle w:val="Style3"/>
        <w:widowControl/>
        <w:tabs>
          <w:tab w:val="left" w:leader="underscore" w:pos="3715"/>
        </w:tabs>
        <w:rPr>
          <w:rStyle w:val="FontStyle38"/>
          <w:sz w:val="28"/>
          <w:szCs w:val="28"/>
        </w:rPr>
      </w:pPr>
    </w:p>
    <w:p w:rsidR="0001221F" w:rsidRPr="00B34C28" w:rsidRDefault="0001221F" w:rsidP="001732F8">
      <w:pPr>
        <w:pStyle w:val="Style2"/>
        <w:widowControl/>
        <w:tabs>
          <w:tab w:val="left" w:leader="underscore" w:pos="4118"/>
        </w:tabs>
        <w:spacing w:line="240" w:lineRule="auto"/>
        <w:rPr>
          <w:rStyle w:val="FontStyle34"/>
          <w:sz w:val="28"/>
          <w:szCs w:val="28"/>
        </w:rPr>
      </w:pPr>
      <w:r w:rsidRPr="00B34C28">
        <w:rPr>
          <w:rStyle w:val="FontStyle34"/>
          <w:sz w:val="28"/>
          <w:szCs w:val="28"/>
        </w:rPr>
        <w:t>Администрация Поддорского</w:t>
      </w:r>
      <w:r>
        <w:rPr>
          <w:rStyle w:val="FontStyle34"/>
          <w:sz w:val="28"/>
          <w:szCs w:val="28"/>
        </w:rPr>
        <w:t xml:space="preserve"> </w:t>
      </w:r>
      <w:r w:rsidRPr="00B34C28">
        <w:rPr>
          <w:rStyle w:val="FontStyle34"/>
          <w:sz w:val="28"/>
          <w:szCs w:val="28"/>
        </w:rPr>
        <w:t>муниципального района сообщает, что</w:t>
      </w:r>
    </w:p>
    <w:p w:rsidR="0001221F" w:rsidRPr="00B34C28" w:rsidRDefault="0001221F" w:rsidP="001732F8">
      <w:pPr>
        <w:pStyle w:val="Style2"/>
        <w:widowControl/>
        <w:tabs>
          <w:tab w:val="left" w:leader="underscore" w:pos="893"/>
          <w:tab w:val="left" w:leader="underscore" w:pos="3850"/>
        </w:tabs>
        <w:spacing w:line="240" w:lineRule="auto"/>
        <w:rPr>
          <w:rStyle w:val="FontStyle34"/>
          <w:sz w:val="28"/>
          <w:szCs w:val="28"/>
        </w:rPr>
      </w:pPr>
      <w:r w:rsidRPr="00B34C28">
        <w:rPr>
          <w:rStyle w:val="FontStyle34"/>
          <w:sz w:val="28"/>
          <w:szCs w:val="28"/>
        </w:rPr>
        <w:t>с «</w:t>
      </w:r>
      <w:r w:rsidRPr="00B34C28">
        <w:rPr>
          <w:rStyle w:val="FontStyle34"/>
          <w:sz w:val="28"/>
          <w:szCs w:val="28"/>
        </w:rPr>
        <w:tab/>
        <w:t>»</w:t>
      </w:r>
      <w:r w:rsidRPr="00B34C28">
        <w:rPr>
          <w:rStyle w:val="FontStyle34"/>
          <w:sz w:val="28"/>
          <w:szCs w:val="28"/>
        </w:rPr>
        <w:tab/>
        <w:t>года Вам определена пенсия за выслугу лет на</w:t>
      </w:r>
      <w:r w:rsidR="001732F8">
        <w:rPr>
          <w:rStyle w:val="FontStyle34"/>
          <w:sz w:val="28"/>
          <w:szCs w:val="28"/>
        </w:rPr>
        <w:t xml:space="preserve"> </w:t>
      </w:r>
      <w:r w:rsidRPr="00B34C28">
        <w:rPr>
          <w:rStyle w:val="FontStyle34"/>
          <w:sz w:val="28"/>
          <w:szCs w:val="28"/>
        </w:rPr>
        <w:t>муниципальной службе области в размере</w:t>
      </w:r>
      <w:r w:rsidRPr="00B34C28">
        <w:rPr>
          <w:rStyle w:val="FontStyle34"/>
          <w:sz w:val="28"/>
          <w:szCs w:val="28"/>
        </w:rPr>
        <w:tab/>
        <w:t>рублей.</w:t>
      </w:r>
    </w:p>
    <w:p w:rsidR="0001221F" w:rsidRPr="00B34C28" w:rsidRDefault="0001221F" w:rsidP="001732F8">
      <w:pPr>
        <w:pStyle w:val="Style2"/>
        <w:widowControl/>
        <w:spacing w:line="240" w:lineRule="auto"/>
        <w:jc w:val="left"/>
        <w:rPr>
          <w:sz w:val="28"/>
          <w:szCs w:val="28"/>
        </w:rPr>
      </w:pPr>
    </w:p>
    <w:p w:rsidR="0001221F" w:rsidRPr="00B34C28" w:rsidRDefault="0001221F" w:rsidP="0001221F">
      <w:pPr>
        <w:pStyle w:val="Style2"/>
        <w:widowControl/>
        <w:spacing w:line="240" w:lineRule="auto"/>
        <w:jc w:val="left"/>
        <w:rPr>
          <w:sz w:val="28"/>
          <w:szCs w:val="28"/>
        </w:rPr>
      </w:pPr>
    </w:p>
    <w:p w:rsidR="0001221F" w:rsidRPr="00B34C28" w:rsidRDefault="0001221F" w:rsidP="0001221F">
      <w:pPr>
        <w:pStyle w:val="Style2"/>
        <w:widowControl/>
        <w:tabs>
          <w:tab w:val="left" w:leader="underscore" w:pos="9178"/>
        </w:tabs>
        <w:spacing w:line="240" w:lineRule="auto"/>
        <w:jc w:val="left"/>
        <w:rPr>
          <w:rStyle w:val="FontStyle34"/>
          <w:sz w:val="28"/>
          <w:szCs w:val="28"/>
        </w:rPr>
      </w:pPr>
      <w:r w:rsidRPr="00B34C28">
        <w:rPr>
          <w:rStyle w:val="FontStyle34"/>
          <w:sz w:val="28"/>
          <w:szCs w:val="28"/>
        </w:rPr>
        <w:t>Должность ответственного лица</w:t>
      </w:r>
      <w:r w:rsidRPr="00B34C28">
        <w:rPr>
          <w:rStyle w:val="FontStyle34"/>
          <w:sz w:val="28"/>
          <w:szCs w:val="28"/>
        </w:rPr>
        <w:tab/>
      </w:r>
    </w:p>
    <w:p w:rsidR="0001221F" w:rsidRPr="00B34C28" w:rsidRDefault="0001221F" w:rsidP="0001221F">
      <w:pPr>
        <w:pStyle w:val="Style9"/>
        <w:widowControl/>
        <w:ind w:left="6038"/>
        <w:rPr>
          <w:rStyle w:val="FontStyle43"/>
          <w:sz w:val="28"/>
          <w:szCs w:val="28"/>
        </w:rPr>
      </w:pPr>
      <w:r w:rsidRPr="00B34C28">
        <w:rPr>
          <w:rStyle w:val="FontStyle43"/>
          <w:sz w:val="28"/>
          <w:szCs w:val="28"/>
        </w:rPr>
        <w:t>(подпись)»</w:t>
      </w:r>
    </w:p>
    <w:p w:rsidR="0001221F" w:rsidRPr="00B34C28" w:rsidRDefault="0001221F" w:rsidP="0001221F">
      <w:pPr>
        <w:pStyle w:val="Style2"/>
        <w:widowControl/>
        <w:tabs>
          <w:tab w:val="left" w:leader="underscore" w:pos="3706"/>
        </w:tabs>
        <w:spacing w:line="240" w:lineRule="auto"/>
        <w:rPr>
          <w:rStyle w:val="FontStyle34"/>
          <w:sz w:val="28"/>
          <w:szCs w:val="28"/>
        </w:rPr>
      </w:pPr>
    </w:p>
    <w:p w:rsidR="001732F8" w:rsidRDefault="001732F8">
      <w:pPr>
        <w:rPr>
          <w:sz w:val="28"/>
          <w:szCs w:val="28"/>
        </w:rPr>
      </w:pPr>
      <w:r>
        <w:rPr>
          <w:sz w:val="28"/>
          <w:szCs w:val="28"/>
        </w:rPr>
        <w:br w:type="page"/>
      </w:r>
    </w:p>
    <w:p w:rsidR="0001221F" w:rsidRPr="00F77B14" w:rsidRDefault="0001221F" w:rsidP="008746B9">
      <w:pPr>
        <w:pStyle w:val="ConsPlusNormal"/>
        <w:spacing w:line="240" w:lineRule="exact"/>
        <w:ind w:left="5103" w:firstLine="0"/>
        <w:jc w:val="right"/>
        <w:rPr>
          <w:rFonts w:ascii="Times New Roman" w:hAnsi="Times New Roman" w:cs="Times New Roman"/>
          <w:sz w:val="28"/>
          <w:szCs w:val="28"/>
        </w:rPr>
      </w:pPr>
      <w:r w:rsidRPr="00F77B1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01221F" w:rsidRPr="00F77B14" w:rsidRDefault="0001221F" w:rsidP="008746B9">
      <w:pPr>
        <w:pStyle w:val="ConsPlusNormal"/>
        <w:spacing w:line="240" w:lineRule="exact"/>
        <w:ind w:left="5103" w:firstLine="0"/>
        <w:jc w:val="right"/>
        <w:rPr>
          <w:rFonts w:ascii="Times New Roman" w:hAnsi="Times New Roman" w:cs="Times New Roman"/>
          <w:sz w:val="28"/>
          <w:szCs w:val="28"/>
        </w:rPr>
      </w:pPr>
      <w:r w:rsidRPr="00F77B14">
        <w:rPr>
          <w:rFonts w:ascii="Times New Roman" w:hAnsi="Times New Roman" w:cs="Times New Roman"/>
          <w:sz w:val="28"/>
          <w:szCs w:val="28"/>
        </w:rPr>
        <w:t>к административному регламенту</w:t>
      </w:r>
    </w:p>
    <w:p w:rsidR="0001221F" w:rsidRPr="00B34C28" w:rsidRDefault="0001221F" w:rsidP="0001221F">
      <w:pPr>
        <w:pStyle w:val="Style2"/>
        <w:widowControl/>
        <w:tabs>
          <w:tab w:val="left" w:leader="underscore" w:pos="3706"/>
        </w:tabs>
        <w:spacing w:line="240" w:lineRule="auto"/>
        <w:rPr>
          <w:rStyle w:val="FontStyle34"/>
          <w:sz w:val="28"/>
          <w:szCs w:val="28"/>
        </w:rPr>
      </w:pPr>
    </w:p>
    <w:p w:rsidR="0001221F" w:rsidRPr="00B34C28" w:rsidRDefault="0001221F" w:rsidP="001732F8">
      <w:pPr>
        <w:pStyle w:val="Style2"/>
        <w:widowControl/>
        <w:tabs>
          <w:tab w:val="left" w:leader="underscore" w:pos="3706"/>
        </w:tabs>
        <w:spacing w:line="240" w:lineRule="auto"/>
        <w:jc w:val="center"/>
        <w:rPr>
          <w:rStyle w:val="FontStyle34"/>
          <w:sz w:val="28"/>
          <w:szCs w:val="28"/>
        </w:rPr>
      </w:pPr>
      <w:r w:rsidRPr="00B34C28">
        <w:rPr>
          <w:rStyle w:val="FontStyle34"/>
          <w:sz w:val="28"/>
          <w:szCs w:val="28"/>
        </w:rPr>
        <w:t>Администрации Поддорского</w:t>
      </w:r>
      <w:r>
        <w:rPr>
          <w:rStyle w:val="FontStyle34"/>
          <w:sz w:val="28"/>
          <w:szCs w:val="28"/>
        </w:rPr>
        <w:t xml:space="preserve"> </w:t>
      </w:r>
      <w:r w:rsidRPr="00B34C28">
        <w:rPr>
          <w:rStyle w:val="FontStyle34"/>
          <w:sz w:val="28"/>
          <w:szCs w:val="28"/>
        </w:rPr>
        <w:t>муниципального района</w:t>
      </w:r>
    </w:p>
    <w:p w:rsidR="0001221F" w:rsidRPr="00B34C28" w:rsidRDefault="0001221F" w:rsidP="001732F8">
      <w:pPr>
        <w:pStyle w:val="Style3"/>
        <w:widowControl/>
        <w:jc w:val="center"/>
        <w:rPr>
          <w:sz w:val="28"/>
          <w:szCs w:val="28"/>
        </w:rPr>
      </w:pPr>
    </w:p>
    <w:p w:rsidR="0001221F" w:rsidRPr="00B34C28" w:rsidRDefault="0001221F" w:rsidP="001732F8">
      <w:pPr>
        <w:pStyle w:val="Style3"/>
        <w:widowControl/>
        <w:jc w:val="center"/>
        <w:rPr>
          <w:rStyle w:val="FontStyle38"/>
          <w:sz w:val="28"/>
          <w:szCs w:val="28"/>
        </w:rPr>
      </w:pPr>
      <w:r w:rsidRPr="00B34C28">
        <w:rPr>
          <w:rStyle w:val="FontStyle38"/>
          <w:sz w:val="28"/>
          <w:szCs w:val="28"/>
        </w:rPr>
        <w:t>УВЕДОМЛЕНИЕ</w:t>
      </w:r>
    </w:p>
    <w:p w:rsidR="0001221F" w:rsidRPr="00B34C28" w:rsidRDefault="0001221F" w:rsidP="0001221F">
      <w:pPr>
        <w:pStyle w:val="Style3"/>
        <w:widowControl/>
        <w:rPr>
          <w:sz w:val="28"/>
          <w:szCs w:val="28"/>
        </w:rPr>
      </w:pPr>
    </w:p>
    <w:p w:rsidR="0001221F" w:rsidRPr="00B34C28" w:rsidRDefault="0001221F" w:rsidP="0001221F">
      <w:pPr>
        <w:pStyle w:val="Style3"/>
        <w:widowControl/>
        <w:tabs>
          <w:tab w:val="left" w:leader="underscore" w:pos="3725"/>
        </w:tabs>
        <w:rPr>
          <w:rStyle w:val="FontStyle38"/>
          <w:sz w:val="28"/>
          <w:szCs w:val="28"/>
        </w:rPr>
      </w:pPr>
      <w:r w:rsidRPr="00B34C28">
        <w:rPr>
          <w:rStyle w:val="FontStyle38"/>
          <w:sz w:val="28"/>
          <w:szCs w:val="28"/>
        </w:rPr>
        <w:t>Уважаемый</w:t>
      </w:r>
      <w:r w:rsidRPr="00B34C28">
        <w:rPr>
          <w:rStyle w:val="FontStyle38"/>
          <w:sz w:val="28"/>
          <w:szCs w:val="28"/>
        </w:rPr>
        <w:tab/>
      </w:r>
      <w:r w:rsidR="001732F8">
        <w:rPr>
          <w:rStyle w:val="FontStyle38"/>
          <w:sz w:val="28"/>
          <w:szCs w:val="28"/>
        </w:rPr>
        <w:t>_______________________________________</w:t>
      </w:r>
      <w:r w:rsidRPr="00B34C28">
        <w:rPr>
          <w:rStyle w:val="FontStyle38"/>
          <w:sz w:val="28"/>
          <w:szCs w:val="28"/>
        </w:rPr>
        <w:t>!</w:t>
      </w:r>
    </w:p>
    <w:p w:rsidR="0001221F" w:rsidRPr="00B34C28" w:rsidRDefault="0001221F" w:rsidP="0001221F">
      <w:pPr>
        <w:pStyle w:val="Style2"/>
        <w:widowControl/>
        <w:spacing w:line="240" w:lineRule="auto"/>
        <w:jc w:val="right"/>
        <w:rPr>
          <w:sz w:val="28"/>
          <w:szCs w:val="28"/>
        </w:rPr>
      </w:pPr>
    </w:p>
    <w:p w:rsidR="0001221F" w:rsidRPr="00B34C28" w:rsidRDefault="0001221F" w:rsidP="001732F8">
      <w:pPr>
        <w:pStyle w:val="Style2"/>
        <w:widowControl/>
        <w:tabs>
          <w:tab w:val="left" w:leader="underscore" w:pos="0"/>
        </w:tabs>
        <w:spacing w:line="240" w:lineRule="auto"/>
        <w:ind w:firstLine="709"/>
        <w:rPr>
          <w:rStyle w:val="FontStyle34"/>
          <w:sz w:val="28"/>
          <w:szCs w:val="28"/>
        </w:rPr>
      </w:pPr>
      <w:r w:rsidRPr="00B34C28">
        <w:rPr>
          <w:rStyle w:val="FontStyle34"/>
          <w:sz w:val="28"/>
          <w:szCs w:val="28"/>
        </w:rPr>
        <w:t>Администрация Поддорского муниципального района сообщает, что Вам отказано в предоставлении муниципальной услуги по назначению, в</w:t>
      </w:r>
      <w:r w:rsidRPr="00B34C28">
        <w:rPr>
          <w:rStyle w:val="FontStyle34"/>
          <w:sz w:val="28"/>
          <w:szCs w:val="28"/>
        </w:rPr>
        <w:t>ы</w:t>
      </w:r>
      <w:r w:rsidRPr="00B34C28">
        <w:rPr>
          <w:rStyle w:val="FontStyle34"/>
          <w:sz w:val="28"/>
          <w:szCs w:val="28"/>
        </w:rPr>
        <w:t>плате и перерасчету пенсии за выслугу лет на муниципальной службе по сл</w:t>
      </w:r>
      <w:r w:rsidRPr="00B34C28">
        <w:rPr>
          <w:rStyle w:val="FontStyle34"/>
          <w:sz w:val="28"/>
          <w:szCs w:val="28"/>
        </w:rPr>
        <w:t>е</w:t>
      </w:r>
      <w:r w:rsidRPr="00B34C28">
        <w:rPr>
          <w:rStyle w:val="FontStyle34"/>
          <w:sz w:val="28"/>
          <w:szCs w:val="28"/>
        </w:rPr>
        <w:t>дующему основанию</w:t>
      </w:r>
    </w:p>
    <w:p w:rsidR="0001221F" w:rsidRPr="00B34C28" w:rsidRDefault="0001221F" w:rsidP="0001221F">
      <w:pPr>
        <w:pStyle w:val="Style9"/>
        <w:widowControl/>
        <w:jc w:val="center"/>
        <w:rPr>
          <w:sz w:val="28"/>
          <w:szCs w:val="28"/>
        </w:rPr>
      </w:pPr>
      <w:r w:rsidRPr="00B34C28">
        <w:rPr>
          <w:sz w:val="28"/>
          <w:szCs w:val="28"/>
        </w:rPr>
        <w:t>___________________________________________________________</w:t>
      </w:r>
      <w:r>
        <w:rPr>
          <w:sz w:val="28"/>
          <w:szCs w:val="28"/>
        </w:rPr>
        <w:t>______</w:t>
      </w:r>
    </w:p>
    <w:p w:rsidR="0001221F" w:rsidRPr="00B34C28" w:rsidRDefault="0001221F" w:rsidP="0001221F">
      <w:pPr>
        <w:pStyle w:val="Style9"/>
        <w:widowControl/>
        <w:jc w:val="center"/>
        <w:rPr>
          <w:sz w:val="28"/>
          <w:szCs w:val="28"/>
        </w:rPr>
      </w:pPr>
      <w:r w:rsidRPr="00B34C28">
        <w:rPr>
          <w:sz w:val="28"/>
          <w:szCs w:val="28"/>
        </w:rPr>
        <w:t>_________________________________________________________________</w:t>
      </w:r>
    </w:p>
    <w:p w:rsidR="0001221F" w:rsidRPr="00B34C28" w:rsidRDefault="0001221F" w:rsidP="0001221F">
      <w:pPr>
        <w:pStyle w:val="Style9"/>
        <w:widowControl/>
        <w:jc w:val="center"/>
        <w:rPr>
          <w:rStyle w:val="FontStyle43"/>
          <w:sz w:val="28"/>
          <w:szCs w:val="28"/>
        </w:rPr>
      </w:pPr>
      <w:r w:rsidRPr="00B34C28">
        <w:rPr>
          <w:rStyle w:val="FontStyle43"/>
          <w:sz w:val="28"/>
          <w:szCs w:val="28"/>
        </w:rPr>
        <w:t>(указывается основание)</w:t>
      </w:r>
    </w:p>
    <w:p w:rsidR="0001221F" w:rsidRPr="00B34C28" w:rsidRDefault="0001221F" w:rsidP="0001221F">
      <w:pPr>
        <w:pStyle w:val="Style1"/>
        <w:widowControl/>
        <w:spacing w:line="240" w:lineRule="auto"/>
        <w:rPr>
          <w:sz w:val="28"/>
          <w:szCs w:val="28"/>
        </w:rPr>
      </w:pPr>
    </w:p>
    <w:p w:rsidR="0001221F" w:rsidRPr="00B34C28" w:rsidRDefault="0001221F" w:rsidP="0001221F">
      <w:pPr>
        <w:pStyle w:val="Style1"/>
        <w:widowControl/>
        <w:spacing w:line="240" w:lineRule="auto"/>
        <w:rPr>
          <w:sz w:val="28"/>
          <w:szCs w:val="28"/>
        </w:rPr>
      </w:pPr>
    </w:p>
    <w:p w:rsidR="0001221F" w:rsidRPr="00B34C28" w:rsidRDefault="0001221F" w:rsidP="0001221F">
      <w:pPr>
        <w:pStyle w:val="Style1"/>
        <w:widowControl/>
        <w:spacing w:line="240" w:lineRule="auto"/>
        <w:rPr>
          <w:sz w:val="28"/>
          <w:szCs w:val="28"/>
        </w:rPr>
      </w:pPr>
    </w:p>
    <w:p w:rsidR="0001221F" w:rsidRPr="00B34C28" w:rsidRDefault="0001221F" w:rsidP="001732F8">
      <w:pPr>
        <w:pStyle w:val="Style1"/>
        <w:widowControl/>
        <w:spacing w:line="240" w:lineRule="auto"/>
        <w:ind w:firstLine="0"/>
        <w:rPr>
          <w:rStyle w:val="FontStyle34"/>
          <w:sz w:val="28"/>
          <w:szCs w:val="28"/>
        </w:rPr>
      </w:pPr>
      <w:r w:rsidRPr="00B34C28">
        <w:rPr>
          <w:rStyle w:val="FontStyle34"/>
          <w:sz w:val="28"/>
          <w:szCs w:val="28"/>
        </w:rPr>
        <w:t>Должность ответственного лица</w:t>
      </w:r>
      <w:r>
        <w:rPr>
          <w:rStyle w:val="FontStyle34"/>
          <w:sz w:val="28"/>
          <w:szCs w:val="28"/>
        </w:rPr>
        <w:t xml:space="preserve"> ______________________________________</w:t>
      </w:r>
    </w:p>
    <w:p w:rsidR="0001221F" w:rsidRDefault="0001221F" w:rsidP="0001221F">
      <w:pPr>
        <w:pStyle w:val="Style9"/>
        <w:widowControl/>
        <w:ind w:left="6038"/>
        <w:jc w:val="both"/>
        <w:rPr>
          <w:rStyle w:val="FontStyle43"/>
          <w:sz w:val="28"/>
          <w:szCs w:val="28"/>
        </w:rPr>
      </w:pPr>
      <w:r>
        <w:rPr>
          <w:rStyle w:val="FontStyle43"/>
          <w:sz w:val="28"/>
          <w:szCs w:val="28"/>
        </w:rPr>
        <w:t>(подпись)</w:t>
      </w:r>
    </w:p>
    <w:p w:rsidR="001732F8" w:rsidRDefault="001732F8">
      <w:pPr>
        <w:rPr>
          <w:rStyle w:val="FontStyle43"/>
          <w:sz w:val="28"/>
          <w:szCs w:val="28"/>
        </w:rPr>
      </w:pPr>
      <w:r>
        <w:rPr>
          <w:rStyle w:val="FontStyle43"/>
          <w:sz w:val="28"/>
          <w:szCs w:val="28"/>
        </w:rPr>
        <w:br w:type="page"/>
      </w:r>
    </w:p>
    <w:p w:rsidR="0001221F" w:rsidRPr="00F77B14" w:rsidRDefault="0001221F" w:rsidP="008746B9">
      <w:pPr>
        <w:pStyle w:val="ConsPlusNormal"/>
        <w:spacing w:line="240" w:lineRule="exact"/>
        <w:ind w:left="5103" w:firstLine="0"/>
        <w:jc w:val="right"/>
        <w:rPr>
          <w:rFonts w:ascii="Times New Roman" w:hAnsi="Times New Roman" w:cs="Times New Roman"/>
          <w:sz w:val="28"/>
          <w:szCs w:val="28"/>
        </w:rPr>
      </w:pPr>
      <w:r w:rsidRPr="00F77B1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8</w:t>
      </w:r>
    </w:p>
    <w:p w:rsidR="0001221F" w:rsidRPr="00F77B14" w:rsidRDefault="0001221F" w:rsidP="008746B9">
      <w:pPr>
        <w:pStyle w:val="ConsPlusNormal"/>
        <w:spacing w:line="240" w:lineRule="exact"/>
        <w:ind w:left="5103" w:firstLine="0"/>
        <w:jc w:val="right"/>
        <w:rPr>
          <w:rFonts w:ascii="Times New Roman" w:hAnsi="Times New Roman" w:cs="Times New Roman"/>
          <w:sz w:val="28"/>
          <w:szCs w:val="28"/>
        </w:rPr>
      </w:pPr>
      <w:r w:rsidRPr="00F77B14">
        <w:rPr>
          <w:rFonts w:ascii="Times New Roman" w:hAnsi="Times New Roman" w:cs="Times New Roman"/>
          <w:sz w:val="28"/>
          <w:szCs w:val="28"/>
        </w:rPr>
        <w:t>к административному регламенту</w:t>
      </w:r>
    </w:p>
    <w:p w:rsidR="0001221F" w:rsidRDefault="0001221F" w:rsidP="0001221F">
      <w:pPr>
        <w:spacing w:line="276" w:lineRule="auto"/>
        <w:ind w:left="4254" w:firstLine="709"/>
        <w:jc w:val="center"/>
        <w:rPr>
          <w:rFonts w:ascii="Times New Roman CYR" w:hAnsi="Times New Roman CYR"/>
          <w:lang w:eastAsia="en-US"/>
        </w:rPr>
      </w:pPr>
    </w:p>
    <w:p w:rsidR="0001221F" w:rsidRPr="00414304" w:rsidRDefault="008746B9" w:rsidP="0001221F">
      <w:pPr>
        <w:spacing w:line="276" w:lineRule="auto"/>
        <w:ind w:left="4254" w:firstLine="709"/>
        <w:jc w:val="center"/>
        <w:rPr>
          <w:rFonts w:ascii="Times New Roman CYR" w:hAnsi="Times New Roman CYR"/>
          <w:lang w:eastAsia="en-US"/>
        </w:rPr>
      </w:pPr>
      <w:r>
        <w:rPr>
          <w:rFonts w:ascii="Times New Roman CYR" w:hAnsi="Times New Roman CYR"/>
          <w:lang w:eastAsia="en-US"/>
        </w:rPr>
        <w:t xml:space="preserve">                 </w:t>
      </w:r>
      <w:r w:rsidR="0001221F" w:rsidRPr="00414304">
        <w:rPr>
          <w:rFonts w:ascii="Times New Roman CYR" w:hAnsi="Times New Roman CYR"/>
          <w:lang w:eastAsia="en-US"/>
        </w:rPr>
        <w:t xml:space="preserve">В Администрацию </w:t>
      </w:r>
      <w:r w:rsidR="0001221F">
        <w:rPr>
          <w:rFonts w:ascii="Times New Roman CYR" w:hAnsi="Times New Roman CYR"/>
          <w:lang w:eastAsia="en-US"/>
        </w:rPr>
        <w:t>Поддорского</w:t>
      </w:r>
      <w:r w:rsidR="0001221F" w:rsidRPr="00414304">
        <w:rPr>
          <w:rFonts w:ascii="Times New Roman CYR" w:hAnsi="Times New Roman CYR"/>
          <w:lang w:eastAsia="en-US"/>
        </w:rPr>
        <w:t xml:space="preserve"> </w:t>
      </w:r>
    </w:p>
    <w:p w:rsidR="008746B9" w:rsidRDefault="008746B9" w:rsidP="008746B9">
      <w:pPr>
        <w:spacing w:line="276" w:lineRule="auto"/>
        <w:jc w:val="center"/>
        <w:rPr>
          <w:rFonts w:ascii="Times New Roman CYR" w:hAnsi="Times New Roman CYR"/>
          <w:lang w:eastAsia="en-US"/>
        </w:rPr>
      </w:pPr>
      <w:r>
        <w:rPr>
          <w:rFonts w:ascii="Times New Roman CYR" w:hAnsi="Times New Roman CYR"/>
          <w:lang w:eastAsia="en-US"/>
        </w:rPr>
        <w:t xml:space="preserve">                                                                                                </w:t>
      </w:r>
      <w:r w:rsidR="0001221F" w:rsidRPr="00414304">
        <w:rPr>
          <w:rFonts w:ascii="Times New Roman CYR" w:hAnsi="Times New Roman CYR"/>
          <w:lang w:eastAsia="en-US"/>
        </w:rPr>
        <w:t xml:space="preserve">муниципального </w:t>
      </w:r>
      <w:r w:rsidR="0001221F">
        <w:rPr>
          <w:rFonts w:ascii="Times New Roman CYR" w:hAnsi="Times New Roman CYR"/>
          <w:lang w:eastAsia="en-US"/>
        </w:rPr>
        <w:t>района</w:t>
      </w:r>
    </w:p>
    <w:p w:rsidR="0001221F" w:rsidRPr="00414304" w:rsidRDefault="0001221F" w:rsidP="008746B9">
      <w:pPr>
        <w:spacing w:line="276" w:lineRule="auto"/>
        <w:jc w:val="right"/>
        <w:rPr>
          <w:rFonts w:ascii="Times New Roman CYR" w:hAnsi="Times New Roman CYR"/>
          <w:lang w:eastAsia="en-US"/>
        </w:rPr>
      </w:pPr>
      <w:r>
        <w:rPr>
          <w:rFonts w:ascii="Times New Roman CYR" w:hAnsi="Times New Roman CYR"/>
          <w:lang w:eastAsia="en-US"/>
        </w:rPr>
        <w:t xml:space="preserve">        </w:t>
      </w:r>
      <w:r w:rsidRPr="00414304">
        <w:rPr>
          <w:rFonts w:ascii="Times New Roman CYR" w:hAnsi="Times New Roman CYR"/>
          <w:lang w:eastAsia="en-US"/>
        </w:rPr>
        <w:t xml:space="preserve"> от ________________________________</w:t>
      </w:r>
    </w:p>
    <w:p w:rsidR="0001221F" w:rsidRPr="00414304" w:rsidRDefault="008746B9" w:rsidP="008746B9">
      <w:pPr>
        <w:spacing w:line="276" w:lineRule="auto"/>
        <w:jc w:val="center"/>
        <w:rPr>
          <w:rFonts w:ascii="Times New Roman CYR" w:hAnsi="Times New Roman CYR"/>
          <w:lang w:eastAsia="en-US"/>
        </w:rPr>
      </w:pPr>
      <w:r>
        <w:rPr>
          <w:rFonts w:ascii="Times New Roman CYR" w:hAnsi="Times New Roman CYR"/>
          <w:lang w:eastAsia="en-US"/>
        </w:rPr>
        <w:t xml:space="preserve">                                                                                    </w:t>
      </w:r>
      <w:r w:rsidR="0001221F" w:rsidRPr="00414304">
        <w:rPr>
          <w:rFonts w:ascii="Times New Roman CYR" w:hAnsi="Times New Roman CYR"/>
          <w:lang w:eastAsia="en-US"/>
        </w:rPr>
        <w:t>(ФИО)</w:t>
      </w:r>
    </w:p>
    <w:p w:rsidR="0001221F" w:rsidRPr="00414304" w:rsidRDefault="0001221F" w:rsidP="008746B9">
      <w:pPr>
        <w:spacing w:line="276" w:lineRule="auto"/>
        <w:jc w:val="right"/>
        <w:rPr>
          <w:rFonts w:ascii="Times New Roman CYR" w:hAnsi="Times New Roman CYR"/>
          <w:lang w:eastAsia="en-US"/>
        </w:rPr>
      </w:pPr>
      <w:r w:rsidRPr="00414304">
        <w:rPr>
          <w:rFonts w:ascii="Times New Roman CYR" w:hAnsi="Times New Roman CYR"/>
          <w:lang w:eastAsia="en-US"/>
        </w:rPr>
        <w:t>Контактный телефон  _____________</w:t>
      </w:r>
    </w:p>
    <w:p w:rsidR="0001221F" w:rsidRPr="00414304" w:rsidRDefault="0001221F" w:rsidP="0001221F">
      <w:pPr>
        <w:spacing w:after="60"/>
        <w:ind w:firstLine="4253"/>
        <w:jc w:val="both"/>
        <w:outlineLvl w:val="0"/>
        <w:rPr>
          <w:rFonts w:ascii="Times New Roman CYR" w:hAnsi="Times New Roman CYR"/>
          <w:kern w:val="32"/>
        </w:rPr>
      </w:pPr>
    </w:p>
    <w:p w:rsidR="0001221F" w:rsidRPr="00414304" w:rsidRDefault="0001221F" w:rsidP="0001221F">
      <w:pPr>
        <w:spacing w:line="240" w:lineRule="exact"/>
        <w:jc w:val="center"/>
        <w:outlineLvl w:val="0"/>
        <w:rPr>
          <w:rFonts w:ascii="Times New Roman CYR" w:hAnsi="Times New Roman CYR"/>
          <w:b/>
          <w:kern w:val="32"/>
        </w:rPr>
      </w:pPr>
      <w:r w:rsidRPr="00414304">
        <w:rPr>
          <w:rFonts w:ascii="Times New Roman CYR" w:hAnsi="Times New Roman CYR"/>
          <w:b/>
          <w:kern w:val="32"/>
        </w:rPr>
        <w:t>СОГЛАСИЕ</w:t>
      </w:r>
    </w:p>
    <w:p w:rsidR="0001221F" w:rsidRPr="00414304" w:rsidRDefault="0001221F" w:rsidP="0001221F">
      <w:pPr>
        <w:spacing w:line="240" w:lineRule="exact"/>
        <w:jc w:val="center"/>
        <w:outlineLvl w:val="0"/>
        <w:rPr>
          <w:rFonts w:ascii="Times New Roman CYR" w:hAnsi="Times New Roman CYR"/>
          <w:b/>
          <w:kern w:val="32"/>
        </w:rPr>
      </w:pPr>
      <w:r w:rsidRPr="00414304">
        <w:rPr>
          <w:rFonts w:ascii="Times New Roman CYR" w:hAnsi="Times New Roman CYR"/>
          <w:b/>
          <w:kern w:val="32"/>
        </w:rPr>
        <w:t>на обработку персональных данных</w:t>
      </w:r>
    </w:p>
    <w:p w:rsidR="0001221F" w:rsidRPr="00414304" w:rsidRDefault="0001221F" w:rsidP="0001221F">
      <w:pPr>
        <w:spacing w:after="60"/>
        <w:ind w:firstLine="709"/>
        <w:jc w:val="both"/>
        <w:outlineLvl w:val="0"/>
        <w:rPr>
          <w:rFonts w:ascii="Times New Roman CYR" w:hAnsi="Times New Roman CYR"/>
          <w:kern w:val="32"/>
        </w:rPr>
      </w:pPr>
      <w:r w:rsidRPr="00414304">
        <w:rPr>
          <w:rFonts w:ascii="Times New Roman CYR" w:hAnsi="Times New Roman CYR"/>
          <w:kern w:val="32"/>
        </w:rPr>
        <w:t>Я, ______________________________________</w:t>
      </w:r>
      <w:r>
        <w:rPr>
          <w:rFonts w:ascii="Times New Roman CYR" w:hAnsi="Times New Roman CYR"/>
          <w:kern w:val="32"/>
        </w:rPr>
        <w:t>_____________________________</w:t>
      </w:r>
      <w:r w:rsidRPr="00414304">
        <w:rPr>
          <w:rFonts w:ascii="Times New Roman CYR" w:hAnsi="Times New Roman CYR"/>
          <w:kern w:val="32"/>
        </w:rPr>
        <w:t>,</w:t>
      </w:r>
    </w:p>
    <w:p w:rsidR="0001221F" w:rsidRPr="00414304" w:rsidRDefault="0001221F" w:rsidP="0001221F">
      <w:pPr>
        <w:spacing w:after="60"/>
        <w:jc w:val="center"/>
        <w:outlineLvl w:val="0"/>
        <w:rPr>
          <w:rFonts w:ascii="Times New Roman CYR" w:hAnsi="Times New Roman CYR"/>
          <w:kern w:val="32"/>
        </w:rPr>
      </w:pPr>
      <w:r w:rsidRPr="00414304">
        <w:rPr>
          <w:rFonts w:ascii="Times New Roman CYR" w:hAnsi="Times New Roman CYR"/>
          <w:kern w:val="32"/>
        </w:rPr>
        <w:t>(фамилия, имя, отчество (при наличии))</w:t>
      </w:r>
    </w:p>
    <w:p w:rsidR="0001221F" w:rsidRPr="00414304" w:rsidRDefault="0001221F" w:rsidP="0001221F">
      <w:pPr>
        <w:spacing w:after="60"/>
        <w:jc w:val="both"/>
        <w:outlineLvl w:val="0"/>
        <w:rPr>
          <w:rFonts w:ascii="Times New Roman CYR" w:hAnsi="Times New Roman CYR"/>
          <w:kern w:val="32"/>
        </w:rPr>
      </w:pPr>
      <w:r w:rsidRPr="00414304">
        <w:rPr>
          <w:rFonts w:ascii="Times New Roman CYR" w:hAnsi="Times New Roman CYR"/>
          <w:kern w:val="32"/>
        </w:rPr>
        <w:t>проживающий(ая) по адресу __________________________</w:t>
      </w:r>
      <w:r>
        <w:rPr>
          <w:rFonts w:ascii="Times New Roman CYR" w:hAnsi="Times New Roman CYR"/>
          <w:kern w:val="32"/>
        </w:rPr>
        <w:t>__________________________</w:t>
      </w:r>
      <w:r w:rsidRPr="00414304">
        <w:rPr>
          <w:rFonts w:ascii="Times New Roman CYR" w:hAnsi="Times New Roman CYR"/>
          <w:kern w:val="32"/>
        </w:rPr>
        <w:t>,</w:t>
      </w:r>
    </w:p>
    <w:p w:rsidR="0001221F" w:rsidRPr="00414304" w:rsidRDefault="0001221F" w:rsidP="0001221F">
      <w:pPr>
        <w:spacing w:after="60"/>
        <w:jc w:val="both"/>
        <w:outlineLvl w:val="0"/>
        <w:rPr>
          <w:rFonts w:ascii="Times New Roman CYR" w:hAnsi="Times New Roman CYR"/>
          <w:kern w:val="32"/>
        </w:rPr>
      </w:pPr>
      <w:r w:rsidRPr="00414304">
        <w:rPr>
          <w:rFonts w:ascii="Times New Roman CYR" w:hAnsi="Times New Roman CYR"/>
          <w:kern w:val="32"/>
        </w:rPr>
        <w:t>документ, удостоверяющий личность: серия _________ № _______________, выдан ________________</w:t>
      </w:r>
      <w:r>
        <w:rPr>
          <w:rFonts w:ascii="Times New Roman CYR" w:hAnsi="Times New Roman CYR"/>
          <w:kern w:val="32"/>
        </w:rPr>
        <w:t>_____________________________________________________________</w:t>
      </w:r>
      <w:r w:rsidRPr="00414304">
        <w:rPr>
          <w:rFonts w:ascii="Times New Roman CYR" w:hAnsi="Times New Roman CYR"/>
          <w:kern w:val="32"/>
        </w:rPr>
        <w:t>,</w:t>
      </w:r>
    </w:p>
    <w:p w:rsidR="0001221F" w:rsidRPr="00414304" w:rsidRDefault="0001221F" w:rsidP="0001221F">
      <w:pPr>
        <w:spacing w:after="60"/>
        <w:jc w:val="center"/>
        <w:outlineLvl w:val="0"/>
        <w:rPr>
          <w:rFonts w:ascii="Times New Roman CYR" w:hAnsi="Times New Roman CYR"/>
          <w:kern w:val="32"/>
        </w:rPr>
      </w:pPr>
      <w:r w:rsidRPr="00414304">
        <w:rPr>
          <w:rFonts w:ascii="Times New Roman CYR" w:hAnsi="Times New Roman CYR"/>
          <w:kern w:val="32"/>
        </w:rPr>
        <w:t>(кем и когда выдан)</w:t>
      </w:r>
    </w:p>
    <w:p w:rsidR="0001221F" w:rsidRPr="00414304" w:rsidRDefault="0001221F" w:rsidP="0001221F">
      <w:pPr>
        <w:suppressAutoHyphens/>
        <w:jc w:val="both"/>
        <w:outlineLvl w:val="0"/>
        <w:rPr>
          <w:rFonts w:ascii="Times New Roman CYR" w:hAnsi="Times New Roman CYR"/>
          <w:kern w:val="32"/>
        </w:rPr>
      </w:pPr>
      <w:r w:rsidRPr="00414304">
        <w:rPr>
          <w:rFonts w:ascii="Times New Roman CYR" w:hAnsi="Times New Roman CYR"/>
          <w:kern w:val="32"/>
        </w:rPr>
        <w:t xml:space="preserve">настоящим даю свое согласие Администрации </w:t>
      </w:r>
      <w:r>
        <w:rPr>
          <w:rFonts w:ascii="Times New Roman CYR" w:hAnsi="Times New Roman CYR"/>
          <w:kern w:val="32"/>
        </w:rPr>
        <w:t>Поддорского</w:t>
      </w:r>
      <w:r w:rsidRPr="00414304">
        <w:rPr>
          <w:rFonts w:ascii="Times New Roman CYR" w:hAnsi="Times New Roman CYR"/>
          <w:kern w:val="32"/>
        </w:rPr>
        <w:t xml:space="preserve"> муниципального </w:t>
      </w:r>
      <w:r>
        <w:rPr>
          <w:rFonts w:ascii="Times New Roman CYR" w:hAnsi="Times New Roman CYR"/>
          <w:kern w:val="32"/>
        </w:rPr>
        <w:t>района</w:t>
      </w:r>
      <w:r w:rsidRPr="00414304">
        <w:rPr>
          <w:rFonts w:ascii="Times New Roman CYR" w:hAnsi="Times New Roman CYR"/>
          <w:kern w:val="32"/>
        </w:rPr>
        <w:t xml:space="preserve">, расположенной по адресу: Новгородская область, </w:t>
      </w:r>
      <w:r>
        <w:rPr>
          <w:rFonts w:ascii="Times New Roman CYR" w:hAnsi="Times New Roman CYR"/>
          <w:kern w:val="32"/>
        </w:rPr>
        <w:t>Поддорский район с.Поддорье ул.Октябрькая д.26</w:t>
      </w:r>
      <w:r w:rsidRPr="00414304">
        <w:rPr>
          <w:rFonts w:ascii="Times New Roman CYR" w:hAnsi="Times New Roman CYR"/>
          <w:kern w:val="32"/>
        </w:rPr>
        <w:t>, на обработку моих персональных данных и подтверждаю, что, принимая такое решение, я действую своей волей и в своих интересах.</w:t>
      </w:r>
    </w:p>
    <w:p w:rsidR="0001221F" w:rsidRPr="00414304" w:rsidRDefault="0001221F" w:rsidP="0001221F">
      <w:pPr>
        <w:suppressAutoHyphens/>
        <w:ind w:firstLine="709"/>
        <w:jc w:val="both"/>
        <w:outlineLvl w:val="0"/>
        <w:rPr>
          <w:rFonts w:ascii="Times New Roman CYR" w:hAnsi="Times New Roman CYR"/>
          <w:kern w:val="32"/>
        </w:rPr>
      </w:pPr>
      <w:r w:rsidRPr="00414304">
        <w:rPr>
          <w:rFonts w:ascii="Times New Roman CYR" w:hAnsi="Times New Roman CYR"/>
          <w:kern w:val="32"/>
        </w:rPr>
        <w:t>Согласие дается</w:t>
      </w:r>
      <w:r>
        <w:rPr>
          <w:rFonts w:ascii="Times New Roman CYR" w:hAnsi="Times New Roman CYR"/>
          <w:kern w:val="32"/>
        </w:rPr>
        <w:t xml:space="preserve"> мной </w:t>
      </w:r>
      <w:r w:rsidRPr="00414304">
        <w:rPr>
          <w:rFonts w:ascii="Times New Roman CYR" w:hAnsi="Times New Roman CYR"/>
          <w:kern w:val="32"/>
        </w:rPr>
        <w:t xml:space="preserve">для целей, связанных с предоставлением муниципальной </w:t>
      </w:r>
      <w:r w:rsidRPr="0047715B">
        <w:rPr>
          <w:rFonts w:ascii="Times New Roman CYR" w:hAnsi="Times New Roman CYR"/>
          <w:kern w:val="32"/>
        </w:rPr>
        <w:t xml:space="preserve">услуги </w:t>
      </w:r>
      <w:r w:rsidRPr="0047715B">
        <w:t>по назначению, выплате и перерасчету пенсии за выслугу лет муниципальным служащим, замещавшим должности муниципальной службы</w:t>
      </w:r>
      <w:r>
        <w:t xml:space="preserve"> в Администрации Поддорского муниципального района и</w:t>
      </w:r>
      <w:r w:rsidRPr="0047715B">
        <w:t xml:space="preserve"> </w:t>
      </w:r>
      <w:r w:rsidRPr="0047715B">
        <w:rPr>
          <w:bCs/>
        </w:rPr>
        <w:t xml:space="preserve">в </w:t>
      </w:r>
      <w:r w:rsidRPr="0047715B">
        <w:t xml:space="preserve">органах местного самоуправления </w:t>
      </w:r>
      <w:r>
        <w:t>Поддорского</w:t>
      </w:r>
      <w:r w:rsidRPr="0047715B">
        <w:t xml:space="preserve"> муниципального района (муниципальные должности муниципальной службы – до 1 июля 2007 года)</w:t>
      </w:r>
      <w:r w:rsidRPr="0047715B">
        <w:rPr>
          <w:rFonts w:ascii="Times New Roman CYR" w:hAnsi="Times New Roman CYR"/>
          <w:kern w:val="32"/>
        </w:rPr>
        <w:t>, и распространяется на   персональные данные:</w:t>
      </w:r>
      <w:r>
        <w:rPr>
          <w:rFonts w:ascii="Times New Roman CYR" w:hAnsi="Times New Roman CYR"/>
          <w:kern w:val="32"/>
        </w:rPr>
        <w:t>_______________________________________</w:t>
      </w:r>
      <w:r w:rsidRPr="00414304">
        <w:rPr>
          <w:rFonts w:ascii="Times New Roman CYR" w:hAnsi="Times New Roman CYR"/>
          <w:kern w:val="32"/>
        </w:rPr>
        <w:t xml:space="preserve"> </w:t>
      </w:r>
      <w:r>
        <w:rPr>
          <w:rFonts w:ascii="Times New Roman CYR" w:hAnsi="Times New Roman CYR"/>
          <w:kern w:val="32"/>
        </w:rPr>
        <w:t>_______</w:t>
      </w:r>
      <w:r w:rsidRPr="00414304">
        <w:rPr>
          <w:rFonts w:ascii="Times New Roman CYR" w:hAnsi="Times New Roman CYR"/>
          <w:kern w:val="32"/>
        </w:rPr>
        <w:t>______________________________________________________________</w:t>
      </w:r>
      <w:r>
        <w:rPr>
          <w:rFonts w:ascii="Times New Roman CYR" w:hAnsi="Times New Roman CYR"/>
          <w:kern w:val="32"/>
        </w:rPr>
        <w:t>_______</w:t>
      </w:r>
      <w:r w:rsidRPr="00414304">
        <w:rPr>
          <w:rFonts w:ascii="Times New Roman CYR" w:hAnsi="Times New Roman CYR"/>
          <w:kern w:val="32"/>
        </w:rPr>
        <w:t xml:space="preserve"> . </w:t>
      </w:r>
    </w:p>
    <w:p w:rsidR="0001221F" w:rsidRPr="00414304" w:rsidRDefault="0001221F" w:rsidP="0001221F">
      <w:pPr>
        <w:suppressAutoHyphens/>
        <w:ind w:firstLine="709"/>
        <w:jc w:val="center"/>
        <w:outlineLvl w:val="0"/>
        <w:rPr>
          <w:rFonts w:ascii="Times New Roman CYR" w:hAnsi="Times New Roman CYR"/>
          <w:kern w:val="32"/>
        </w:rPr>
      </w:pPr>
      <w:r w:rsidRPr="00414304">
        <w:rPr>
          <w:rFonts w:ascii="Times New Roman CYR" w:hAnsi="Times New Roman CYR"/>
          <w:kern w:val="32"/>
        </w:rPr>
        <w:t>(указать персональные данные, на обработку которых дается согласие)</w:t>
      </w:r>
    </w:p>
    <w:p w:rsidR="0001221F" w:rsidRPr="00414304" w:rsidRDefault="0001221F" w:rsidP="0001221F">
      <w:pPr>
        <w:suppressAutoHyphens/>
        <w:ind w:firstLine="709"/>
        <w:jc w:val="both"/>
        <w:outlineLvl w:val="0"/>
        <w:rPr>
          <w:rFonts w:ascii="Times New Roman CYR" w:hAnsi="Times New Roman CYR"/>
          <w:kern w:val="32"/>
        </w:rPr>
      </w:pPr>
      <w:r w:rsidRPr="00414304">
        <w:rPr>
          <w:rFonts w:ascii="Times New Roman CYR" w:hAnsi="Times New Roman CYR"/>
          <w:kern w:val="32"/>
        </w:rPr>
        <w:t xml:space="preserve">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w:t>
      </w:r>
      <w:hyperlink r:id="rId41" w:history="1">
        <w:r w:rsidRPr="00414304">
          <w:rPr>
            <w:rFonts w:ascii="Times New Roman CYR" w:hAnsi="Times New Roman CYR"/>
            <w:kern w:val="32"/>
          </w:rPr>
          <w:t>закона</w:t>
        </w:r>
      </w:hyperlink>
      <w:r w:rsidRPr="00414304">
        <w:rPr>
          <w:rFonts w:ascii="Times New Roman CYR" w:hAnsi="Times New Roman CYR"/>
          <w:kern w:val="32"/>
        </w:rPr>
        <w:t xml:space="preserve">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01221F" w:rsidRPr="00414304" w:rsidRDefault="0001221F" w:rsidP="0001221F">
      <w:pPr>
        <w:suppressAutoHyphens/>
        <w:ind w:firstLine="709"/>
        <w:jc w:val="both"/>
        <w:outlineLvl w:val="0"/>
        <w:rPr>
          <w:rFonts w:ascii="Times New Roman CYR" w:hAnsi="Times New Roman CYR"/>
          <w:kern w:val="32"/>
        </w:rPr>
      </w:pPr>
      <w:r w:rsidRPr="00414304">
        <w:rPr>
          <w:rFonts w:ascii="Times New Roman CYR" w:hAnsi="Times New Roman CYR"/>
          <w:kern w:val="32"/>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1221F" w:rsidRDefault="0001221F" w:rsidP="0001221F">
      <w:pPr>
        <w:suppressAutoHyphens/>
        <w:ind w:firstLine="709"/>
        <w:jc w:val="both"/>
        <w:outlineLvl w:val="0"/>
        <w:rPr>
          <w:rFonts w:ascii="Times New Roman CYR" w:hAnsi="Times New Roman CYR"/>
          <w:kern w:val="32"/>
        </w:rPr>
      </w:pPr>
      <w:r w:rsidRPr="00414304">
        <w:rPr>
          <w:rFonts w:ascii="Times New Roman CYR" w:hAnsi="Times New Roman CYR"/>
          <w:kern w:val="32"/>
        </w:rPr>
        <w:t>Данное согласие действует до момента отзыва моего согласия на обработку моих персональных данных в письменной форме. Мне разъяснен порядок отзыва моего согласия на обработку моих персональных данных.</w:t>
      </w:r>
    </w:p>
    <w:p w:rsidR="0001221F" w:rsidRPr="00414304" w:rsidRDefault="0001221F" w:rsidP="0001221F">
      <w:pPr>
        <w:suppressAutoHyphens/>
        <w:ind w:firstLine="709"/>
        <w:jc w:val="both"/>
        <w:outlineLvl w:val="0"/>
        <w:rPr>
          <w:rFonts w:ascii="Times New Roman CYR" w:hAnsi="Times New Roman CYR"/>
          <w:kern w:val="32"/>
        </w:rPr>
      </w:pPr>
    </w:p>
    <w:p w:rsidR="0001221F" w:rsidRPr="00414304" w:rsidRDefault="0001221F" w:rsidP="0001221F">
      <w:pPr>
        <w:jc w:val="both"/>
        <w:outlineLvl w:val="0"/>
        <w:rPr>
          <w:rFonts w:ascii="Times New Roman CYR" w:hAnsi="Times New Roman CYR"/>
          <w:kern w:val="32"/>
        </w:rPr>
      </w:pPr>
      <w:r w:rsidRPr="00414304">
        <w:rPr>
          <w:rFonts w:ascii="Times New Roman CYR" w:hAnsi="Times New Roman CYR"/>
          <w:kern w:val="32"/>
        </w:rPr>
        <w:t>_____________________________                             ______________________</w:t>
      </w:r>
    </w:p>
    <w:p w:rsidR="0001221F" w:rsidRPr="00414304" w:rsidRDefault="0001221F" w:rsidP="0001221F">
      <w:pPr>
        <w:jc w:val="both"/>
        <w:outlineLvl w:val="0"/>
        <w:rPr>
          <w:rFonts w:ascii="Times New Roman CYR" w:hAnsi="Times New Roman CYR"/>
          <w:kern w:val="32"/>
        </w:rPr>
      </w:pPr>
      <w:r>
        <w:rPr>
          <w:rFonts w:ascii="Times New Roman CYR" w:hAnsi="Times New Roman CYR"/>
          <w:kern w:val="32"/>
        </w:rPr>
        <w:t xml:space="preserve">   </w:t>
      </w:r>
      <w:r w:rsidRPr="00414304">
        <w:rPr>
          <w:rFonts w:ascii="Times New Roman CYR" w:hAnsi="Times New Roman CYR"/>
          <w:kern w:val="32"/>
        </w:rPr>
        <w:t>(по</w:t>
      </w:r>
      <w:r>
        <w:rPr>
          <w:rFonts w:ascii="Times New Roman CYR" w:hAnsi="Times New Roman CYR"/>
          <w:kern w:val="32"/>
        </w:rPr>
        <w:t>дпись лица, давшего согласие)</w:t>
      </w:r>
      <w:r>
        <w:rPr>
          <w:rFonts w:ascii="Times New Roman CYR" w:hAnsi="Times New Roman CYR"/>
          <w:kern w:val="32"/>
        </w:rPr>
        <w:tab/>
      </w:r>
      <w:r w:rsidRPr="00414304">
        <w:rPr>
          <w:rFonts w:ascii="Times New Roman CYR" w:hAnsi="Times New Roman CYR"/>
          <w:kern w:val="32"/>
        </w:rPr>
        <w:tab/>
      </w:r>
      <w:r w:rsidRPr="00414304">
        <w:rPr>
          <w:rFonts w:ascii="Times New Roman CYR" w:hAnsi="Times New Roman CYR"/>
          <w:kern w:val="32"/>
        </w:rPr>
        <w:tab/>
        <w:t>(И.О. Фамилия)</w:t>
      </w:r>
    </w:p>
    <w:p w:rsidR="0001221F" w:rsidRDefault="0001221F" w:rsidP="0001221F">
      <w:pPr>
        <w:pStyle w:val="ConsPlusNormal"/>
        <w:spacing w:line="240" w:lineRule="exact"/>
        <w:ind w:left="5103"/>
        <w:jc w:val="both"/>
        <w:rPr>
          <w:rFonts w:ascii="Times New Roman" w:hAnsi="Times New Roman"/>
          <w:sz w:val="28"/>
          <w:szCs w:val="28"/>
        </w:rPr>
      </w:pPr>
      <w:r>
        <w:rPr>
          <w:rFonts w:ascii="Times New Roman" w:hAnsi="Times New Roman"/>
          <w:sz w:val="28"/>
          <w:szCs w:val="28"/>
        </w:rPr>
        <w:t xml:space="preserve">             </w:t>
      </w:r>
    </w:p>
    <w:p w:rsidR="009F78E9" w:rsidRPr="009845C3" w:rsidRDefault="009F78E9" w:rsidP="0001221F">
      <w:pPr>
        <w:pStyle w:val="Style3"/>
        <w:widowControl/>
        <w:ind w:firstLine="709"/>
        <w:jc w:val="center"/>
      </w:pPr>
    </w:p>
    <w:sectPr w:rsidR="009F78E9" w:rsidRPr="009845C3" w:rsidSect="001732F8">
      <w:headerReference w:type="even" r:id="rId42"/>
      <w:headerReference w:type="default" r:id="rId43"/>
      <w:footerReference w:type="even" r:id="rId44"/>
      <w:footerReference w:type="default" r:id="rId45"/>
      <w:headerReference w:type="first" r:id="rId46"/>
      <w:footerReference w:type="first" r:id="rId47"/>
      <w:type w:val="continuous"/>
      <w:pgSz w:w="11905" w:h="16837"/>
      <w:pgMar w:top="567" w:right="567" w:bottom="1134" w:left="1985" w:header="284"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1C8" w:rsidRDefault="009821C8">
      <w:r>
        <w:separator/>
      </w:r>
    </w:p>
  </w:endnote>
  <w:endnote w:type="continuationSeparator" w:id="1">
    <w:p w:rsidR="009821C8" w:rsidRDefault="009821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1A" w:rsidRDefault="0086181A"/>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1A" w:rsidRDefault="0086181A">
    <w:pPr>
      <w:pStyle w:val="afc"/>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1A" w:rsidRDefault="0086181A">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1A" w:rsidRDefault="0086181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1A" w:rsidRDefault="0086181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1A" w:rsidRDefault="0086181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1A" w:rsidRDefault="0086181A">
    <w:pPr>
      <w:pStyle w:val="Style9"/>
      <w:widowControl/>
      <w:tabs>
        <w:tab w:val="left" w:pos="1978"/>
      </w:tabs>
      <w:jc w:val="right"/>
      <w:rPr>
        <w:rStyle w:val="FontStyle43"/>
      </w:rPr>
    </w:pPr>
    <w:r>
      <w:rPr>
        <w:rStyle w:val="FontStyle43"/>
      </w:rPr>
      <w:t>(подпись)</w:t>
    </w:r>
    <w:r>
      <w:rPr>
        <w:rStyle w:val="FontStyle43"/>
        <w:b w:val="0"/>
        <w:bCs w:val="0"/>
        <w:sz w:val="20"/>
        <w:szCs w:val="20"/>
      </w:rPr>
      <w:tab/>
    </w:r>
    <w:r>
      <w:rPr>
        <w:rStyle w:val="FontStyle43"/>
      </w:rPr>
      <w:t>(расшифровка подписи)</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1A" w:rsidRDefault="0086181A">
    <w:pPr>
      <w:pStyle w:val="Style9"/>
      <w:widowControl/>
      <w:tabs>
        <w:tab w:val="left" w:pos="1978"/>
      </w:tabs>
      <w:jc w:val="right"/>
      <w:rPr>
        <w:rStyle w:val="FontStyle43"/>
      </w:rPr>
    </w:pPr>
    <w:r>
      <w:rPr>
        <w:rStyle w:val="FontStyle43"/>
      </w:rPr>
      <w: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1A" w:rsidRDefault="0086181A">
    <w:pPr>
      <w:pStyle w:val="Style9"/>
      <w:widowControl/>
      <w:jc w:val="right"/>
      <w:rPr>
        <w:rStyle w:val="FontStyle43"/>
      </w:rPr>
    </w:pPr>
    <w:r>
      <w:rPr>
        <w:rStyle w:val="FontStyle43"/>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1A" w:rsidRPr="001732F8" w:rsidRDefault="0086181A" w:rsidP="001732F8">
    <w:pPr>
      <w:pStyle w:val="afc"/>
      <w:rPr>
        <w:rStyle w:val="FontStyle43"/>
        <w:rFonts w:ascii="Times New Roman CYR" w:hAnsi="Times New Roman CYR"/>
        <w:b w:val="0"/>
        <w:bCs w:val="0"/>
        <w:sz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1A" w:rsidRDefault="0086181A">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1C8" w:rsidRDefault="009821C8">
      <w:r>
        <w:separator/>
      </w:r>
    </w:p>
  </w:footnote>
  <w:footnote w:type="continuationSeparator" w:id="1">
    <w:p w:rsidR="009821C8" w:rsidRDefault="009821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1A" w:rsidRDefault="000B3E2E" w:rsidP="00C13DE8">
    <w:pPr>
      <w:pStyle w:val="afb"/>
      <w:framePr w:wrap="around" w:vAnchor="text" w:hAnchor="margin" w:xAlign="center" w:y="1"/>
      <w:rPr>
        <w:rStyle w:val="aff0"/>
      </w:rPr>
    </w:pPr>
    <w:r>
      <w:rPr>
        <w:rStyle w:val="aff0"/>
      </w:rPr>
      <w:fldChar w:fldCharType="begin"/>
    </w:r>
    <w:r w:rsidR="0086181A">
      <w:rPr>
        <w:rStyle w:val="aff0"/>
      </w:rPr>
      <w:instrText xml:space="preserve">PAGE  </w:instrText>
    </w:r>
    <w:r>
      <w:rPr>
        <w:rStyle w:val="aff0"/>
      </w:rPr>
      <w:fldChar w:fldCharType="separate"/>
    </w:r>
    <w:r w:rsidR="0086181A">
      <w:rPr>
        <w:rStyle w:val="aff0"/>
        <w:noProof/>
      </w:rPr>
      <w:t>12</w:t>
    </w:r>
    <w:r>
      <w:rPr>
        <w:rStyle w:val="aff0"/>
      </w:rPr>
      <w:fldChar w:fldCharType="end"/>
    </w:r>
  </w:p>
  <w:p w:rsidR="0086181A" w:rsidRDefault="0086181A">
    <w:pPr>
      <w:pStyle w:val="Style8"/>
      <w:widowControl/>
      <w:ind w:left="4863" w:right="-43"/>
      <w:rPr>
        <w:rStyle w:val="FontStyle39"/>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67503"/>
      <w:docPartObj>
        <w:docPartGallery w:val="Page Numbers (Top of Page)"/>
        <w:docPartUnique/>
      </w:docPartObj>
    </w:sdtPr>
    <w:sdtContent>
      <w:p w:rsidR="00AD5E99" w:rsidRDefault="000B3E2E">
        <w:pPr>
          <w:pStyle w:val="afb"/>
          <w:jc w:val="center"/>
        </w:pPr>
        <w:fldSimple w:instr=" PAGE   \* MERGEFORMAT ">
          <w:r w:rsidR="009F3597">
            <w:rPr>
              <w:noProof/>
            </w:rPr>
            <w:t>31</w:t>
          </w:r>
        </w:fldSimple>
      </w:p>
    </w:sdtContent>
  </w:sdt>
  <w:p w:rsidR="0086181A" w:rsidRDefault="0086181A">
    <w:pPr>
      <w:pStyle w:val="Style23"/>
      <w:widowControl/>
      <w:ind w:left="4752"/>
      <w:jc w:val="both"/>
      <w:rPr>
        <w:rStyle w:val="FontStyle44"/>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1A" w:rsidRDefault="0086181A">
    <w:pPr>
      <w:pStyle w:val="afb"/>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1A" w:rsidRDefault="000B3E2E">
    <w:pPr>
      <w:pStyle w:val="afb"/>
      <w:jc w:val="center"/>
    </w:pPr>
    <w:fldSimple w:instr=" PAGE   \* MERGEFORMAT ">
      <w:r w:rsidR="009F3597">
        <w:rPr>
          <w:noProof/>
        </w:rPr>
        <w:t>32</w:t>
      </w:r>
    </w:fldSimple>
  </w:p>
  <w:p w:rsidR="0086181A" w:rsidRDefault="0086181A">
    <w:pPr>
      <w:pStyle w:val="afb"/>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1A" w:rsidRDefault="000B3E2E">
    <w:pPr>
      <w:pStyle w:val="afb"/>
      <w:jc w:val="center"/>
    </w:pPr>
    <w:fldSimple w:instr=" PAGE   \* MERGEFORMAT ">
      <w:r w:rsidR="0086181A">
        <w:rPr>
          <w:noProof/>
        </w:rPr>
        <w:t>34</w:t>
      </w:r>
    </w:fldSimple>
  </w:p>
  <w:p w:rsidR="0086181A" w:rsidRDefault="0086181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1A" w:rsidRDefault="000B3E2E" w:rsidP="00C13DE8">
    <w:pPr>
      <w:pStyle w:val="afb"/>
      <w:framePr w:wrap="around" w:vAnchor="text" w:hAnchor="margin" w:xAlign="center" w:y="1"/>
      <w:rPr>
        <w:rStyle w:val="aff0"/>
      </w:rPr>
    </w:pPr>
    <w:r>
      <w:rPr>
        <w:rStyle w:val="aff0"/>
      </w:rPr>
      <w:fldChar w:fldCharType="begin"/>
    </w:r>
    <w:r w:rsidR="0086181A">
      <w:rPr>
        <w:rStyle w:val="aff0"/>
      </w:rPr>
      <w:instrText xml:space="preserve">PAGE  </w:instrText>
    </w:r>
    <w:r>
      <w:rPr>
        <w:rStyle w:val="aff0"/>
      </w:rPr>
      <w:fldChar w:fldCharType="separate"/>
    </w:r>
    <w:r w:rsidR="009F3597">
      <w:rPr>
        <w:rStyle w:val="aff0"/>
        <w:noProof/>
      </w:rPr>
      <w:t>2</w:t>
    </w:r>
    <w:r>
      <w:rPr>
        <w:rStyle w:val="aff0"/>
      </w:rPr>
      <w:fldChar w:fldCharType="end"/>
    </w:r>
  </w:p>
  <w:p w:rsidR="0086181A" w:rsidRDefault="0086181A">
    <w:pPr>
      <w:pStyle w:val="Style8"/>
      <w:widowControl/>
      <w:ind w:left="4863" w:right="-43"/>
      <w:rPr>
        <w:rStyle w:val="FontStyle39"/>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1A" w:rsidRDefault="000B3E2E">
    <w:pPr>
      <w:pStyle w:val="Style8"/>
      <w:widowControl/>
      <w:ind w:left="4762"/>
      <w:rPr>
        <w:rStyle w:val="FontStyle39"/>
      </w:rPr>
    </w:pPr>
    <w:r>
      <w:rPr>
        <w:rStyle w:val="FontStyle39"/>
      </w:rPr>
      <w:fldChar w:fldCharType="begin"/>
    </w:r>
    <w:r w:rsidR="0086181A">
      <w:rPr>
        <w:rStyle w:val="FontStyle39"/>
      </w:rPr>
      <w:instrText>PAGE</w:instrText>
    </w:r>
    <w:r>
      <w:rPr>
        <w:rStyle w:val="FontStyle39"/>
      </w:rPr>
      <w:fldChar w:fldCharType="separate"/>
    </w:r>
    <w:r w:rsidR="0086181A">
      <w:rPr>
        <w:rStyle w:val="FontStyle39"/>
        <w:noProof/>
      </w:rPr>
      <w:t>30</w:t>
    </w:r>
    <w:r>
      <w:rPr>
        <w:rStyle w:val="FontStyle39"/>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1A" w:rsidRDefault="000B3E2E">
    <w:pPr>
      <w:pStyle w:val="Style8"/>
      <w:widowControl/>
      <w:ind w:left="4762"/>
      <w:rPr>
        <w:rStyle w:val="FontStyle39"/>
      </w:rPr>
    </w:pPr>
    <w:r>
      <w:rPr>
        <w:rStyle w:val="FontStyle39"/>
      </w:rPr>
      <w:fldChar w:fldCharType="begin"/>
    </w:r>
    <w:r w:rsidR="0086181A">
      <w:rPr>
        <w:rStyle w:val="FontStyle39"/>
      </w:rPr>
      <w:instrText>PAGE</w:instrText>
    </w:r>
    <w:r>
      <w:rPr>
        <w:rStyle w:val="FontStyle39"/>
      </w:rPr>
      <w:fldChar w:fldCharType="separate"/>
    </w:r>
    <w:r w:rsidR="009F3597">
      <w:rPr>
        <w:rStyle w:val="FontStyle39"/>
        <w:noProof/>
      </w:rPr>
      <w:t>14</w:t>
    </w:r>
    <w:r>
      <w:rPr>
        <w:rStyle w:val="FontStyle39"/>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1A" w:rsidRDefault="000B3E2E">
    <w:pPr>
      <w:pStyle w:val="Style8"/>
      <w:widowControl/>
      <w:ind w:left="4762" w:right="-5405"/>
      <w:rPr>
        <w:rStyle w:val="FontStyle39"/>
      </w:rPr>
    </w:pPr>
    <w:r>
      <w:rPr>
        <w:rStyle w:val="FontStyle39"/>
      </w:rPr>
      <w:fldChar w:fldCharType="begin"/>
    </w:r>
    <w:r w:rsidR="0086181A">
      <w:rPr>
        <w:rStyle w:val="FontStyle39"/>
      </w:rPr>
      <w:instrText>PAGE</w:instrText>
    </w:r>
    <w:r>
      <w:rPr>
        <w:rStyle w:val="FontStyle39"/>
      </w:rPr>
      <w:fldChar w:fldCharType="separate"/>
    </w:r>
    <w:r w:rsidR="0086181A">
      <w:rPr>
        <w:rStyle w:val="FontStyle39"/>
        <w:noProof/>
      </w:rPr>
      <w:t>30</w:t>
    </w:r>
    <w:r>
      <w:rPr>
        <w:rStyle w:val="FontStyle39"/>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1A" w:rsidRDefault="000B3E2E">
    <w:pPr>
      <w:pStyle w:val="Style8"/>
      <w:widowControl/>
      <w:ind w:left="4762" w:right="-5405"/>
      <w:rPr>
        <w:rStyle w:val="FontStyle39"/>
      </w:rPr>
    </w:pPr>
    <w:r>
      <w:rPr>
        <w:rStyle w:val="FontStyle39"/>
      </w:rPr>
      <w:fldChar w:fldCharType="begin"/>
    </w:r>
    <w:r w:rsidR="0086181A">
      <w:rPr>
        <w:rStyle w:val="FontStyle39"/>
      </w:rPr>
      <w:instrText>PAGE</w:instrText>
    </w:r>
    <w:r>
      <w:rPr>
        <w:rStyle w:val="FontStyle39"/>
      </w:rPr>
      <w:fldChar w:fldCharType="separate"/>
    </w:r>
    <w:r w:rsidR="00AD5E99">
      <w:rPr>
        <w:rStyle w:val="FontStyle39"/>
        <w:noProof/>
      </w:rPr>
      <w:t>31</w:t>
    </w:r>
    <w:r>
      <w:rPr>
        <w:rStyle w:val="FontStyle39"/>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1A" w:rsidRDefault="0086181A">
    <w:pPr>
      <w:pStyle w:val="Style8"/>
      <w:framePr w:h="231" w:hRule="exact" w:hSpace="38" w:wrap="notBeside" w:vAnchor="text" w:hAnchor="text" w:x="4743" w:y="1"/>
      <w:widowControl/>
      <w:rPr>
        <w:rStyle w:val="FontStyle39"/>
      </w:rPr>
    </w:pPr>
  </w:p>
  <w:p w:rsidR="0086181A" w:rsidRDefault="0086181A" w:rsidP="0086181A">
    <w:pPr>
      <w:pStyle w:val="Style2"/>
      <w:widowControl/>
      <w:spacing w:line="240" w:lineRule="exact"/>
      <w:jc w:val="left"/>
      <w:rPr>
        <w:sz w:val="20"/>
        <w:szCs w:val="20"/>
      </w:rPr>
    </w:pPr>
  </w:p>
  <w:p w:rsidR="0086181A" w:rsidRDefault="0086181A">
    <w:pPr>
      <w:pStyle w:val="Style2"/>
      <w:widowControl/>
      <w:spacing w:line="240" w:lineRule="exact"/>
      <w:ind w:left="5136"/>
      <w:jc w:val="left"/>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1A" w:rsidRDefault="000B3E2E">
    <w:pPr>
      <w:pStyle w:val="Style8"/>
      <w:framePr w:h="231" w:hRule="exact" w:hSpace="38" w:wrap="notBeside" w:vAnchor="text" w:hAnchor="text" w:x="4743" w:y="1"/>
      <w:widowControl/>
      <w:rPr>
        <w:rStyle w:val="FontStyle39"/>
      </w:rPr>
    </w:pPr>
    <w:r>
      <w:rPr>
        <w:rStyle w:val="FontStyle39"/>
      </w:rPr>
      <w:fldChar w:fldCharType="begin"/>
    </w:r>
    <w:r w:rsidR="0086181A">
      <w:rPr>
        <w:rStyle w:val="FontStyle39"/>
      </w:rPr>
      <w:instrText>PAGE</w:instrText>
    </w:r>
    <w:r>
      <w:rPr>
        <w:rStyle w:val="FontStyle39"/>
      </w:rPr>
      <w:fldChar w:fldCharType="separate"/>
    </w:r>
    <w:r w:rsidR="009F3597">
      <w:rPr>
        <w:rStyle w:val="FontStyle39"/>
        <w:noProof/>
      </w:rPr>
      <w:t>30</w:t>
    </w:r>
    <w:r>
      <w:rPr>
        <w:rStyle w:val="FontStyle39"/>
      </w:rPr>
      <w:fldChar w:fldCharType="end"/>
    </w:r>
  </w:p>
  <w:p w:rsidR="0086181A" w:rsidRDefault="0086181A">
    <w:pPr>
      <w:pStyle w:val="Style2"/>
      <w:widowControl/>
      <w:spacing w:line="240" w:lineRule="exact"/>
      <w:ind w:left="5136"/>
      <w:jc w:val="left"/>
      <w:rPr>
        <w:sz w:val="20"/>
        <w:szCs w:val="20"/>
      </w:rPr>
    </w:pPr>
  </w:p>
  <w:p w:rsidR="0086181A" w:rsidRDefault="0086181A">
    <w:pPr>
      <w:pStyle w:val="Style2"/>
      <w:widowControl/>
      <w:spacing w:line="240" w:lineRule="exact"/>
      <w:ind w:left="5136"/>
      <w:jc w:val="left"/>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1A" w:rsidRDefault="000B3E2E">
    <w:pPr>
      <w:pStyle w:val="Style23"/>
      <w:widowControl/>
      <w:ind w:left="4752"/>
      <w:jc w:val="both"/>
      <w:rPr>
        <w:rStyle w:val="FontStyle44"/>
      </w:rPr>
    </w:pPr>
    <w:r>
      <w:rPr>
        <w:rStyle w:val="FontStyle44"/>
      </w:rPr>
      <w:fldChar w:fldCharType="begin"/>
    </w:r>
    <w:r w:rsidR="0086181A">
      <w:rPr>
        <w:rStyle w:val="FontStyle44"/>
      </w:rPr>
      <w:instrText>PAGE</w:instrText>
    </w:r>
    <w:r>
      <w:rPr>
        <w:rStyle w:val="FontStyle44"/>
      </w:rPr>
      <w:fldChar w:fldCharType="separate"/>
    </w:r>
    <w:r w:rsidR="0086181A">
      <w:rPr>
        <w:rStyle w:val="FontStyle44"/>
        <w:noProof/>
      </w:rPr>
      <w:t>32</w:t>
    </w:r>
    <w:r>
      <w:rPr>
        <w:rStyle w:val="FontStyle4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46003A"/>
    <w:lvl w:ilvl="0">
      <w:numFmt w:val="bullet"/>
      <w:lvlText w:val="*"/>
      <w:lvlJc w:val="left"/>
    </w:lvl>
  </w:abstractNum>
  <w:abstractNum w:abstractNumId="1">
    <w:nsid w:val="00000002"/>
    <w:multiLevelType w:val="multilevel"/>
    <w:tmpl w:val="00000002"/>
    <w:name w:val="WW8Num18"/>
    <w:lvl w:ilvl="0">
      <w:start w:val="1"/>
      <w:numFmt w:val="decimal"/>
      <w:lvlText w:val="%1."/>
      <w:lvlJc w:val="left"/>
      <w:pPr>
        <w:tabs>
          <w:tab w:val="num" w:pos="0"/>
        </w:tabs>
        <w:ind w:left="504" w:hanging="504"/>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F03894"/>
    <w:multiLevelType w:val="singleLevel"/>
    <w:tmpl w:val="73B083A4"/>
    <w:lvl w:ilvl="0">
      <w:start w:val="1"/>
      <w:numFmt w:val="decimal"/>
      <w:lvlText w:val="%1)"/>
      <w:legacy w:legacy="1" w:legacySpace="0" w:legacyIndent="326"/>
      <w:lvlJc w:val="left"/>
      <w:rPr>
        <w:rFonts w:ascii="Times New Roman" w:hAnsi="Times New Roman" w:cs="Times New Roman" w:hint="default"/>
      </w:rPr>
    </w:lvl>
  </w:abstractNum>
  <w:abstractNum w:abstractNumId="5">
    <w:nsid w:val="047A5D4C"/>
    <w:multiLevelType w:val="singleLevel"/>
    <w:tmpl w:val="D81E714C"/>
    <w:lvl w:ilvl="0">
      <w:start w:val="1"/>
      <w:numFmt w:val="decimal"/>
      <w:lvlText w:val="5.3.%1."/>
      <w:legacy w:legacy="1" w:legacySpace="0" w:legacyIndent="691"/>
      <w:lvlJc w:val="left"/>
      <w:rPr>
        <w:rFonts w:ascii="Times New Roman" w:hAnsi="Times New Roman" w:cs="Times New Roman" w:hint="default"/>
      </w:rPr>
    </w:lvl>
  </w:abstractNum>
  <w:abstractNum w:abstractNumId="6">
    <w:nsid w:val="06BC1D4B"/>
    <w:multiLevelType w:val="singleLevel"/>
    <w:tmpl w:val="EC028DB2"/>
    <w:lvl w:ilvl="0">
      <w:start w:val="1"/>
      <w:numFmt w:val="decimal"/>
      <w:lvlText w:val="2.15.%1."/>
      <w:legacy w:legacy="1" w:legacySpace="0" w:legacyIndent="855"/>
      <w:lvlJc w:val="left"/>
      <w:rPr>
        <w:rFonts w:ascii="Times New Roman" w:hAnsi="Times New Roman" w:cs="Times New Roman" w:hint="default"/>
      </w:rPr>
    </w:lvl>
  </w:abstractNum>
  <w:abstractNum w:abstractNumId="7">
    <w:nsid w:val="1E4C71CA"/>
    <w:multiLevelType w:val="singleLevel"/>
    <w:tmpl w:val="45CC26DC"/>
    <w:lvl w:ilvl="0">
      <w:start w:val="3"/>
      <w:numFmt w:val="decimal"/>
      <w:lvlText w:val="3.6.%1."/>
      <w:legacy w:legacy="1" w:legacySpace="0" w:legacyIndent="826"/>
      <w:lvlJc w:val="left"/>
      <w:rPr>
        <w:rFonts w:ascii="Times New Roman" w:hAnsi="Times New Roman" w:cs="Times New Roman" w:hint="default"/>
      </w:rPr>
    </w:lvl>
  </w:abstractNum>
  <w:abstractNum w:abstractNumId="8">
    <w:nsid w:val="201801D7"/>
    <w:multiLevelType w:val="singleLevel"/>
    <w:tmpl w:val="A02C6408"/>
    <w:lvl w:ilvl="0">
      <w:start w:val="3"/>
      <w:numFmt w:val="decimal"/>
      <w:lvlText w:val="%1)"/>
      <w:legacy w:legacy="1" w:legacySpace="0" w:legacyIndent="307"/>
      <w:lvlJc w:val="left"/>
      <w:rPr>
        <w:rFonts w:ascii="Times New Roman" w:hAnsi="Times New Roman" w:cs="Times New Roman" w:hint="default"/>
      </w:rPr>
    </w:lvl>
  </w:abstractNum>
  <w:abstractNum w:abstractNumId="9">
    <w:nsid w:val="22EE4BB7"/>
    <w:multiLevelType w:val="singleLevel"/>
    <w:tmpl w:val="BE6A92CC"/>
    <w:lvl w:ilvl="0">
      <w:start w:val="1"/>
      <w:numFmt w:val="decimal"/>
      <w:lvlText w:val="3.5.%1."/>
      <w:legacy w:legacy="1" w:legacySpace="0" w:legacyIndent="749"/>
      <w:lvlJc w:val="left"/>
      <w:rPr>
        <w:rFonts w:ascii="Times New Roman" w:hAnsi="Times New Roman" w:cs="Times New Roman" w:hint="default"/>
      </w:rPr>
    </w:lvl>
  </w:abstractNum>
  <w:abstractNum w:abstractNumId="10">
    <w:nsid w:val="27180409"/>
    <w:multiLevelType w:val="singleLevel"/>
    <w:tmpl w:val="D58E524A"/>
    <w:lvl w:ilvl="0">
      <w:start w:val="1"/>
      <w:numFmt w:val="decimal"/>
      <w:lvlText w:val="%1)"/>
      <w:legacy w:legacy="1" w:legacySpace="0" w:legacyIndent="308"/>
      <w:lvlJc w:val="left"/>
      <w:rPr>
        <w:rFonts w:ascii="Times New Roman" w:hAnsi="Times New Roman" w:cs="Times New Roman" w:hint="default"/>
      </w:rPr>
    </w:lvl>
  </w:abstractNum>
  <w:abstractNum w:abstractNumId="11">
    <w:nsid w:val="2AAB280D"/>
    <w:multiLevelType w:val="singleLevel"/>
    <w:tmpl w:val="5ADABD56"/>
    <w:lvl w:ilvl="0">
      <w:start w:val="1"/>
      <w:numFmt w:val="decimal"/>
      <w:lvlText w:val="%1)"/>
      <w:legacy w:legacy="1" w:legacySpace="0" w:legacyIndent="451"/>
      <w:lvlJc w:val="left"/>
      <w:rPr>
        <w:rFonts w:ascii="Times New Roman" w:hAnsi="Times New Roman" w:cs="Times New Roman" w:hint="default"/>
      </w:rPr>
    </w:lvl>
  </w:abstractNum>
  <w:abstractNum w:abstractNumId="12">
    <w:nsid w:val="2E022BFC"/>
    <w:multiLevelType w:val="singleLevel"/>
    <w:tmpl w:val="18FA6E5A"/>
    <w:lvl w:ilvl="0">
      <w:start w:val="1"/>
      <w:numFmt w:val="decimal"/>
      <w:lvlText w:val="2.17.%1."/>
      <w:legacy w:legacy="1" w:legacySpace="0" w:legacyIndent="883"/>
      <w:lvlJc w:val="left"/>
      <w:rPr>
        <w:rFonts w:ascii="Times New Roman" w:hAnsi="Times New Roman" w:cs="Times New Roman" w:hint="default"/>
      </w:rPr>
    </w:lvl>
  </w:abstractNum>
  <w:abstractNum w:abstractNumId="13">
    <w:nsid w:val="31525C5B"/>
    <w:multiLevelType w:val="singleLevel"/>
    <w:tmpl w:val="C07CF05A"/>
    <w:lvl w:ilvl="0">
      <w:start w:val="5"/>
      <w:numFmt w:val="decimal"/>
      <w:lvlText w:val="%1)"/>
      <w:legacy w:legacy="1" w:legacySpace="0" w:legacyIndent="413"/>
      <w:lvlJc w:val="left"/>
      <w:rPr>
        <w:rFonts w:ascii="Times New Roman" w:hAnsi="Times New Roman" w:cs="Times New Roman" w:hint="default"/>
      </w:rPr>
    </w:lvl>
  </w:abstractNum>
  <w:abstractNum w:abstractNumId="14">
    <w:nsid w:val="53873BE0"/>
    <w:multiLevelType w:val="singleLevel"/>
    <w:tmpl w:val="A20C4FE4"/>
    <w:lvl w:ilvl="0">
      <w:start w:val="1"/>
      <w:numFmt w:val="decimal"/>
      <w:lvlText w:val="%1)"/>
      <w:legacy w:legacy="1" w:legacySpace="0" w:legacyIndent="413"/>
      <w:lvlJc w:val="left"/>
      <w:rPr>
        <w:rFonts w:ascii="Times New Roman" w:hAnsi="Times New Roman" w:cs="Times New Roman" w:hint="default"/>
      </w:rPr>
    </w:lvl>
  </w:abstractNum>
  <w:abstractNum w:abstractNumId="15">
    <w:nsid w:val="5CCE09BB"/>
    <w:multiLevelType w:val="singleLevel"/>
    <w:tmpl w:val="D6A03C18"/>
    <w:lvl w:ilvl="0">
      <w:start w:val="5"/>
      <w:numFmt w:val="decimal"/>
      <w:lvlText w:val="3.3.%1."/>
      <w:legacy w:legacy="1" w:legacySpace="0" w:legacyIndent="749"/>
      <w:lvlJc w:val="left"/>
      <w:rPr>
        <w:rFonts w:ascii="Times New Roman" w:hAnsi="Times New Roman" w:cs="Times New Roman" w:hint="default"/>
      </w:rPr>
    </w:lvl>
  </w:abstractNum>
  <w:abstractNum w:abstractNumId="16">
    <w:nsid w:val="6D941E5E"/>
    <w:multiLevelType w:val="singleLevel"/>
    <w:tmpl w:val="5E2C4198"/>
    <w:lvl w:ilvl="0">
      <w:start w:val="1"/>
      <w:numFmt w:val="decimal"/>
      <w:lvlText w:val="%1)"/>
      <w:legacy w:legacy="1" w:legacySpace="0" w:legacyIndent="307"/>
      <w:lvlJc w:val="left"/>
      <w:rPr>
        <w:rFonts w:ascii="Times New Roman" w:hAnsi="Times New Roman" w:cs="Times New Roman" w:hint="default"/>
      </w:rPr>
    </w:lvl>
  </w:abstractNum>
  <w:abstractNum w:abstractNumId="17">
    <w:nsid w:val="74CD36DA"/>
    <w:multiLevelType w:val="singleLevel"/>
    <w:tmpl w:val="108083C2"/>
    <w:lvl w:ilvl="0">
      <w:start w:val="4"/>
      <w:numFmt w:val="decimal"/>
      <w:lvlText w:val="3.4.%1."/>
      <w:legacy w:legacy="1" w:legacySpace="0" w:legacyIndent="787"/>
      <w:lvlJc w:val="left"/>
      <w:rPr>
        <w:rFonts w:ascii="Times New Roman" w:hAnsi="Times New Roman" w:cs="Times New Roman" w:hint="default"/>
      </w:rPr>
    </w:lvl>
  </w:abstractNum>
  <w:abstractNum w:abstractNumId="18">
    <w:nsid w:val="77BC48E1"/>
    <w:multiLevelType w:val="singleLevel"/>
    <w:tmpl w:val="5E2C4198"/>
    <w:lvl w:ilvl="0">
      <w:start w:val="1"/>
      <w:numFmt w:val="decimal"/>
      <w:lvlText w:val="%1)"/>
      <w:legacy w:legacy="1" w:legacySpace="0" w:legacyIndent="307"/>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4"/>
  </w:num>
  <w:num w:numId="3">
    <w:abstractNumId w:val="14"/>
  </w:num>
  <w:num w:numId="4">
    <w:abstractNumId w:val="10"/>
  </w:num>
  <w:num w:numId="5">
    <w:abstractNumId w:val="13"/>
  </w:num>
  <w:num w:numId="6">
    <w:abstractNumId w:val="11"/>
  </w:num>
  <w:num w:numId="7">
    <w:abstractNumId w:val="8"/>
  </w:num>
  <w:num w:numId="8">
    <w:abstractNumId w:val="6"/>
  </w:num>
  <w:num w:numId="9">
    <w:abstractNumId w:val="12"/>
  </w:num>
  <w:num w:numId="10">
    <w:abstractNumId w:val="16"/>
  </w:num>
  <w:num w:numId="11">
    <w:abstractNumId w:val="15"/>
  </w:num>
  <w:num w:numId="12">
    <w:abstractNumId w:val="18"/>
  </w:num>
  <w:num w:numId="13">
    <w:abstractNumId w:val="17"/>
  </w:num>
  <w:num w:numId="14">
    <w:abstractNumId w:val="9"/>
  </w:num>
  <w:num w:numId="15">
    <w:abstractNumId w:val="7"/>
  </w:num>
  <w:num w:numId="16">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autoHyphenation/>
  <w:hyphenationZone w:val="357"/>
  <w:drawingGridHorizontalSpacing w:val="120"/>
  <w:displayHorizontalDrawingGridEvery w:val="2"/>
  <w:characterSpacingControl w:val="doNotCompress"/>
  <w:hdrShapeDefaults>
    <o:shapedefaults v:ext="edit" spidmax="674818">
      <o:colormenu v:ext="edit" fillcolor="none [3212]" strokecolor="none"/>
    </o:shapedefaults>
  </w:hdrShapeDefaults>
  <w:footnotePr>
    <w:footnote w:id="0"/>
    <w:footnote w:id="1"/>
  </w:footnotePr>
  <w:endnotePr>
    <w:endnote w:id="0"/>
    <w:endnote w:id="1"/>
  </w:endnotePr>
  <w:compat/>
  <w:rsids>
    <w:rsidRoot w:val="00FE5D63"/>
    <w:rsid w:val="00000905"/>
    <w:rsid w:val="00001E1F"/>
    <w:rsid w:val="000048D0"/>
    <w:rsid w:val="00004B22"/>
    <w:rsid w:val="00006058"/>
    <w:rsid w:val="000063F6"/>
    <w:rsid w:val="0000675E"/>
    <w:rsid w:val="0000709E"/>
    <w:rsid w:val="0000744C"/>
    <w:rsid w:val="000079FA"/>
    <w:rsid w:val="00007D10"/>
    <w:rsid w:val="00007D20"/>
    <w:rsid w:val="00007D3C"/>
    <w:rsid w:val="00011383"/>
    <w:rsid w:val="00011732"/>
    <w:rsid w:val="0001221F"/>
    <w:rsid w:val="00012ACB"/>
    <w:rsid w:val="000140A3"/>
    <w:rsid w:val="000140E4"/>
    <w:rsid w:val="00015765"/>
    <w:rsid w:val="00015D27"/>
    <w:rsid w:val="0001616E"/>
    <w:rsid w:val="00016201"/>
    <w:rsid w:val="00016D17"/>
    <w:rsid w:val="00016F6D"/>
    <w:rsid w:val="000176F7"/>
    <w:rsid w:val="000178DD"/>
    <w:rsid w:val="00017B65"/>
    <w:rsid w:val="00020331"/>
    <w:rsid w:val="000208A9"/>
    <w:rsid w:val="000218F7"/>
    <w:rsid w:val="00022E10"/>
    <w:rsid w:val="00022EBE"/>
    <w:rsid w:val="00023D9A"/>
    <w:rsid w:val="0002405B"/>
    <w:rsid w:val="00024CB8"/>
    <w:rsid w:val="00025105"/>
    <w:rsid w:val="0002615A"/>
    <w:rsid w:val="0002658A"/>
    <w:rsid w:val="00026BA7"/>
    <w:rsid w:val="000305EC"/>
    <w:rsid w:val="0003141E"/>
    <w:rsid w:val="0003268A"/>
    <w:rsid w:val="00033831"/>
    <w:rsid w:val="00034149"/>
    <w:rsid w:val="0003424F"/>
    <w:rsid w:val="000360C9"/>
    <w:rsid w:val="00037914"/>
    <w:rsid w:val="000427C9"/>
    <w:rsid w:val="00042A49"/>
    <w:rsid w:val="0004306C"/>
    <w:rsid w:val="0004403C"/>
    <w:rsid w:val="000445AF"/>
    <w:rsid w:val="0004568A"/>
    <w:rsid w:val="00045B5D"/>
    <w:rsid w:val="00045D09"/>
    <w:rsid w:val="0004665D"/>
    <w:rsid w:val="0004670E"/>
    <w:rsid w:val="00046F72"/>
    <w:rsid w:val="00046FA5"/>
    <w:rsid w:val="00047C6C"/>
    <w:rsid w:val="00050639"/>
    <w:rsid w:val="00051157"/>
    <w:rsid w:val="00051827"/>
    <w:rsid w:val="00051B8B"/>
    <w:rsid w:val="000532A1"/>
    <w:rsid w:val="00053B34"/>
    <w:rsid w:val="000543A0"/>
    <w:rsid w:val="00054F90"/>
    <w:rsid w:val="000552A8"/>
    <w:rsid w:val="0005575C"/>
    <w:rsid w:val="00056565"/>
    <w:rsid w:val="000566BD"/>
    <w:rsid w:val="000579D4"/>
    <w:rsid w:val="00057E3D"/>
    <w:rsid w:val="00060C97"/>
    <w:rsid w:val="0006173B"/>
    <w:rsid w:val="00061854"/>
    <w:rsid w:val="0006237A"/>
    <w:rsid w:val="00062D3D"/>
    <w:rsid w:val="000634CF"/>
    <w:rsid w:val="00063965"/>
    <w:rsid w:val="0006459D"/>
    <w:rsid w:val="000654C3"/>
    <w:rsid w:val="00065B3A"/>
    <w:rsid w:val="000666D9"/>
    <w:rsid w:val="00066DCF"/>
    <w:rsid w:val="0006785F"/>
    <w:rsid w:val="000710FB"/>
    <w:rsid w:val="00071799"/>
    <w:rsid w:val="00073485"/>
    <w:rsid w:val="00073F34"/>
    <w:rsid w:val="00074453"/>
    <w:rsid w:val="000749CB"/>
    <w:rsid w:val="00076676"/>
    <w:rsid w:val="00076BAA"/>
    <w:rsid w:val="0007795A"/>
    <w:rsid w:val="00077A94"/>
    <w:rsid w:val="00080B9C"/>
    <w:rsid w:val="00081E94"/>
    <w:rsid w:val="00082A25"/>
    <w:rsid w:val="00082EE8"/>
    <w:rsid w:val="0008472C"/>
    <w:rsid w:val="00084BA4"/>
    <w:rsid w:val="00085B67"/>
    <w:rsid w:val="00085DBE"/>
    <w:rsid w:val="00086FC8"/>
    <w:rsid w:val="00087295"/>
    <w:rsid w:val="0009140B"/>
    <w:rsid w:val="000928EF"/>
    <w:rsid w:val="000930D6"/>
    <w:rsid w:val="000A0E03"/>
    <w:rsid w:val="000A0E19"/>
    <w:rsid w:val="000A1401"/>
    <w:rsid w:val="000A317A"/>
    <w:rsid w:val="000A385A"/>
    <w:rsid w:val="000A45CB"/>
    <w:rsid w:val="000A511F"/>
    <w:rsid w:val="000A58C5"/>
    <w:rsid w:val="000A5E56"/>
    <w:rsid w:val="000A6A7A"/>
    <w:rsid w:val="000A701E"/>
    <w:rsid w:val="000A7E71"/>
    <w:rsid w:val="000B0352"/>
    <w:rsid w:val="000B0A47"/>
    <w:rsid w:val="000B101B"/>
    <w:rsid w:val="000B1492"/>
    <w:rsid w:val="000B1594"/>
    <w:rsid w:val="000B2338"/>
    <w:rsid w:val="000B3E2E"/>
    <w:rsid w:val="000B3F25"/>
    <w:rsid w:val="000B47D5"/>
    <w:rsid w:val="000B4D06"/>
    <w:rsid w:val="000B68A0"/>
    <w:rsid w:val="000C04C9"/>
    <w:rsid w:val="000C04CA"/>
    <w:rsid w:val="000C0B48"/>
    <w:rsid w:val="000C1915"/>
    <w:rsid w:val="000C60B5"/>
    <w:rsid w:val="000C725D"/>
    <w:rsid w:val="000D0FE0"/>
    <w:rsid w:val="000D22BC"/>
    <w:rsid w:val="000D2B1A"/>
    <w:rsid w:val="000D32B8"/>
    <w:rsid w:val="000D38A7"/>
    <w:rsid w:val="000D593C"/>
    <w:rsid w:val="000D6CF2"/>
    <w:rsid w:val="000D7DB9"/>
    <w:rsid w:val="000E0B58"/>
    <w:rsid w:val="000E11C9"/>
    <w:rsid w:val="000E2A8B"/>
    <w:rsid w:val="000E2FD0"/>
    <w:rsid w:val="000E425A"/>
    <w:rsid w:val="000E5201"/>
    <w:rsid w:val="000E5A03"/>
    <w:rsid w:val="000E5E46"/>
    <w:rsid w:val="000E622C"/>
    <w:rsid w:val="000F0125"/>
    <w:rsid w:val="000F0A50"/>
    <w:rsid w:val="000F120A"/>
    <w:rsid w:val="000F180A"/>
    <w:rsid w:val="000F1D83"/>
    <w:rsid w:val="000F2380"/>
    <w:rsid w:val="000F255E"/>
    <w:rsid w:val="000F28B5"/>
    <w:rsid w:val="000F339D"/>
    <w:rsid w:val="000F4937"/>
    <w:rsid w:val="000F4EBF"/>
    <w:rsid w:val="000F5F65"/>
    <w:rsid w:val="000F674A"/>
    <w:rsid w:val="000F6AA6"/>
    <w:rsid w:val="000F6B4F"/>
    <w:rsid w:val="000F7BE2"/>
    <w:rsid w:val="000F7E0A"/>
    <w:rsid w:val="0010007F"/>
    <w:rsid w:val="00100619"/>
    <w:rsid w:val="00100C40"/>
    <w:rsid w:val="00101229"/>
    <w:rsid w:val="00101D9A"/>
    <w:rsid w:val="00101F37"/>
    <w:rsid w:val="00101FDA"/>
    <w:rsid w:val="00103B7A"/>
    <w:rsid w:val="00104BA4"/>
    <w:rsid w:val="00106199"/>
    <w:rsid w:val="00107480"/>
    <w:rsid w:val="001075D9"/>
    <w:rsid w:val="00110790"/>
    <w:rsid w:val="001109EB"/>
    <w:rsid w:val="00110DFB"/>
    <w:rsid w:val="001110CE"/>
    <w:rsid w:val="0011188A"/>
    <w:rsid w:val="00112A94"/>
    <w:rsid w:val="00112C96"/>
    <w:rsid w:val="00113A82"/>
    <w:rsid w:val="00113DBF"/>
    <w:rsid w:val="001142B1"/>
    <w:rsid w:val="0011638C"/>
    <w:rsid w:val="00116E3A"/>
    <w:rsid w:val="00121354"/>
    <w:rsid w:val="001234BA"/>
    <w:rsid w:val="00123B3D"/>
    <w:rsid w:val="00125B33"/>
    <w:rsid w:val="00126359"/>
    <w:rsid w:val="00126AC7"/>
    <w:rsid w:val="0013031F"/>
    <w:rsid w:val="001305D8"/>
    <w:rsid w:val="00130AB8"/>
    <w:rsid w:val="0013120D"/>
    <w:rsid w:val="00131F99"/>
    <w:rsid w:val="00133224"/>
    <w:rsid w:val="00133804"/>
    <w:rsid w:val="00133C93"/>
    <w:rsid w:val="0013539F"/>
    <w:rsid w:val="0013549F"/>
    <w:rsid w:val="0013588D"/>
    <w:rsid w:val="00135AD4"/>
    <w:rsid w:val="00137A6F"/>
    <w:rsid w:val="00140070"/>
    <w:rsid w:val="00140EBE"/>
    <w:rsid w:val="0014465C"/>
    <w:rsid w:val="00144AA9"/>
    <w:rsid w:val="00145747"/>
    <w:rsid w:val="001460EC"/>
    <w:rsid w:val="00146B52"/>
    <w:rsid w:val="00147D25"/>
    <w:rsid w:val="00151D41"/>
    <w:rsid w:val="00151E40"/>
    <w:rsid w:val="00152818"/>
    <w:rsid w:val="00153987"/>
    <w:rsid w:val="0015466A"/>
    <w:rsid w:val="001563C8"/>
    <w:rsid w:val="001575DF"/>
    <w:rsid w:val="001579F5"/>
    <w:rsid w:val="00161793"/>
    <w:rsid w:val="00161861"/>
    <w:rsid w:val="001626E9"/>
    <w:rsid w:val="001627BA"/>
    <w:rsid w:val="00163B0D"/>
    <w:rsid w:val="00164BC0"/>
    <w:rsid w:val="00164DEB"/>
    <w:rsid w:val="00164F40"/>
    <w:rsid w:val="0016518B"/>
    <w:rsid w:val="00165B4D"/>
    <w:rsid w:val="00167957"/>
    <w:rsid w:val="00171CC5"/>
    <w:rsid w:val="0017321C"/>
    <w:rsid w:val="00173298"/>
    <w:rsid w:val="001732F8"/>
    <w:rsid w:val="00173A7F"/>
    <w:rsid w:val="00174C45"/>
    <w:rsid w:val="00175AB3"/>
    <w:rsid w:val="0017628E"/>
    <w:rsid w:val="0017675A"/>
    <w:rsid w:val="0017724B"/>
    <w:rsid w:val="001775FE"/>
    <w:rsid w:val="00177A86"/>
    <w:rsid w:val="00177E89"/>
    <w:rsid w:val="00180252"/>
    <w:rsid w:val="00180F75"/>
    <w:rsid w:val="001813C4"/>
    <w:rsid w:val="00181826"/>
    <w:rsid w:val="00182246"/>
    <w:rsid w:val="00184E86"/>
    <w:rsid w:val="001850FC"/>
    <w:rsid w:val="00185158"/>
    <w:rsid w:val="00185F47"/>
    <w:rsid w:val="0018610E"/>
    <w:rsid w:val="001862A0"/>
    <w:rsid w:val="001863D8"/>
    <w:rsid w:val="00186BEB"/>
    <w:rsid w:val="00190ED1"/>
    <w:rsid w:val="00192697"/>
    <w:rsid w:val="00192D49"/>
    <w:rsid w:val="00193184"/>
    <w:rsid w:val="00193E90"/>
    <w:rsid w:val="00193F78"/>
    <w:rsid w:val="00194AAD"/>
    <w:rsid w:val="00194C8F"/>
    <w:rsid w:val="00196326"/>
    <w:rsid w:val="00196689"/>
    <w:rsid w:val="00196A6C"/>
    <w:rsid w:val="00197340"/>
    <w:rsid w:val="001A0D22"/>
    <w:rsid w:val="001A1344"/>
    <w:rsid w:val="001A19D8"/>
    <w:rsid w:val="001A1E1D"/>
    <w:rsid w:val="001A2252"/>
    <w:rsid w:val="001A30E1"/>
    <w:rsid w:val="001A367D"/>
    <w:rsid w:val="001A3F10"/>
    <w:rsid w:val="001A3F3B"/>
    <w:rsid w:val="001A4418"/>
    <w:rsid w:val="001A5602"/>
    <w:rsid w:val="001A59B4"/>
    <w:rsid w:val="001A7079"/>
    <w:rsid w:val="001A7503"/>
    <w:rsid w:val="001A7F1A"/>
    <w:rsid w:val="001B0C7E"/>
    <w:rsid w:val="001B2618"/>
    <w:rsid w:val="001B3897"/>
    <w:rsid w:val="001B4FB5"/>
    <w:rsid w:val="001B5FAA"/>
    <w:rsid w:val="001B648F"/>
    <w:rsid w:val="001B64C2"/>
    <w:rsid w:val="001B66CC"/>
    <w:rsid w:val="001B6F51"/>
    <w:rsid w:val="001C041A"/>
    <w:rsid w:val="001C08A5"/>
    <w:rsid w:val="001C1A65"/>
    <w:rsid w:val="001C2390"/>
    <w:rsid w:val="001C24A3"/>
    <w:rsid w:val="001C2A3A"/>
    <w:rsid w:val="001C3196"/>
    <w:rsid w:val="001C3770"/>
    <w:rsid w:val="001C39D5"/>
    <w:rsid w:val="001C51CD"/>
    <w:rsid w:val="001C588E"/>
    <w:rsid w:val="001C5BA3"/>
    <w:rsid w:val="001C6E6B"/>
    <w:rsid w:val="001D2F3A"/>
    <w:rsid w:val="001D304A"/>
    <w:rsid w:val="001D3123"/>
    <w:rsid w:val="001D3C68"/>
    <w:rsid w:val="001D45F1"/>
    <w:rsid w:val="001E15B0"/>
    <w:rsid w:val="001E2143"/>
    <w:rsid w:val="001E2495"/>
    <w:rsid w:val="001E27E3"/>
    <w:rsid w:val="001E2BB4"/>
    <w:rsid w:val="001E392C"/>
    <w:rsid w:val="001E41E9"/>
    <w:rsid w:val="001E4978"/>
    <w:rsid w:val="001E71B8"/>
    <w:rsid w:val="001E720E"/>
    <w:rsid w:val="001E7270"/>
    <w:rsid w:val="001F0512"/>
    <w:rsid w:val="001F0D97"/>
    <w:rsid w:val="001F11D8"/>
    <w:rsid w:val="001F1475"/>
    <w:rsid w:val="001F1E1D"/>
    <w:rsid w:val="001F22ED"/>
    <w:rsid w:val="001F30D2"/>
    <w:rsid w:val="001F3767"/>
    <w:rsid w:val="001F3E57"/>
    <w:rsid w:val="001F51EC"/>
    <w:rsid w:val="001F57E3"/>
    <w:rsid w:val="001F60F7"/>
    <w:rsid w:val="001F665D"/>
    <w:rsid w:val="001F6EC2"/>
    <w:rsid w:val="001F7C4F"/>
    <w:rsid w:val="00200C2A"/>
    <w:rsid w:val="00201B31"/>
    <w:rsid w:val="0020294D"/>
    <w:rsid w:val="0020302F"/>
    <w:rsid w:val="00203D7D"/>
    <w:rsid w:val="00204E7F"/>
    <w:rsid w:val="0020536B"/>
    <w:rsid w:val="00205FF3"/>
    <w:rsid w:val="00207EEB"/>
    <w:rsid w:val="0021036B"/>
    <w:rsid w:val="0021064C"/>
    <w:rsid w:val="002116B4"/>
    <w:rsid w:val="00211897"/>
    <w:rsid w:val="00212B01"/>
    <w:rsid w:val="00212C10"/>
    <w:rsid w:val="00212FE4"/>
    <w:rsid w:val="002144AF"/>
    <w:rsid w:val="00215ABD"/>
    <w:rsid w:val="00216A26"/>
    <w:rsid w:val="00221B96"/>
    <w:rsid w:val="00222E52"/>
    <w:rsid w:val="00225F10"/>
    <w:rsid w:val="00226262"/>
    <w:rsid w:val="0022773A"/>
    <w:rsid w:val="00230ACF"/>
    <w:rsid w:val="00231709"/>
    <w:rsid w:val="00232CCE"/>
    <w:rsid w:val="002333BB"/>
    <w:rsid w:val="00233CE5"/>
    <w:rsid w:val="002344DF"/>
    <w:rsid w:val="0023568E"/>
    <w:rsid w:val="00236D21"/>
    <w:rsid w:val="00237129"/>
    <w:rsid w:val="0023776C"/>
    <w:rsid w:val="002377AB"/>
    <w:rsid w:val="002378B2"/>
    <w:rsid w:val="002405EE"/>
    <w:rsid w:val="00241222"/>
    <w:rsid w:val="00241760"/>
    <w:rsid w:val="0024176D"/>
    <w:rsid w:val="00241847"/>
    <w:rsid w:val="00241918"/>
    <w:rsid w:val="00241DA0"/>
    <w:rsid w:val="0024272C"/>
    <w:rsid w:val="00243645"/>
    <w:rsid w:val="002436E9"/>
    <w:rsid w:val="0024370B"/>
    <w:rsid w:val="00244542"/>
    <w:rsid w:val="00246893"/>
    <w:rsid w:val="002468A0"/>
    <w:rsid w:val="002470C3"/>
    <w:rsid w:val="00247786"/>
    <w:rsid w:val="00250067"/>
    <w:rsid w:val="00251445"/>
    <w:rsid w:val="002514CC"/>
    <w:rsid w:val="002531C4"/>
    <w:rsid w:val="002535D0"/>
    <w:rsid w:val="00253745"/>
    <w:rsid w:val="00253B03"/>
    <w:rsid w:val="00255CC5"/>
    <w:rsid w:val="00256966"/>
    <w:rsid w:val="0025750A"/>
    <w:rsid w:val="002610B8"/>
    <w:rsid w:val="00261693"/>
    <w:rsid w:val="00261D2E"/>
    <w:rsid w:val="0026211E"/>
    <w:rsid w:val="002634DD"/>
    <w:rsid w:val="002641B7"/>
    <w:rsid w:val="00264E90"/>
    <w:rsid w:val="0027118F"/>
    <w:rsid w:val="00271AE0"/>
    <w:rsid w:val="00271F16"/>
    <w:rsid w:val="002733BB"/>
    <w:rsid w:val="00274251"/>
    <w:rsid w:val="0027664C"/>
    <w:rsid w:val="00276C4B"/>
    <w:rsid w:val="00276F7C"/>
    <w:rsid w:val="00276FD7"/>
    <w:rsid w:val="00277E0A"/>
    <w:rsid w:val="00277E71"/>
    <w:rsid w:val="00280052"/>
    <w:rsid w:val="0028042C"/>
    <w:rsid w:val="0028163E"/>
    <w:rsid w:val="00282251"/>
    <w:rsid w:val="002828AB"/>
    <w:rsid w:val="00283631"/>
    <w:rsid w:val="00283A4C"/>
    <w:rsid w:val="00284009"/>
    <w:rsid w:val="0028557D"/>
    <w:rsid w:val="00285650"/>
    <w:rsid w:val="00285BFD"/>
    <w:rsid w:val="00285CB8"/>
    <w:rsid w:val="00286059"/>
    <w:rsid w:val="002861EF"/>
    <w:rsid w:val="00286541"/>
    <w:rsid w:val="0028677B"/>
    <w:rsid w:val="0028778F"/>
    <w:rsid w:val="0028798F"/>
    <w:rsid w:val="00287A96"/>
    <w:rsid w:val="00290156"/>
    <w:rsid w:val="00290D77"/>
    <w:rsid w:val="00291940"/>
    <w:rsid w:val="00292419"/>
    <w:rsid w:val="00292798"/>
    <w:rsid w:val="0029370C"/>
    <w:rsid w:val="00293BFF"/>
    <w:rsid w:val="00293EE9"/>
    <w:rsid w:val="0029486B"/>
    <w:rsid w:val="002957F8"/>
    <w:rsid w:val="00297CC6"/>
    <w:rsid w:val="00297F2E"/>
    <w:rsid w:val="002A0E56"/>
    <w:rsid w:val="002A0ECF"/>
    <w:rsid w:val="002A1590"/>
    <w:rsid w:val="002A17FF"/>
    <w:rsid w:val="002A21CD"/>
    <w:rsid w:val="002A28C3"/>
    <w:rsid w:val="002A3008"/>
    <w:rsid w:val="002A340C"/>
    <w:rsid w:val="002A38A8"/>
    <w:rsid w:val="002A3AA9"/>
    <w:rsid w:val="002A6AC4"/>
    <w:rsid w:val="002A7A89"/>
    <w:rsid w:val="002B01E3"/>
    <w:rsid w:val="002B0212"/>
    <w:rsid w:val="002B0471"/>
    <w:rsid w:val="002B0E8B"/>
    <w:rsid w:val="002B0F37"/>
    <w:rsid w:val="002B1FCC"/>
    <w:rsid w:val="002B41B9"/>
    <w:rsid w:val="002B42F9"/>
    <w:rsid w:val="002B5A35"/>
    <w:rsid w:val="002B5C2D"/>
    <w:rsid w:val="002B6237"/>
    <w:rsid w:val="002B721C"/>
    <w:rsid w:val="002B764F"/>
    <w:rsid w:val="002B7977"/>
    <w:rsid w:val="002B7E26"/>
    <w:rsid w:val="002C0B61"/>
    <w:rsid w:val="002C0F51"/>
    <w:rsid w:val="002C0FB0"/>
    <w:rsid w:val="002C2F33"/>
    <w:rsid w:val="002C32CE"/>
    <w:rsid w:val="002C43FE"/>
    <w:rsid w:val="002C5FBF"/>
    <w:rsid w:val="002C6E4B"/>
    <w:rsid w:val="002C6EAB"/>
    <w:rsid w:val="002C7159"/>
    <w:rsid w:val="002C7DB8"/>
    <w:rsid w:val="002D028E"/>
    <w:rsid w:val="002D0D97"/>
    <w:rsid w:val="002D172D"/>
    <w:rsid w:val="002D1F76"/>
    <w:rsid w:val="002D23CC"/>
    <w:rsid w:val="002D249C"/>
    <w:rsid w:val="002D2525"/>
    <w:rsid w:val="002D2CA4"/>
    <w:rsid w:val="002D2EAD"/>
    <w:rsid w:val="002D497C"/>
    <w:rsid w:val="002D49D2"/>
    <w:rsid w:val="002D4A9A"/>
    <w:rsid w:val="002D4BC1"/>
    <w:rsid w:val="002D5683"/>
    <w:rsid w:val="002D583B"/>
    <w:rsid w:val="002D616C"/>
    <w:rsid w:val="002D641B"/>
    <w:rsid w:val="002D6B2C"/>
    <w:rsid w:val="002D721E"/>
    <w:rsid w:val="002D7548"/>
    <w:rsid w:val="002D788A"/>
    <w:rsid w:val="002D7A48"/>
    <w:rsid w:val="002E01EC"/>
    <w:rsid w:val="002E0838"/>
    <w:rsid w:val="002E0B42"/>
    <w:rsid w:val="002E3C76"/>
    <w:rsid w:val="002E4229"/>
    <w:rsid w:val="002E4424"/>
    <w:rsid w:val="002E5E20"/>
    <w:rsid w:val="002E67F7"/>
    <w:rsid w:val="002E6AA9"/>
    <w:rsid w:val="002E6B1A"/>
    <w:rsid w:val="002E6E49"/>
    <w:rsid w:val="002E789F"/>
    <w:rsid w:val="002E7CB9"/>
    <w:rsid w:val="002F0FCE"/>
    <w:rsid w:val="002F125D"/>
    <w:rsid w:val="002F1336"/>
    <w:rsid w:val="002F134D"/>
    <w:rsid w:val="002F1ADA"/>
    <w:rsid w:val="002F1E64"/>
    <w:rsid w:val="002F2E7F"/>
    <w:rsid w:val="002F2EA5"/>
    <w:rsid w:val="002F3672"/>
    <w:rsid w:val="002F3DA3"/>
    <w:rsid w:val="002F40B5"/>
    <w:rsid w:val="002F4E1D"/>
    <w:rsid w:val="002F5194"/>
    <w:rsid w:val="002F534B"/>
    <w:rsid w:val="002F5381"/>
    <w:rsid w:val="002F53B7"/>
    <w:rsid w:val="002F6E01"/>
    <w:rsid w:val="002F73DB"/>
    <w:rsid w:val="002F77A8"/>
    <w:rsid w:val="003015B3"/>
    <w:rsid w:val="00301803"/>
    <w:rsid w:val="00301B2F"/>
    <w:rsid w:val="00302545"/>
    <w:rsid w:val="00302EA4"/>
    <w:rsid w:val="00302F15"/>
    <w:rsid w:val="003039B5"/>
    <w:rsid w:val="00303BDD"/>
    <w:rsid w:val="00303C05"/>
    <w:rsid w:val="00303F26"/>
    <w:rsid w:val="003041C2"/>
    <w:rsid w:val="0030592A"/>
    <w:rsid w:val="003060BE"/>
    <w:rsid w:val="0030633F"/>
    <w:rsid w:val="0030750F"/>
    <w:rsid w:val="00307959"/>
    <w:rsid w:val="003108EE"/>
    <w:rsid w:val="00310A4A"/>
    <w:rsid w:val="00310FEE"/>
    <w:rsid w:val="0031210F"/>
    <w:rsid w:val="00312DC5"/>
    <w:rsid w:val="003130F2"/>
    <w:rsid w:val="00313B93"/>
    <w:rsid w:val="00314277"/>
    <w:rsid w:val="003146C2"/>
    <w:rsid w:val="0031475A"/>
    <w:rsid w:val="00315139"/>
    <w:rsid w:val="003152F5"/>
    <w:rsid w:val="00316DC0"/>
    <w:rsid w:val="00317AA9"/>
    <w:rsid w:val="00317CE4"/>
    <w:rsid w:val="00320705"/>
    <w:rsid w:val="0032097D"/>
    <w:rsid w:val="003209E4"/>
    <w:rsid w:val="003228B4"/>
    <w:rsid w:val="00322AF1"/>
    <w:rsid w:val="00322D3B"/>
    <w:rsid w:val="0032317C"/>
    <w:rsid w:val="00323207"/>
    <w:rsid w:val="003241B7"/>
    <w:rsid w:val="00324A07"/>
    <w:rsid w:val="00325F9D"/>
    <w:rsid w:val="00326D7D"/>
    <w:rsid w:val="00327DC5"/>
    <w:rsid w:val="00330703"/>
    <w:rsid w:val="0033075C"/>
    <w:rsid w:val="00330B2D"/>
    <w:rsid w:val="00331B6B"/>
    <w:rsid w:val="00331E41"/>
    <w:rsid w:val="003331AA"/>
    <w:rsid w:val="00334FB6"/>
    <w:rsid w:val="0033633B"/>
    <w:rsid w:val="00336BA1"/>
    <w:rsid w:val="00340741"/>
    <w:rsid w:val="003409F4"/>
    <w:rsid w:val="00343522"/>
    <w:rsid w:val="003454B5"/>
    <w:rsid w:val="00346D4C"/>
    <w:rsid w:val="00350976"/>
    <w:rsid w:val="00351015"/>
    <w:rsid w:val="00352393"/>
    <w:rsid w:val="003524E1"/>
    <w:rsid w:val="003527EF"/>
    <w:rsid w:val="0035477E"/>
    <w:rsid w:val="0035489F"/>
    <w:rsid w:val="003549A6"/>
    <w:rsid w:val="00354D46"/>
    <w:rsid w:val="00354FDF"/>
    <w:rsid w:val="003563C8"/>
    <w:rsid w:val="00356C0D"/>
    <w:rsid w:val="00356D01"/>
    <w:rsid w:val="003576F4"/>
    <w:rsid w:val="00357BD6"/>
    <w:rsid w:val="0036048A"/>
    <w:rsid w:val="0036212A"/>
    <w:rsid w:val="00362A41"/>
    <w:rsid w:val="00362F63"/>
    <w:rsid w:val="00363B2E"/>
    <w:rsid w:val="00364716"/>
    <w:rsid w:val="003658B9"/>
    <w:rsid w:val="00366BF4"/>
    <w:rsid w:val="00367980"/>
    <w:rsid w:val="003709C6"/>
    <w:rsid w:val="00371F52"/>
    <w:rsid w:val="003721AE"/>
    <w:rsid w:val="003738E1"/>
    <w:rsid w:val="00373AFD"/>
    <w:rsid w:val="003763D5"/>
    <w:rsid w:val="00376598"/>
    <w:rsid w:val="00380373"/>
    <w:rsid w:val="003805E7"/>
    <w:rsid w:val="00380783"/>
    <w:rsid w:val="00381696"/>
    <w:rsid w:val="00381A9B"/>
    <w:rsid w:val="00381ABA"/>
    <w:rsid w:val="00381FEC"/>
    <w:rsid w:val="003825EB"/>
    <w:rsid w:val="003833D3"/>
    <w:rsid w:val="0038477C"/>
    <w:rsid w:val="00384EA2"/>
    <w:rsid w:val="003864FC"/>
    <w:rsid w:val="00387196"/>
    <w:rsid w:val="00387432"/>
    <w:rsid w:val="00387540"/>
    <w:rsid w:val="00387840"/>
    <w:rsid w:val="0039069F"/>
    <w:rsid w:val="00391910"/>
    <w:rsid w:val="003926DE"/>
    <w:rsid w:val="0039314E"/>
    <w:rsid w:val="00393E63"/>
    <w:rsid w:val="00393F52"/>
    <w:rsid w:val="00394388"/>
    <w:rsid w:val="00394CFA"/>
    <w:rsid w:val="003955DA"/>
    <w:rsid w:val="00395EDD"/>
    <w:rsid w:val="00396152"/>
    <w:rsid w:val="003964DD"/>
    <w:rsid w:val="0039710F"/>
    <w:rsid w:val="00397A3B"/>
    <w:rsid w:val="003A035F"/>
    <w:rsid w:val="003A1922"/>
    <w:rsid w:val="003A1C69"/>
    <w:rsid w:val="003A1EBE"/>
    <w:rsid w:val="003A20A3"/>
    <w:rsid w:val="003A21F1"/>
    <w:rsid w:val="003A26D6"/>
    <w:rsid w:val="003A35BA"/>
    <w:rsid w:val="003A3AB7"/>
    <w:rsid w:val="003A799B"/>
    <w:rsid w:val="003B16EF"/>
    <w:rsid w:val="003B1EAD"/>
    <w:rsid w:val="003B26A9"/>
    <w:rsid w:val="003B2D74"/>
    <w:rsid w:val="003B394B"/>
    <w:rsid w:val="003B42B9"/>
    <w:rsid w:val="003B52BA"/>
    <w:rsid w:val="003C0A25"/>
    <w:rsid w:val="003C0FB1"/>
    <w:rsid w:val="003C0FB8"/>
    <w:rsid w:val="003C1503"/>
    <w:rsid w:val="003C258D"/>
    <w:rsid w:val="003C41F4"/>
    <w:rsid w:val="003C4AB8"/>
    <w:rsid w:val="003D049F"/>
    <w:rsid w:val="003D094C"/>
    <w:rsid w:val="003D1291"/>
    <w:rsid w:val="003D1D84"/>
    <w:rsid w:val="003D2185"/>
    <w:rsid w:val="003D32D4"/>
    <w:rsid w:val="003D4605"/>
    <w:rsid w:val="003D4F08"/>
    <w:rsid w:val="003D542D"/>
    <w:rsid w:val="003D543A"/>
    <w:rsid w:val="003D5766"/>
    <w:rsid w:val="003D5E3D"/>
    <w:rsid w:val="003D5EAE"/>
    <w:rsid w:val="003D64C3"/>
    <w:rsid w:val="003D65D4"/>
    <w:rsid w:val="003D6D8A"/>
    <w:rsid w:val="003D6DC8"/>
    <w:rsid w:val="003D7240"/>
    <w:rsid w:val="003E1776"/>
    <w:rsid w:val="003E197F"/>
    <w:rsid w:val="003E1C0E"/>
    <w:rsid w:val="003E2932"/>
    <w:rsid w:val="003E2E95"/>
    <w:rsid w:val="003E328D"/>
    <w:rsid w:val="003E3C3A"/>
    <w:rsid w:val="003E40B2"/>
    <w:rsid w:val="003E4EB5"/>
    <w:rsid w:val="003E55DE"/>
    <w:rsid w:val="003E55EC"/>
    <w:rsid w:val="003F29EE"/>
    <w:rsid w:val="003F2BA1"/>
    <w:rsid w:val="003F2DA6"/>
    <w:rsid w:val="003F3130"/>
    <w:rsid w:val="003F3B63"/>
    <w:rsid w:val="003F3FCC"/>
    <w:rsid w:val="003F4022"/>
    <w:rsid w:val="003F4074"/>
    <w:rsid w:val="003F44A7"/>
    <w:rsid w:val="003F49EB"/>
    <w:rsid w:val="003F4C9D"/>
    <w:rsid w:val="003F56C5"/>
    <w:rsid w:val="003F6828"/>
    <w:rsid w:val="0040035A"/>
    <w:rsid w:val="00401F63"/>
    <w:rsid w:val="004022A9"/>
    <w:rsid w:val="004035E2"/>
    <w:rsid w:val="00403C0C"/>
    <w:rsid w:val="00405052"/>
    <w:rsid w:val="0040608B"/>
    <w:rsid w:val="0040689C"/>
    <w:rsid w:val="00406923"/>
    <w:rsid w:val="00410455"/>
    <w:rsid w:val="00410A5D"/>
    <w:rsid w:val="004125C3"/>
    <w:rsid w:val="004125C8"/>
    <w:rsid w:val="004136B6"/>
    <w:rsid w:val="00415367"/>
    <w:rsid w:val="004156D0"/>
    <w:rsid w:val="00415D91"/>
    <w:rsid w:val="00420EA3"/>
    <w:rsid w:val="00423122"/>
    <w:rsid w:val="004232C3"/>
    <w:rsid w:val="00423E79"/>
    <w:rsid w:val="004244BB"/>
    <w:rsid w:val="00425470"/>
    <w:rsid w:val="00425775"/>
    <w:rsid w:val="0042666E"/>
    <w:rsid w:val="00426A20"/>
    <w:rsid w:val="00426C55"/>
    <w:rsid w:val="004276A8"/>
    <w:rsid w:val="00427AA0"/>
    <w:rsid w:val="00427DC9"/>
    <w:rsid w:val="00427E8F"/>
    <w:rsid w:val="0043000B"/>
    <w:rsid w:val="00430ED7"/>
    <w:rsid w:val="00431106"/>
    <w:rsid w:val="00431ED5"/>
    <w:rsid w:val="004321B6"/>
    <w:rsid w:val="004322DA"/>
    <w:rsid w:val="0043248B"/>
    <w:rsid w:val="004325F6"/>
    <w:rsid w:val="004335FA"/>
    <w:rsid w:val="00433EC3"/>
    <w:rsid w:val="00434B4E"/>
    <w:rsid w:val="00434B6D"/>
    <w:rsid w:val="00435857"/>
    <w:rsid w:val="004373B1"/>
    <w:rsid w:val="00437BF9"/>
    <w:rsid w:val="00440074"/>
    <w:rsid w:val="00440123"/>
    <w:rsid w:val="004416D1"/>
    <w:rsid w:val="00441FC5"/>
    <w:rsid w:val="00443445"/>
    <w:rsid w:val="00443B4F"/>
    <w:rsid w:val="00444788"/>
    <w:rsid w:val="00445699"/>
    <w:rsid w:val="004456E9"/>
    <w:rsid w:val="00445AA8"/>
    <w:rsid w:val="00446EF0"/>
    <w:rsid w:val="00451295"/>
    <w:rsid w:val="00451E68"/>
    <w:rsid w:val="00453DF8"/>
    <w:rsid w:val="004545C2"/>
    <w:rsid w:val="004546B6"/>
    <w:rsid w:val="00460103"/>
    <w:rsid w:val="0046056D"/>
    <w:rsid w:val="00460AB5"/>
    <w:rsid w:val="004612C8"/>
    <w:rsid w:val="00462745"/>
    <w:rsid w:val="0046277A"/>
    <w:rsid w:val="004627B5"/>
    <w:rsid w:val="00463336"/>
    <w:rsid w:val="00464454"/>
    <w:rsid w:val="00464CB0"/>
    <w:rsid w:val="00464E3B"/>
    <w:rsid w:val="004654D9"/>
    <w:rsid w:val="00465518"/>
    <w:rsid w:val="00465561"/>
    <w:rsid w:val="00466798"/>
    <w:rsid w:val="004676AA"/>
    <w:rsid w:val="00467C32"/>
    <w:rsid w:val="00467E66"/>
    <w:rsid w:val="0047071D"/>
    <w:rsid w:val="00470E62"/>
    <w:rsid w:val="00471182"/>
    <w:rsid w:val="00471345"/>
    <w:rsid w:val="004732EA"/>
    <w:rsid w:val="00473E28"/>
    <w:rsid w:val="00474720"/>
    <w:rsid w:val="004756F7"/>
    <w:rsid w:val="004765C7"/>
    <w:rsid w:val="00477A4F"/>
    <w:rsid w:val="00477FE5"/>
    <w:rsid w:val="00480144"/>
    <w:rsid w:val="004806FA"/>
    <w:rsid w:val="00481C4D"/>
    <w:rsid w:val="0048350B"/>
    <w:rsid w:val="00483DB9"/>
    <w:rsid w:val="00484197"/>
    <w:rsid w:val="004856B2"/>
    <w:rsid w:val="004859BF"/>
    <w:rsid w:val="00486452"/>
    <w:rsid w:val="004868F5"/>
    <w:rsid w:val="00487605"/>
    <w:rsid w:val="00487C5B"/>
    <w:rsid w:val="004903A7"/>
    <w:rsid w:val="00491199"/>
    <w:rsid w:val="00492926"/>
    <w:rsid w:val="00494201"/>
    <w:rsid w:val="004958E7"/>
    <w:rsid w:val="00495EE8"/>
    <w:rsid w:val="00496212"/>
    <w:rsid w:val="00496A9E"/>
    <w:rsid w:val="00496B52"/>
    <w:rsid w:val="00496E2B"/>
    <w:rsid w:val="004970D5"/>
    <w:rsid w:val="004A1333"/>
    <w:rsid w:val="004A339F"/>
    <w:rsid w:val="004A3A1D"/>
    <w:rsid w:val="004A40B8"/>
    <w:rsid w:val="004A473E"/>
    <w:rsid w:val="004A4744"/>
    <w:rsid w:val="004A4755"/>
    <w:rsid w:val="004A4A56"/>
    <w:rsid w:val="004A4D20"/>
    <w:rsid w:val="004A4D97"/>
    <w:rsid w:val="004A500D"/>
    <w:rsid w:val="004A59F2"/>
    <w:rsid w:val="004B02C7"/>
    <w:rsid w:val="004B2744"/>
    <w:rsid w:val="004B2E5C"/>
    <w:rsid w:val="004B3399"/>
    <w:rsid w:val="004B34C9"/>
    <w:rsid w:val="004B45D2"/>
    <w:rsid w:val="004B46F4"/>
    <w:rsid w:val="004B5589"/>
    <w:rsid w:val="004B5CD0"/>
    <w:rsid w:val="004B68A0"/>
    <w:rsid w:val="004C00D7"/>
    <w:rsid w:val="004C0174"/>
    <w:rsid w:val="004C0CF0"/>
    <w:rsid w:val="004C1716"/>
    <w:rsid w:val="004C23A9"/>
    <w:rsid w:val="004C4BF4"/>
    <w:rsid w:val="004C4FAB"/>
    <w:rsid w:val="004C5FCA"/>
    <w:rsid w:val="004C7613"/>
    <w:rsid w:val="004C7960"/>
    <w:rsid w:val="004D092E"/>
    <w:rsid w:val="004D0BE0"/>
    <w:rsid w:val="004D0CB4"/>
    <w:rsid w:val="004D1025"/>
    <w:rsid w:val="004D141B"/>
    <w:rsid w:val="004D1C68"/>
    <w:rsid w:val="004D31A7"/>
    <w:rsid w:val="004D38DF"/>
    <w:rsid w:val="004D393B"/>
    <w:rsid w:val="004D61C6"/>
    <w:rsid w:val="004D7173"/>
    <w:rsid w:val="004D765E"/>
    <w:rsid w:val="004D777E"/>
    <w:rsid w:val="004D77B9"/>
    <w:rsid w:val="004E0486"/>
    <w:rsid w:val="004E14DD"/>
    <w:rsid w:val="004E1602"/>
    <w:rsid w:val="004E34A7"/>
    <w:rsid w:val="004E5336"/>
    <w:rsid w:val="004E53C9"/>
    <w:rsid w:val="004E54DA"/>
    <w:rsid w:val="004E7353"/>
    <w:rsid w:val="004E7B9D"/>
    <w:rsid w:val="004E7C71"/>
    <w:rsid w:val="004E7E19"/>
    <w:rsid w:val="004F0659"/>
    <w:rsid w:val="004F093D"/>
    <w:rsid w:val="004F1C3E"/>
    <w:rsid w:val="004F2182"/>
    <w:rsid w:val="004F2756"/>
    <w:rsid w:val="004F3A8C"/>
    <w:rsid w:val="004F46CF"/>
    <w:rsid w:val="004F48F5"/>
    <w:rsid w:val="004F577A"/>
    <w:rsid w:val="004F57F0"/>
    <w:rsid w:val="004F5A60"/>
    <w:rsid w:val="004F7415"/>
    <w:rsid w:val="00500BDF"/>
    <w:rsid w:val="00501BFA"/>
    <w:rsid w:val="0050287D"/>
    <w:rsid w:val="00503AC7"/>
    <w:rsid w:val="0050420F"/>
    <w:rsid w:val="00504C0D"/>
    <w:rsid w:val="00505AA0"/>
    <w:rsid w:val="00506F9F"/>
    <w:rsid w:val="005075B3"/>
    <w:rsid w:val="00507ABD"/>
    <w:rsid w:val="0051073D"/>
    <w:rsid w:val="005128B6"/>
    <w:rsid w:val="005141B6"/>
    <w:rsid w:val="00515794"/>
    <w:rsid w:val="00515856"/>
    <w:rsid w:val="005159F8"/>
    <w:rsid w:val="005162E2"/>
    <w:rsid w:val="005164BE"/>
    <w:rsid w:val="00517172"/>
    <w:rsid w:val="0051771B"/>
    <w:rsid w:val="00520B47"/>
    <w:rsid w:val="00521519"/>
    <w:rsid w:val="00521C28"/>
    <w:rsid w:val="00522060"/>
    <w:rsid w:val="00522B51"/>
    <w:rsid w:val="005232C3"/>
    <w:rsid w:val="00523683"/>
    <w:rsid w:val="00523CF2"/>
    <w:rsid w:val="00524358"/>
    <w:rsid w:val="0052446B"/>
    <w:rsid w:val="00526201"/>
    <w:rsid w:val="005265BB"/>
    <w:rsid w:val="0053167F"/>
    <w:rsid w:val="00532BCB"/>
    <w:rsid w:val="00533074"/>
    <w:rsid w:val="0053390E"/>
    <w:rsid w:val="00533A3D"/>
    <w:rsid w:val="00534416"/>
    <w:rsid w:val="005346BD"/>
    <w:rsid w:val="00535DDB"/>
    <w:rsid w:val="005368EE"/>
    <w:rsid w:val="00540202"/>
    <w:rsid w:val="0054095D"/>
    <w:rsid w:val="00541886"/>
    <w:rsid w:val="00541C6B"/>
    <w:rsid w:val="00543A51"/>
    <w:rsid w:val="00543DEC"/>
    <w:rsid w:val="0054430A"/>
    <w:rsid w:val="00544C7E"/>
    <w:rsid w:val="00546637"/>
    <w:rsid w:val="00547186"/>
    <w:rsid w:val="00547432"/>
    <w:rsid w:val="0055000A"/>
    <w:rsid w:val="00550AFD"/>
    <w:rsid w:val="00550CAB"/>
    <w:rsid w:val="0055151E"/>
    <w:rsid w:val="00551615"/>
    <w:rsid w:val="00551EF3"/>
    <w:rsid w:val="00551F12"/>
    <w:rsid w:val="00554A6E"/>
    <w:rsid w:val="00555C37"/>
    <w:rsid w:val="00556E8B"/>
    <w:rsid w:val="0055737F"/>
    <w:rsid w:val="00557F14"/>
    <w:rsid w:val="00560DAA"/>
    <w:rsid w:val="00560EF1"/>
    <w:rsid w:val="005613C5"/>
    <w:rsid w:val="00563EAD"/>
    <w:rsid w:val="0056625D"/>
    <w:rsid w:val="005665F4"/>
    <w:rsid w:val="00567D83"/>
    <w:rsid w:val="005708AF"/>
    <w:rsid w:val="00570995"/>
    <w:rsid w:val="00571471"/>
    <w:rsid w:val="005721F8"/>
    <w:rsid w:val="00573165"/>
    <w:rsid w:val="00573CA9"/>
    <w:rsid w:val="00574987"/>
    <w:rsid w:val="00575C9D"/>
    <w:rsid w:val="005768B7"/>
    <w:rsid w:val="00576B60"/>
    <w:rsid w:val="00577468"/>
    <w:rsid w:val="0057767B"/>
    <w:rsid w:val="00581D62"/>
    <w:rsid w:val="00582953"/>
    <w:rsid w:val="00582B0D"/>
    <w:rsid w:val="00582DBA"/>
    <w:rsid w:val="00582FA7"/>
    <w:rsid w:val="0058616D"/>
    <w:rsid w:val="005866EF"/>
    <w:rsid w:val="00586C8B"/>
    <w:rsid w:val="00587A03"/>
    <w:rsid w:val="00587CF6"/>
    <w:rsid w:val="005907CE"/>
    <w:rsid w:val="0059131C"/>
    <w:rsid w:val="005919E6"/>
    <w:rsid w:val="00594F46"/>
    <w:rsid w:val="00595A0D"/>
    <w:rsid w:val="00595D6F"/>
    <w:rsid w:val="005963B1"/>
    <w:rsid w:val="005A1096"/>
    <w:rsid w:val="005A2079"/>
    <w:rsid w:val="005A3C17"/>
    <w:rsid w:val="005A41A3"/>
    <w:rsid w:val="005A5E65"/>
    <w:rsid w:val="005A6BC8"/>
    <w:rsid w:val="005A7572"/>
    <w:rsid w:val="005B0D9E"/>
    <w:rsid w:val="005B12C7"/>
    <w:rsid w:val="005B18F5"/>
    <w:rsid w:val="005B1A14"/>
    <w:rsid w:val="005B2246"/>
    <w:rsid w:val="005B24DC"/>
    <w:rsid w:val="005B2B03"/>
    <w:rsid w:val="005B2E36"/>
    <w:rsid w:val="005B397B"/>
    <w:rsid w:val="005B4A69"/>
    <w:rsid w:val="005B5278"/>
    <w:rsid w:val="005B5495"/>
    <w:rsid w:val="005B6D9E"/>
    <w:rsid w:val="005B7ADB"/>
    <w:rsid w:val="005C0419"/>
    <w:rsid w:val="005C0477"/>
    <w:rsid w:val="005C0A6F"/>
    <w:rsid w:val="005C0B26"/>
    <w:rsid w:val="005C16F3"/>
    <w:rsid w:val="005C3E3A"/>
    <w:rsid w:val="005C41E8"/>
    <w:rsid w:val="005C44AE"/>
    <w:rsid w:val="005C4A77"/>
    <w:rsid w:val="005C5730"/>
    <w:rsid w:val="005C730B"/>
    <w:rsid w:val="005C771B"/>
    <w:rsid w:val="005C7918"/>
    <w:rsid w:val="005C7ACC"/>
    <w:rsid w:val="005D012D"/>
    <w:rsid w:val="005D2519"/>
    <w:rsid w:val="005D253A"/>
    <w:rsid w:val="005D3591"/>
    <w:rsid w:val="005D3870"/>
    <w:rsid w:val="005D3AD7"/>
    <w:rsid w:val="005D4AB8"/>
    <w:rsid w:val="005D510F"/>
    <w:rsid w:val="005D53B7"/>
    <w:rsid w:val="005D5B0F"/>
    <w:rsid w:val="005D73D9"/>
    <w:rsid w:val="005E096A"/>
    <w:rsid w:val="005E0BBE"/>
    <w:rsid w:val="005E1698"/>
    <w:rsid w:val="005E183B"/>
    <w:rsid w:val="005E18FA"/>
    <w:rsid w:val="005E1DE2"/>
    <w:rsid w:val="005E292C"/>
    <w:rsid w:val="005E30F2"/>
    <w:rsid w:val="005E47C6"/>
    <w:rsid w:val="005E5447"/>
    <w:rsid w:val="005E59C2"/>
    <w:rsid w:val="005E5B69"/>
    <w:rsid w:val="005E61CD"/>
    <w:rsid w:val="005E6CC6"/>
    <w:rsid w:val="005E708C"/>
    <w:rsid w:val="005E7E68"/>
    <w:rsid w:val="005F070C"/>
    <w:rsid w:val="005F0ED6"/>
    <w:rsid w:val="005F12FB"/>
    <w:rsid w:val="005F17CA"/>
    <w:rsid w:val="005F2ABA"/>
    <w:rsid w:val="005F3800"/>
    <w:rsid w:val="005F3F86"/>
    <w:rsid w:val="005F3FE1"/>
    <w:rsid w:val="005F42B1"/>
    <w:rsid w:val="005F4642"/>
    <w:rsid w:val="005F46DA"/>
    <w:rsid w:val="005F4BBB"/>
    <w:rsid w:val="005F4C04"/>
    <w:rsid w:val="005F5169"/>
    <w:rsid w:val="005F7D4D"/>
    <w:rsid w:val="005F7F7D"/>
    <w:rsid w:val="00600724"/>
    <w:rsid w:val="00600B55"/>
    <w:rsid w:val="00600F0A"/>
    <w:rsid w:val="0060177A"/>
    <w:rsid w:val="00601B42"/>
    <w:rsid w:val="006027E9"/>
    <w:rsid w:val="00602E2A"/>
    <w:rsid w:val="006035CE"/>
    <w:rsid w:val="00603796"/>
    <w:rsid w:val="006065BA"/>
    <w:rsid w:val="00606C3C"/>
    <w:rsid w:val="0060740F"/>
    <w:rsid w:val="006078BE"/>
    <w:rsid w:val="00607B57"/>
    <w:rsid w:val="0061288C"/>
    <w:rsid w:val="006129F6"/>
    <w:rsid w:val="00613640"/>
    <w:rsid w:val="00613711"/>
    <w:rsid w:val="00614E47"/>
    <w:rsid w:val="006158BB"/>
    <w:rsid w:val="00616AAE"/>
    <w:rsid w:val="006172FF"/>
    <w:rsid w:val="00617AD0"/>
    <w:rsid w:val="0062254E"/>
    <w:rsid w:val="006225B1"/>
    <w:rsid w:val="00622AC2"/>
    <w:rsid w:val="00622F1E"/>
    <w:rsid w:val="006236A2"/>
    <w:rsid w:val="00624383"/>
    <w:rsid w:val="006249C4"/>
    <w:rsid w:val="00625A7F"/>
    <w:rsid w:val="00625DA7"/>
    <w:rsid w:val="0062615D"/>
    <w:rsid w:val="00626C25"/>
    <w:rsid w:val="00627FF2"/>
    <w:rsid w:val="0063093B"/>
    <w:rsid w:val="00630B63"/>
    <w:rsid w:val="00631C6D"/>
    <w:rsid w:val="00631F59"/>
    <w:rsid w:val="00632229"/>
    <w:rsid w:val="00632705"/>
    <w:rsid w:val="00633439"/>
    <w:rsid w:val="00633566"/>
    <w:rsid w:val="006335D4"/>
    <w:rsid w:val="00633B3C"/>
    <w:rsid w:val="00635105"/>
    <w:rsid w:val="00635687"/>
    <w:rsid w:val="0063581F"/>
    <w:rsid w:val="00636A3E"/>
    <w:rsid w:val="00636B04"/>
    <w:rsid w:val="00637307"/>
    <w:rsid w:val="00637E4D"/>
    <w:rsid w:val="006405FF"/>
    <w:rsid w:val="00641E62"/>
    <w:rsid w:val="006425DC"/>
    <w:rsid w:val="00644B13"/>
    <w:rsid w:val="0064520D"/>
    <w:rsid w:val="00645965"/>
    <w:rsid w:val="006461E7"/>
    <w:rsid w:val="006473A0"/>
    <w:rsid w:val="00647966"/>
    <w:rsid w:val="00647D5C"/>
    <w:rsid w:val="00650C80"/>
    <w:rsid w:val="00650F16"/>
    <w:rsid w:val="00651235"/>
    <w:rsid w:val="006520E0"/>
    <w:rsid w:val="006530A3"/>
    <w:rsid w:val="00653845"/>
    <w:rsid w:val="0065419A"/>
    <w:rsid w:val="0065508A"/>
    <w:rsid w:val="0065549C"/>
    <w:rsid w:val="006567E6"/>
    <w:rsid w:val="00657018"/>
    <w:rsid w:val="00657C1A"/>
    <w:rsid w:val="00657FC6"/>
    <w:rsid w:val="006608C1"/>
    <w:rsid w:val="00660C6A"/>
    <w:rsid w:val="00660DF8"/>
    <w:rsid w:val="00662640"/>
    <w:rsid w:val="00662E20"/>
    <w:rsid w:val="006639DE"/>
    <w:rsid w:val="00664B20"/>
    <w:rsid w:val="00665A02"/>
    <w:rsid w:val="0066658A"/>
    <w:rsid w:val="00666BF2"/>
    <w:rsid w:val="006670CE"/>
    <w:rsid w:val="00667E57"/>
    <w:rsid w:val="0067026B"/>
    <w:rsid w:val="00670974"/>
    <w:rsid w:val="00670BA3"/>
    <w:rsid w:val="00671270"/>
    <w:rsid w:val="00671B0B"/>
    <w:rsid w:val="00672E40"/>
    <w:rsid w:val="0067341C"/>
    <w:rsid w:val="00673820"/>
    <w:rsid w:val="006744FD"/>
    <w:rsid w:val="006758B8"/>
    <w:rsid w:val="00676B6B"/>
    <w:rsid w:val="00677F20"/>
    <w:rsid w:val="0068045B"/>
    <w:rsid w:val="006811F4"/>
    <w:rsid w:val="00681ACE"/>
    <w:rsid w:val="00682743"/>
    <w:rsid w:val="006830C6"/>
    <w:rsid w:val="006835F4"/>
    <w:rsid w:val="0068596F"/>
    <w:rsid w:val="00685CF5"/>
    <w:rsid w:val="00685E25"/>
    <w:rsid w:val="00691112"/>
    <w:rsid w:val="006917D4"/>
    <w:rsid w:val="006925E4"/>
    <w:rsid w:val="006947B7"/>
    <w:rsid w:val="00694D2A"/>
    <w:rsid w:val="006953C2"/>
    <w:rsid w:val="006966E1"/>
    <w:rsid w:val="00696F29"/>
    <w:rsid w:val="0069725A"/>
    <w:rsid w:val="0069765B"/>
    <w:rsid w:val="006A0E3B"/>
    <w:rsid w:val="006A18AB"/>
    <w:rsid w:val="006A23B2"/>
    <w:rsid w:val="006A4F76"/>
    <w:rsid w:val="006A52D5"/>
    <w:rsid w:val="006A6094"/>
    <w:rsid w:val="006B04E6"/>
    <w:rsid w:val="006B0560"/>
    <w:rsid w:val="006B0C0C"/>
    <w:rsid w:val="006B11E2"/>
    <w:rsid w:val="006B25C8"/>
    <w:rsid w:val="006B3DE0"/>
    <w:rsid w:val="006B4C24"/>
    <w:rsid w:val="006B5BDA"/>
    <w:rsid w:val="006B5CA1"/>
    <w:rsid w:val="006B5EAF"/>
    <w:rsid w:val="006B618D"/>
    <w:rsid w:val="006B7705"/>
    <w:rsid w:val="006B775F"/>
    <w:rsid w:val="006C1ECD"/>
    <w:rsid w:val="006C2BD9"/>
    <w:rsid w:val="006C2FFD"/>
    <w:rsid w:val="006C3B5E"/>
    <w:rsid w:val="006C4D7D"/>
    <w:rsid w:val="006C5A6F"/>
    <w:rsid w:val="006C5CA2"/>
    <w:rsid w:val="006C6459"/>
    <w:rsid w:val="006C7A45"/>
    <w:rsid w:val="006C7AE9"/>
    <w:rsid w:val="006D07D5"/>
    <w:rsid w:val="006D124D"/>
    <w:rsid w:val="006D1746"/>
    <w:rsid w:val="006D1BF6"/>
    <w:rsid w:val="006D2283"/>
    <w:rsid w:val="006D22AB"/>
    <w:rsid w:val="006D3DA3"/>
    <w:rsid w:val="006D3DDA"/>
    <w:rsid w:val="006D3FC5"/>
    <w:rsid w:val="006D516C"/>
    <w:rsid w:val="006D5FA6"/>
    <w:rsid w:val="006D657F"/>
    <w:rsid w:val="006D7AC3"/>
    <w:rsid w:val="006E0B39"/>
    <w:rsid w:val="006E0D7B"/>
    <w:rsid w:val="006E0E13"/>
    <w:rsid w:val="006E2CF9"/>
    <w:rsid w:val="006E4721"/>
    <w:rsid w:val="006E47BB"/>
    <w:rsid w:val="006E51E3"/>
    <w:rsid w:val="006E592A"/>
    <w:rsid w:val="006E59D3"/>
    <w:rsid w:val="006E60F7"/>
    <w:rsid w:val="006E67D4"/>
    <w:rsid w:val="006E7320"/>
    <w:rsid w:val="006E778F"/>
    <w:rsid w:val="006E7C3C"/>
    <w:rsid w:val="006F006A"/>
    <w:rsid w:val="006F0B1D"/>
    <w:rsid w:val="006F0D24"/>
    <w:rsid w:val="006F2B75"/>
    <w:rsid w:val="006F3124"/>
    <w:rsid w:val="006F55DB"/>
    <w:rsid w:val="006F6A77"/>
    <w:rsid w:val="006F6C04"/>
    <w:rsid w:val="006F7120"/>
    <w:rsid w:val="006F7372"/>
    <w:rsid w:val="006F747B"/>
    <w:rsid w:val="006F776B"/>
    <w:rsid w:val="006F7866"/>
    <w:rsid w:val="006F7A93"/>
    <w:rsid w:val="006F7BED"/>
    <w:rsid w:val="00700726"/>
    <w:rsid w:val="007008EE"/>
    <w:rsid w:val="00700949"/>
    <w:rsid w:val="007009AA"/>
    <w:rsid w:val="00700E7A"/>
    <w:rsid w:val="00701EB6"/>
    <w:rsid w:val="00701ECE"/>
    <w:rsid w:val="007024BE"/>
    <w:rsid w:val="0070303F"/>
    <w:rsid w:val="00703721"/>
    <w:rsid w:val="0070457A"/>
    <w:rsid w:val="00705CCC"/>
    <w:rsid w:val="00705FFA"/>
    <w:rsid w:val="00706049"/>
    <w:rsid w:val="007068B2"/>
    <w:rsid w:val="00707677"/>
    <w:rsid w:val="00707E59"/>
    <w:rsid w:val="007109AE"/>
    <w:rsid w:val="00710A20"/>
    <w:rsid w:val="00711183"/>
    <w:rsid w:val="00712A9D"/>
    <w:rsid w:val="00714773"/>
    <w:rsid w:val="00714C6F"/>
    <w:rsid w:val="007153C3"/>
    <w:rsid w:val="00715C09"/>
    <w:rsid w:val="00715C8F"/>
    <w:rsid w:val="00716FF5"/>
    <w:rsid w:val="00717301"/>
    <w:rsid w:val="00720037"/>
    <w:rsid w:val="00720593"/>
    <w:rsid w:val="00721F15"/>
    <w:rsid w:val="007229D3"/>
    <w:rsid w:val="00722A18"/>
    <w:rsid w:val="00722C45"/>
    <w:rsid w:val="00723898"/>
    <w:rsid w:val="00723C7B"/>
    <w:rsid w:val="00724965"/>
    <w:rsid w:val="00725396"/>
    <w:rsid w:val="00725432"/>
    <w:rsid w:val="00725E32"/>
    <w:rsid w:val="00726044"/>
    <w:rsid w:val="00726B61"/>
    <w:rsid w:val="00726D1B"/>
    <w:rsid w:val="00726D4C"/>
    <w:rsid w:val="00726D74"/>
    <w:rsid w:val="0072783B"/>
    <w:rsid w:val="00731227"/>
    <w:rsid w:val="007322F7"/>
    <w:rsid w:val="0073232E"/>
    <w:rsid w:val="00734174"/>
    <w:rsid w:val="0073450E"/>
    <w:rsid w:val="0073491D"/>
    <w:rsid w:val="00734C77"/>
    <w:rsid w:val="00734F3F"/>
    <w:rsid w:val="0073513E"/>
    <w:rsid w:val="00735605"/>
    <w:rsid w:val="00736C20"/>
    <w:rsid w:val="007408F0"/>
    <w:rsid w:val="00741325"/>
    <w:rsid w:val="00741E98"/>
    <w:rsid w:val="007445E8"/>
    <w:rsid w:val="0074493F"/>
    <w:rsid w:val="00745422"/>
    <w:rsid w:val="007457A6"/>
    <w:rsid w:val="00745B19"/>
    <w:rsid w:val="00745C10"/>
    <w:rsid w:val="00745D39"/>
    <w:rsid w:val="00747194"/>
    <w:rsid w:val="00747345"/>
    <w:rsid w:val="00747A8C"/>
    <w:rsid w:val="00747E3D"/>
    <w:rsid w:val="00751232"/>
    <w:rsid w:val="007515D7"/>
    <w:rsid w:val="00751694"/>
    <w:rsid w:val="00752872"/>
    <w:rsid w:val="007545CD"/>
    <w:rsid w:val="007563BB"/>
    <w:rsid w:val="00756D3B"/>
    <w:rsid w:val="00756FFB"/>
    <w:rsid w:val="00757CFA"/>
    <w:rsid w:val="007605CB"/>
    <w:rsid w:val="0076132C"/>
    <w:rsid w:val="007628A5"/>
    <w:rsid w:val="007632A0"/>
    <w:rsid w:val="00763A15"/>
    <w:rsid w:val="00763BEF"/>
    <w:rsid w:val="00763EE4"/>
    <w:rsid w:val="0076411C"/>
    <w:rsid w:val="0076607E"/>
    <w:rsid w:val="007665C8"/>
    <w:rsid w:val="0076684E"/>
    <w:rsid w:val="00766B5F"/>
    <w:rsid w:val="00766DC3"/>
    <w:rsid w:val="00766EF3"/>
    <w:rsid w:val="00766F23"/>
    <w:rsid w:val="00766F2B"/>
    <w:rsid w:val="00767D36"/>
    <w:rsid w:val="0077110B"/>
    <w:rsid w:val="007713EC"/>
    <w:rsid w:val="00771E1E"/>
    <w:rsid w:val="00772413"/>
    <w:rsid w:val="00772835"/>
    <w:rsid w:val="00772E2D"/>
    <w:rsid w:val="007733EF"/>
    <w:rsid w:val="00773FAF"/>
    <w:rsid w:val="007749CB"/>
    <w:rsid w:val="00774C26"/>
    <w:rsid w:val="00774DB8"/>
    <w:rsid w:val="007755E3"/>
    <w:rsid w:val="007756AF"/>
    <w:rsid w:val="007765B4"/>
    <w:rsid w:val="00777185"/>
    <w:rsid w:val="00777606"/>
    <w:rsid w:val="00780CA7"/>
    <w:rsid w:val="00781882"/>
    <w:rsid w:val="00781B4C"/>
    <w:rsid w:val="007831D3"/>
    <w:rsid w:val="00783A08"/>
    <w:rsid w:val="00783EFA"/>
    <w:rsid w:val="007845A1"/>
    <w:rsid w:val="00784E96"/>
    <w:rsid w:val="00784F11"/>
    <w:rsid w:val="007867BA"/>
    <w:rsid w:val="0078697C"/>
    <w:rsid w:val="00786994"/>
    <w:rsid w:val="0078742B"/>
    <w:rsid w:val="00790E09"/>
    <w:rsid w:val="00790F1C"/>
    <w:rsid w:val="00791235"/>
    <w:rsid w:val="00791BB9"/>
    <w:rsid w:val="00792323"/>
    <w:rsid w:val="007925BB"/>
    <w:rsid w:val="00792A95"/>
    <w:rsid w:val="00792EF1"/>
    <w:rsid w:val="00793D64"/>
    <w:rsid w:val="00793E8B"/>
    <w:rsid w:val="007954B3"/>
    <w:rsid w:val="0079574C"/>
    <w:rsid w:val="007957F0"/>
    <w:rsid w:val="0079583A"/>
    <w:rsid w:val="007958CC"/>
    <w:rsid w:val="00795F36"/>
    <w:rsid w:val="00797BB3"/>
    <w:rsid w:val="007A177E"/>
    <w:rsid w:val="007A2236"/>
    <w:rsid w:val="007A29F5"/>
    <w:rsid w:val="007A53EE"/>
    <w:rsid w:val="007A578B"/>
    <w:rsid w:val="007A77D8"/>
    <w:rsid w:val="007B0540"/>
    <w:rsid w:val="007B0D1B"/>
    <w:rsid w:val="007B0D74"/>
    <w:rsid w:val="007B243D"/>
    <w:rsid w:val="007B379D"/>
    <w:rsid w:val="007B3C29"/>
    <w:rsid w:val="007B4448"/>
    <w:rsid w:val="007B48D7"/>
    <w:rsid w:val="007B5543"/>
    <w:rsid w:val="007C06A7"/>
    <w:rsid w:val="007C0A94"/>
    <w:rsid w:val="007C1260"/>
    <w:rsid w:val="007C3BD2"/>
    <w:rsid w:val="007C3F57"/>
    <w:rsid w:val="007C3FDB"/>
    <w:rsid w:val="007C45B0"/>
    <w:rsid w:val="007C4A9F"/>
    <w:rsid w:val="007C5B9E"/>
    <w:rsid w:val="007C6D8A"/>
    <w:rsid w:val="007C75E9"/>
    <w:rsid w:val="007C7830"/>
    <w:rsid w:val="007C7A7D"/>
    <w:rsid w:val="007C7E58"/>
    <w:rsid w:val="007C7F3B"/>
    <w:rsid w:val="007D098E"/>
    <w:rsid w:val="007D0E75"/>
    <w:rsid w:val="007D1C14"/>
    <w:rsid w:val="007D1C9F"/>
    <w:rsid w:val="007D2F64"/>
    <w:rsid w:val="007D3DA2"/>
    <w:rsid w:val="007D3DE4"/>
    <w:rsid w:val="007D46E4"/>
    <w:rsid w:val="007D480D"/>
    <w:rsid w:val="007D4D6E"/>
    <w:rsid w:val="007D5004"/>
    <w:rsid w:val="007D5B05"/>
    <w:rsid w:val="007D60A9"/>
    <w:rsid w:val="007D6AA1"/>
    <w:rsid w:val="007D6EA7"/>
    <w:rsid w:val="007D6FF9"/>
    <w:rsid w:val="007D7301"/>
    <w:rsid w:val="007D7710"/>
    <w:rsid w:val="007E060F"/>
    <w:rsid w:val="007E1208"/>
    <w:rsid w:val="007E1625"/>
    <w:rsid w:val="007E1B18"/>
    <w:rsid w:val="007E3B98"/>
    <w:rsid w:val="007E3FA1"/>
    <w:rsid w:val="007E44AD"/>
    <w:rsid w:val="007E518F"/>
    <w:rsid w:val="007E52AF"/>
    <w:rsid w:val="007E694F"/>
    <w:rsid w:val="007E710D"/>
    <w:rsid w:val="007E7DA2"/>
    <w:rsid w:val="007E7DB4"/>
    <w:rsid w:val="007F083B"/>
    <w:rsid w:val="007F0FFB"/>
    <w:rsid w:val="007F2479"/>
    <w:rsid w:val="007F3BCE"/>
    <w:rsid w:val="007F499D"/>
    <w:rsid w:val="007F4AC0"/>
    <w:rsid w:val="007F4C15"/>
    <w:rsid w:val="007F4E2A"/>
    <w:rsid w:val="007F510A"/>
    <w:rsid w:val="007F5D07"/>
    <w:rsid w:val="007F7456"/>
    <w:rsid w:val="007F7D72"/>
    <w:rsid w:val="008001A4"/>
    <w:rsid w:val="00800516"/>
    <w:rsid w:val="00800D2E"/>
    <w:rsid w:val="00801B88"/>
    <w:rsid w:val="0080249F"/>
    <w:rsid w:val="00803074"/>
    <w:rsid w:val="0080353F"/>
    <w:rsid w:val="00803DC5"/>
    <w:rsid w:val="00804227"/>
    <w:rsid w:val="00804290"/>
    <w:rsid w:val="0080558C"/>
    <w:rsid w:val="00805AEC"/>
    <w:rsid w:val="008069D6"/>
    <w:rsid w:val="00806F50"/>
    <w:rsid w:val="0081042D"/>
    <w:rsid w:val="008108A5"/>
    <w:rsid w:val="00811816"/>
    <w:rsid w:val="008119EA"/>
    <w:rsid w:val="00811CCC"/>
    <w:rsid w:val="0081238C"/>
    <w:rsid w:val="00812619"/>
    <w:rsid w:val="008136B1"/>
    <w:rsid w:val="00813B46"/>
    <w:rsid w:val="00814737"/>
    <w:rsid w:val="0081545E"/>
    <w:rsid w:val="00815A20"/>
    <w:rsid w:val="00815B5C"/>
    <w:rsid w:val="00815DD2"/>
    <w:rsid w:val="00816ADE"/>
    <w:rsid w:val="00817C77"/>
    <w:rsid w:val="00820936"/>
    <w:rsid w:val="008223B6"/>
    <w:rsid w:val="0082334C"/>
    <w:rsid w:val="00823D84"/>
    <w:rsid w:val="00824016"/>
    <w:rsid w:val="0082455E"/>
    <w:rsid w:val="00824A62"/>
    <w:rsid w:val="00826F68"/>
    <w:rsid w:val="0082747B"/>
    <w:rsid w:val="0083094E"/>
    <w:rsid w:val="008321E7"/>
    <w:rsid w:val="00832B15"/>
    <w:rsid w:val="00832FB4"/>
    <w:rsid w:val="00835220"/>
    <w:rsid w:val="0083574F"/>
    <w:rsid w:val="008361C8"/>
    <w:rsid w:val="00836329"/>
    <w:rsid w:val="0083663A"/>
    <w:rsid w:val="008401A6"/>
    <w:rsid w:val="008416AB"/>
    <w:rsid w:val="008422E6"/>
    <w:rsid w:val="00843722"/>
    <w:rsid w:val="00843B26"/>
    <w:rsid w:val="0084517A"/>
    <w:rsid w:val="008454EA"/>
    <w:rsid w:val="00845917"/>
    <w:rsid w:val="00845D1C"/>
    <w:rsid w:val="00845FBA"/>
    <w:rsid w:val="008466AC"/>
    <w:rsid w:val="00847490"/>
    <w:rsid w:val="008500C0"/>
    <w:rsid w:val="0085083E"/>
    <w:rsid w:val="008513AF"/>
    <w:rsid w:val="008515A1"/>
    <w:rsid w:val="00851AB2"/>
    <w:rsid w:val="00851CAA"/>
    <w:rsid w:val="00852319"/>
    <w:rsid w:val="00853810"/>
    <w:rsid w:val="008540A0"/>
    <w:rsid w:val="00854DC0"/>
    <w:rsid w:val="00855A59"/>
    <w:rsid w:val="008562F0"/>
    <w:rsid w:val="00856A24"/>
    <w:rsid w:val="008572D2"/>
    <w:rsid w:val="00857D79"/>
    <w:rsid w:val="0086181A"/>
    <w:rsid w:val="0086186E"/>
    <w:rsid w:val="00861924"/>
    <w:rsid w:val="00862F61"/>
    <w:rsid w:val="008639CE"/>
    <w:rsid w:val="00864DF7"/>
    <w:rsid w:val="00865253"/>
    <w:rsid w:val="0086534D"/>
    <w:rsid w:val="00866589"/>
    <w:rsid w:val="008666DF"/>
    <w:rsid w:val="008700E4"/>
    <w:rsid w:val="008706E1"/>
    <w:rsid w:val="00870D79"/>
    <w:rsid w:val="008727AC"/>
    <w:rsid w:val="00873995"/>
    <w:rsid w:val="008741A1"/>
    <w:rsid w:val="008746B9"/>
    <w:rsid w:val="0087592F"/>
    <w:rsid w:val="00875CE3"/>
    <w:rsid w:val="0087636F"/>
    <w:rsid w:val="008766E2"/>
    <w:rsid w:val="008772C1"/>
    <w:rsid w:val="0088001A"/>
    <w:rsid w:val="00880BB1"/>
    <w:rsid w:val="0088164C"/>
    <w:rsid w:val="00882103"/>
    <w:rsid w:val="00882C53"/>
    <w:rsid w:val="00882FB5"/>
    <w:rsid w:val="0088303F"/>
    <w:rsid w:val="0088332D"/>
    <w:rsid w:val="00883C38"/>
    <w:rsid w:val="00884262"/>
    <w:rsid w:val="00884954"/>
    <w:rsid w:val="00884C77"/>
    <w:rsid w:val="00884F79"/>
    <w:rsid w:val="00885846"/>
    <w:rsid w:val="00886078"/>
    <w:rsid w:val="0088761B"/>
    <w:rsid w:val="008904BC"/>
    <w:rsid w:val="008909FB"/>
    <w:rsid w:val="008927D6"/>
    <w:rsid w:val="00892FA6"/>
    <w:rsid w:val="00894825"/>
    <w:rsid w:val="008948ED"/>
    <w:rsid w:val="008950E4"/>
    <w:rsid w:val="00895375"/>
    <w:rsid w:val="00895541"/>
    <w:rsid w:val="00895875"/>
    <w:rsid w:val="008962D5"/>
    <w:rsid w:val="008A08C0"/>
    <w:rsid w:val="008A091B"/>
    <w:rsid w:val="008A0995"/>
    <w:rsid w:val="008A1781"/>
    <w:rsid w:val="008A350B"/>
    <w:rsid w:val="008A449E"/>
    <w:rsid w:val="008A549A"/>
    <w:rsid w:val="008A5E69"/>
    <w:rsid w:val="008A6EDE"/>
    <w:rsid w:val="008A7387"/>
    <w:rsid w:val="008A73B9"/>
    <w:rsid w:val="008B1CBB"/>
    <w:rsid w:val="008B2AD0"/>
    <w:rsid w:val="008B2CDA"/>
    <w:rsid w:val="008B2D16"/>
    <w:rsid w:val="008B3F1F"/>
    <w:rsid w:val="008B41C0"/>
    <w:rsid w:val="008B49DD"/>
    <w:rsid w:val="008B584D"/>
    <w:rsid w:val="008B7534"/>
    <w:rsid w:val="008B7733"/>
    <w:rsid w:val="008C0C70"/>
    <w:rsid w:val="008C1C73"/>
    <w:rsid w:val="008C2214"/>
    <w:rsid w:val="008C23C6"/>
    <w:rsid w:val="008C2997"/>
    <w:rsid w:val="008C29D4"/>
    <w:rsid w:val="008C3910"/>
    <w:rsid w:val="008C4AF7"/>
    <w:rsid w:val="008C598A"/>
    <w:rsid w:val="008C5CA9"/>
    <w:rsid w:val="008C66E7"/>
    <w:rsid w:val="008C6EBA"/>
    <w:rsid w:val="008C782E"/>
    <w:rsid w:val="008C790D"/>
    <w:rsid w:val="008C797C"/>
    <w:rsid w:val="008C7D46"/>
    <w:rsid w:val="008D06F2"/>
    <w:rsid w:val="008D0D8E"/>
    <w:rsid w:val="008D11C8"/>
    <w:rsid w:val="008D1808"/>
    <w:rsid w:val="008D228A"/>
    <w:rsid w:val="008D26AB"/>
    <w:rsid w:val="008D2FF2"/>
    <w:rsid w:val="008D3DCE"/>
    <w:rsid w:val="008D40BA"/>
    <w:rsid w:val="008D4508"/>
    <w:rsid w:val="008D503E"/>
    <w:rsid w:val="008D5070"/>
    <w:rsid w:val="008D5734"/>
    <w:rsid w:val="008D7FBC"/>
    <w:rsid w:val="008E02EC"/>
    <w:rsid w:val="008E0BCF"/>
    <w:rsid w:val="008E3248"/>
    <w:rsid w:val="008E497E"/>
    <w:rsid w:val="008E504D"/>
    <w:rsid w:val="008E6523"/>
    <w:rsid w:val="008E6AE0"/>
    <w:rsid w:val="008E7BE8"/>
    <w:rsid w:val="008F0344"/>
    <w:rsid w:val="008F2647"/>
    <w:rsid w:val="008F30A6"/>
    <w:rsid w:val="008F30F0"/>
    <w:rsid w:val="008F4E0C"/>
    <w:rsid w:val="008F56F3"/>
    <w:rsid w:val="00900A1E"/>
    <w:rsid w:val="0090184B"/>
    <w:rsid w:val="00901993"/>
    <w:rsid w:val="0090314D"/>
    <w:rsid w:val="0090363A"/>
    <w:rsid w:val="009041B5"/>
    <w:rsid w:val="009044C0"/>
    <w:rsid w:val="0090546F"/>
    <w:rsid w:val="00905891"/>
    <w:rsid w:val="0090652A"/>
    <w:rsid w:val="0090686E"/>
    <w:rsid w:val="00907CB4"/>
    <w:rsid w:val="00910EA5"/>
    <w:rsid w:val="00911706"/>
    <w:rsid w:val="00911915"/>
    <w:rsid w:val="0091217B"/>
    <w:rsid w:val="009127B1"/>
    <w:rsid w:val="00913ED5"/>
    <w:rsid w:val="00916457"/>
    <w:rsid w:val="009168BC"/>
    <w:rsid w:val="00917421"/>
    <w:rsid w:val="009179C4"/>
    <w:rsid w:val="009200C7"/>
    <w:rsid w:val="0092054A"/>
    <w:rsid w:val="00921082"/>
    <w:rsid w:val="00921D9E"/>
    <w:rsid w:val="009222D0"/>
    <w:rsid w:val="00922E5E"/>
    <w:rsid w:val="009255D0"/>
    <w:rsid w:val="009256A1"/>
    <w:rsid w:val="009261A9"/>
    <w:rsid w:val="00926B33"/>
    <w:rsid w:val="00926E34"/>
    <w:rsid w:val="00927353"/>
    <w:rsid w:val="00927B2A"/>
    <w:rsid w:val="00930235"/>
    <w:rsid w:val="00930F3C"/>
    <w:rsid w:val="00935886"/>
    <w:rsid w:val="00935C1C"/>
    <w:rsid w:val="00935F82"/>
    <w:rsid w:val="00936B21"/>
    <w:rsid w:val="00937F7B"/>
    <w:rsid w:val="0094009F"/>
    <w:rsid w:val="00940D17"/>
    <w:rsid w:val="00941A56"/>
    <w:rsid w:val="00941CA1"/>
    <w:rsid w:val="00942D09"/>
    <w:rsid w:val="00943857"/>
    <w:rsid w:val="00943E43"/>
    <w:rsid w:val="00944213"/>
    <w:rsid w:val="00944A57"/>
    <w:rsid w:val="00944C0A"/>
    <w:rsid w:val="00944F80"/>
    <w:rsid w:val="009451F8"/>
    <w:rsid w:val="00945805"/>
    <w:rsid w:val="0094631E"/>
    <w:rsid w:val="009473DF"/>
    <w:rsid w:val="009516B0"/>
    <w:rsid w:val="0095249E"/>
    <w:rsid w:val="00952999"/>
    <w:rsid w:val="00954725"/>
    <w:rsid w:val="009559DA"/>
    <w:rsid w:val="00957150"/>
    <w:rsid w:val="00957A0E"/>
    <w:rsid w:val="009603B8"/>
    <w:rsid w:val="0096094F"/>
    <w:rsid w:val="00961938"/>
    <w:rsid w:val="009624A0"/>
    <w:rsid w:val="00963785"/>
    <w:rsid w:val="009645E8"/>
    <w:rsid w:val="0096574D"/>
    <w:rsid w:val="00965E5A"/>
    <w:rsid w:val="00966DAA"/>
    <w:rsid w:val="0096747E"/>
    <w:rsid w:val="009678DC"/>
    <w:rsid w:val="0096794B"/>
    <w:rsid w:val="00967E44"/>
    <w:rsid w:val="009705D1"/>
    <w:rsid w:val="0097127B"/>
    <w:rsid w:val="009713D7"/>
    <w:rsid w:val="00971D24"/>
    <w:rsid w:val="0097237C"/>
    <w:rsid w:val="009723F6"/>
    <w:rsid w:val="00973103"/>
    <w:rsid w:val="00973EC2"/>
    <w:rsid w:val="009757D7"/>
    <w:rsid w:val="00975876"/>
    <w:rsid w:val="009766A6"/>
    <w:rsid w:val="009768CF"/>
    <w:rsid w:val="00977D7A"/>
    <w:rsid w:val="009801EF"/>
    <w:rsid w:val="009802BB"/>
    <w:rsid w:val="00980E4B"/>
    <w:rsid w:val="009821C8"/>
    <w:rsid w:val="009824D9"/>
    <w:rsid w:val="00983290"/>
    <w:rsid w:val="00983627"/>
    <w:rsid w:val="009845C3"/>
    <w:rsid w:val="009853D9"/>
    <w:rsid w:val="00985C23"/>
    <w:rsid w:val="0098602B"/>
    <w:rsid w:val="009864F5"/>
    <w:rsid w:val="00986F7B"/>
    <w:rsid w:val="00990327"/>
    <w:rsid w:val="00990EEF"/>
    <w:rsid w:val="00991CAB"/>
    <w:rsid w:val="0099247A"/>
    <w:rsid w:val="00994148"/>
    <w:rsid w:val="00994381"/>
    <w:rsid w:val="00994B60"/>
    <w:rsid w:val="00995EA0"/>
    <w:rsid w:val="0099658D"/>
    <w:rsid w:val="00996A79"/>
    <w:rsid w:val="00997FB7"/>
    <w:rsid w:val="009A1433"/>
    <w:rsid w:val="009A2B54"/>
    <w:rsid w:val="009A3135"/>
    <w:rsid w:val="009A6245"/>
    <w:rsid w:val="009A73A7"/>
    <w:rsid w:val="009A7EB1"/>
    <w:rsid w:val="009B0F07"/>
    <w:rsid w:val="009B0F5C"/>
    <w:rsid w:val="009B1DCC"/>
    <w:rsid w:val="009B2D87"/>
    <w:rsid w:val="009B3402"/>
    <w:rsid w:val="009B3781"/>
    <w:rsid w:val="009B3CBC"/>
    <w:rsid w:val="009B3FA5"/>
    <w:rsid w:val="009B561B"/>
    <w:rsid w:val="009B5FF1"/>
    <w:rsid w:val="009B62FE"/>
    <w:rsid w:val="009B6777"/>
    <w:rsid w:val="009B7B76"/>
    <w:rsid w:val="009C032A"/>
    <w:rsid w:val="009C0638"/>
    <w:rsid w:val="009C0A9C"/>
    <w:rsid w:val="009C134E"/>
    <w:rsid w:val="009C25BE"/>
    <w:rsid w:val="009C3ADD"/>
    <w:rsid w:val="009C52E5"/>
    <w:rsid w:val="009C55D0"/>
    <w:rsid w:val="009C577F"/>
    <w:rsid w:val="009C5E73"/>
    <w:rsid w:val="009C6F3F"/>
    <w:rsid w:val="009C78A9"/>
    <w:rsid w:val="009D0C2F"/>
    <w:rsid w:val="009D249B"/>
    <w:rsid w:val="009D2F48"/>
    <w:rsid w:val="009D32ED"/>
    <w:rsid w:val="009D422E"/>
    <w:rsid w:val="009D51E1"/>
    <w:rsid w:val="009D5423"/>
    <w:rsid w:val="009D5482"/>
    <w:rsid w:val="009D6DA3"/>
    <w:rsid w:val="009D6E03"/>
    <w:rsid w:val="009E26F5"/>
    <w:rsid w:val="009E444E"/>
    <w:rsid w:val="009E5373"/>
    <w:rsid w:val="009E6170"/>
    <w:rsid w:val="009E62BF"/>
    <w:rsid w:val="009E6C30"/>
    <w:rsid w:val="009E6F0D"/>
    <w:rsid w:val="009E72C1"/>
    <w:rsid w:val="009F01B5"/>
    <w:rsid w:val="009F28B5"/>
    <w:rsid w:val="009F2A58"/>
    <w:rsid w:val="009F2ACE"/>
    <w:rsid w:val="009F3270"/>
    <w:rsid w:val="009F3597"/>
    <w:rsid w:val="009F4510"/>
    <w:rsid w:val="009F5725"/>
    <w:rsid w:val="009F5CA7"/>
    <w:rsid w:val="009F6374"/>
    <w:rsid w:val="009F78E9"/>
    <w:rsid w:val="00A002E1"/>
    <w:rsid w:val="00A00D00"/>
    <w:rsid w:val="00A022DB"/>
    <w:rsid w:val="00A024BD"/>
    <w:rsid w:val="00A025FE"/>
    <w:rsid w:val="00A027A2"/>
    <w:rsid w:val="00A036BF"/>
    <w:rsid w:val="00A03C3C"/>
    <w:rsid w:val="00A03C50"/>
    <w:rsid w:val="00A04CCB"/>
    <w:rsid w:val="00A06998"/>
    <w:rsid w:val="00A074F6"/>
    <w:rsid w:val="00A12ED6"/>
    <w:rsid w:val="00A13CC3"/>
    <w:rsid w:val="00A150E0"/>
    <w:rsid w:val="00A16FC6"/>
    <w:rsid w:val="00A174C7"/>
    <w:rsid w:val="00A17843"/>
    <w:rsid w:val="00A1792F"/>
    <w:rsid w:val="00A217DD"/>
    <w:rsid w:val="00A2196E"/>
    <w:rsid w:val="00A2207A"/>
    <w:rsid w:val="00A22218"/>
    <w:rsid w:val="00A22D3E"/>
    <w:rsid w:val="00A231B6"/>
    <w:rsid w:val="00A2512F"/>
    <w:rsid w:val="00A251B3"/>
    <w:rsid w:val="00A252AA"/>
    <w:rsid w:val="00A2574A"/>
    <w:rsid w:val="00A26129"/>
    <w:rsid w:val="00A30942"/>
    <w:rsid w:val="00A314EC"/>
    <w:rsid w:val="00A31A8D"/>
    <w:rsid w:val="00A3319F"/>
    <w:rsid w:val="00A335C3"/>
    <w:rsid w:val="00A33B86"/>
    <w:rsid w:val="00A342A4"/>
    <w:rsid w:val="00A34B18"/>
    <w:rsid w:val="00A34FA7"/>
    <w:rsid w:val="00A36394"/>
    <w:rsid w:val="00A37C8C"/>
    <w:rsid w:val="00A400E5"/>
    <w:rsid w:val="00A402C5"/>
    <w:rsid w:val="00A4187F"/>
    <w:rsid w:val="00A41A2D"/>
    <w:rsid w:val="00A43580"/>
    <w:rsid w:val="00A436AC"/>
    <w:rsid w:val="00A440FA"/>
    <w:rsid w:val="00A443D6"/>
    <w:rsid w:val="00A44C6E"/>
    <w:rsid w:val="00A44D0A"/>
    <w:rsid w:val="00A45273"/>
    <w:rsid w:val="00A459FE"/>
    <w:rsid w:val="00A45C1A"/>
    <w:rsid w:val="00A472FD"/>
    <w:rsid w:val="00A4764E"/>
    <w:rsid w:val="00A47B26"/>
    <w:rsid w:val="00A50395"/>
    <w:rsid w:val="00A505F7"/>
    <w:rsid w:val="00A515FB"/>
    <w:rsid w:val="00A516F6"/>
    <w:rsid w:val="00A524AD"/>
    <w:rsid w:val="00A52B70"/>
    <w:rsid w:val="00A53040"/>
    <w:rsid w:val="00A54C0C"/>
    <w:rsid w:val="00A54DEB"/>
    <w:rsid w:val="00A54E24"/>
    <w:rsid w:val="00A54EA9"/>
    <w:rsid w:val="00A559F7"/>
    <w:rsid w:val="00A55CB5"/>
    <w:rsid w:val="00A562F2"/>
    <w:rsid w:val="00A56803"/>
    <w:rsid w:val="00A56A5B"/>
    <w:rsid w:val="00A56EB1"/>
    <w:rsid w:val="00A5718F"/>
    <w:rsid w:val="00A57D05"/>
    <w:rsid w:val="00A57F95"/>
    <w:rsid w:val="00A60555"/>
    <w:rsid w:val="00A60DB8"/>
    <w:rsid w:val="00A6107E"/>
    <w:rsid w:val="00A6214D"/>
    <w:rsid w:val="00A622A2"/>
    <w:rsid w:val="00A6235A"/>
    <w:rsid w:val="00A6331E"/>
    <w:rsid w:val="00A6456B"/>
    <w:rsid w:val="00A6475B"/>
    <w:rsid w:val="00A649FD"/>
    <w:rsid w:val="00A656A7"/>
    <w:rsid w:val="00A65E4B"/>
    <w:rsid w:val="00A67D38"/>
    <w:rsid w:val="00A700D8"/>
    <w:rsid w:val="00A70B1F"/>
    <w:rsid w:val="00A710D9"/>
    <w:rsid w:val="00A71171"/>
    <w:rsid w:val="00A71D63"/>
    <w:rsid w:val="00A72189"/>
    <w:rsid w:val="00A730B8"/>
    <w:rsid w:val="00A73515"/>
    <w:rsid w:val="00A738FC"/>
    <w:rsid w:val="00A77675"/>
    <w:rsid w:val="00A77F88"/>
    <w:rsid w:val="00A80A95"/>
    <w:rsid w:val="00A8367B"/>
    <w:rsid w:val="00A83DBC"/>
    <w:rsid w:val="00A86964"/>
    <w:rsid w:val="00A87BC7"/>
    <w:rsid w:val="00A90F83"/>
    <w:rsid w:val="00A91845"/>
    <w:rsid w:val="00A91976"/>
    <w:rsid w:val="00A91E8D"/>
    <w:rsid w:val="00A93A0C"/>
    <w:rsid w:val="00A94048"/>
    <w:rsid w:val="00A94DDF"/>
    <w:rsid w:val="00A9683A"/>
    <w:rsid w:val="00A96ACF"/>
    <w:rsid w:val="00AA0355"/>
    <w:rsid w:val="00AA1DEB"/>
    <w:rsid w:val="00AA1EED"/>
    <w:rsid w:val="00AA3010"/>
    <w:rsid w:val="00AA3378"/>
    <w:rsid w:val="00AA3686"/>
    <w:rsid w:val="00AA36F8"/>
    <w:rsid w:val="00AA45BD"/>
    <w:rsid w:val="00AA4E79"/>
    <w:rsid w:val="00AA60BE"/>
    <w:rsid w:val="00AA75F6"/>
    <w:rsid w:val="00AB285F"/>
    <w:rsid w:val="00AB4482"/>
    <w:rsid w:val="00AB51F1"/>
    <w:rsid w:val="00AB57B3"/>
    <w:rsid w:val="00AB5E3F"/>
    <w:rsid w:val="00AB6D5E"/>
    <w:rsid w:val="00AB7C17"/>
    <w:rsid w:val="00AC026F"/>
    <w:rsid w:val="00AC0A8F"/>
    <w:rsid w:val="00AC18D2"/>
    <w:rsid w:val="00AC1939"/>
    <w:rsid w:val="00AC1BCC"/>
    <w:rsid w:val="00AC23AB"/>
    <w:rsid w:val="00AC30B9"/>
    <w:rsid w:val="00AC4380"/>
    <w:rsid w:val="00AC4C49"/>
    <w:rsid w:val="00AC4F63"/>
    <w:rsid w:val="00AC71A6"/>
    <w:rsid w:val="00AC7FCC"/>
    <w:rsid w:val="00AD13B8"/>
    <w:rsid w:val="00AD4AE8"/>
    <w:rsid w:val="00AD4BEE"/>
    <w:rsid w:val="00AD5E99"/>
    <w:rsid w:val="00AD720C"/>
    <w:rsid w:val="00AD7519"/>
    <w:rsid w:val="00AD7DE6"/>
    <w:rsid w:val="00AE2CD4"/>
    <w:rsid w:val="00AE3395"/>
    <w:rsid w:val="00AE4A2B"/>
    <w:rsid w:val="00AE4B72"/>
    <w:rsid w:val="00AE7270"/>
    <w:rsid w:val="00AE79A9"/>
    <w:rsid w:val="00AE7E82"/>
    <w:rsid w:val="00AF067C"/>
    <w:rsid w:val="00AF0A1D"/>
    <w:rsid w:val="00AF2303"/>
    <w:rsid w:val="00AF31BF"/>
    <w:rsid w:val="00AF32FB"/>
    <w:rsid w:val="00AF4827"/>
    <w:rsid w:val="00AF5318"/>
    <w:rsid w:val="00AF5EFF"/>
    <w:rsid w:val="00AF693D"/>
    <w:rsid w:val="00AF6ECE"/>
    <w:rsid w:val="00B01086"/>
    <w:rsid w:val="00B01630"/>
    <w:rsid w:val="00B0217E"/>
    <w:rsid w:val="00B0289F"/>
    <w:rsid w:val="00B03334"/>
    <w:rsid w:val="00B03FD2"/>
    <w:rsid w:val="00B0401C"/>
    <w:rsid w:val="00B052E2"/>
    <w:rsid w:val="00B05A31"/>
    <w:rsid w:val="00B108D0"/>
    <w:rsid w:val="00B131A8"/>
    <w:rsid w:val="00B13B79"/>
    <w:rsid w:val="00B13FBF"/>
    <w:rsid w:val="00B13FC2"/>
    <w:rsid w:val="00B14EDB"/>
    <w:rsid w:val="00B16320"/>
    <w:rsid w:val="00B1642E"/>
    <w:rsid w:val="00B20318"/>
    <w:rsid w:val="00B213B0"/>
    <w:rsid w:val="00B22131"/>
    <w:rsid w:val="00B22504"/>
    <w:rsid w:val="00B249A9"/>
    <w:rsid w:val="00B25CA1"/>
    <w:rsid w:val="00B2640A"/>
    <w:rsid w:val="00B306CF"/>
    <w:rsid w:val="00B316E5"/>
    <w:rsid w:val="00B323F4"/>
    <w:rsid w:val="00B328A1"/>
    <w:rsid w:val="00B334FF"/>
    <w:rsid w:val="00B34BFE"/>
    <w:rsid w:val="00B357F4"/>
    <w:rsid w:val="00B36990"/>
    <w:rsid w:val="00B3730A"/>
    <w:rsid w:val="00B377CD"/>
    <w:rsid w:val="00B37C42"/>
    <w:rsid w:val="00B40055"/>
    <w:rsid w:val="00B411B6"/>
    <w:rsid w:val="00B413A7"/>
    <w:rsid w:val="00B417A2"/>
    <w:rsid w:val="00B41C8F"/>
    <w:rsid w:val="00B41E1E"/>
    <w:rsid w:val="00B43364"/>
    <w:rsid w:val="00B44416"/>
    <w:rsid w:val="00B451C9"/>
    <w:rsid w:val="00B45945"/>
    <w:rsid w:val="00B45B06"/>
    <w:rsid w:val="00B45CC2"/>
    <w:rsid w:val="00B47B5F"/>
    <w:rsid w:val="00B5002B"/>
    <w:rsid w:val="00B5005D"/>
    <w:rsid w:val="00B5007C"/>
    <w:rsid w:val="00B505E5"/>
    <w:rsid w:val="00B50736"/>
    <w:rsid w:val="00B51777"/>
    <w:rsid w:val="00B5182E"/>
    <w:rsid w:val="00B524C6"/>
    <w:rsid w:val="00B5337D"/>
    <w:rsid w:val="00B53B5A"/>
    <w:rsid w:val="00B53CFE"/>
    <w:rsid w:val="00B53F48"/>
    <w:rsid w:val="00B54DE5"/>
    <w:rsid w:val="00B55F67"/>
    <w:rsid w:val="00B57BF5"/>
    <w:rsid w:val="00B60E75"/>
    <w:rsid w:val="00B611E7"/>
    <w:rsid w:val="00B61A9F"/>
    <w:rsid w:val="00B61E47"/>
    <w:rsid w:val="00B624F3"/>
    <w:rsid w:val="00B62D5F"/>
    <w:rsid w:val="00B65D88"/>
    <w:rsid w:val="00B67ABA"/>
    <w:rsid w:val="00B7010E"/>
    <w:rsid w:val="00B71214"/>
    <w:rsid w:val="00B714B4"/>
    <w:rsid w:val="00B715ED"/>
    <w:rsid w:val="00B71B48"/>
    <w:rsid w:val="00B7288B"/>
    <w:rsid w:val="00B740E6"/>
    <w:rsid w:val="00B7419C"/>
    <w:rsid w:val="00B742FF"/>
    <w:rsid w:val="00B74C43"/>
    <w:rsid w:val="00B74FAC"/>
    <w:rsid w:val="00B75B47"/>
    <w:rsid w:val="00B76313"/>
    <w:rsid w:val="00B767A7"/>
    <w:rsid w:val="00B76F01"/>
    <w:rsid w:val="00B775A7"/>
    <w:rsid w:val="00B805B4"/>
    <w:rsid w:val="00B81953"/>
    <w:rsid w:val="00B81A1D"/>
    <w:rsid w:val="00B82307"/>
    <w:rsid w:val="00B823B9"/>
    <w:rsid w:val="00B82F53"/>
    <w:rsid w:val="00B8336F"/>
    <w:rsid w:val="00B838C0"/>
    <w:rsid w:val="00B83BC9"/>
    <w:rsid w:val="00B844B3"/>
    <w:rsid w:val="00B847AA"/>
    <w:rsid w:val="00B847F6"/>
    <w:rsid w:val="00B84BF0"/>
    <w:rsid w:val="00B8617D"/>
    <w:rsid w:val="00B8719B"/>
    <w:rsid w:val="00B87B4B"/>
    <w:rsid w:val="00B913AA"/>
    <w:rsid w:val="00B93199"/>
    <w:rsid w:val="00B93639"/>
    <w:rsid w:val="00B94954"/>
    <w:rsid w:val="00B94D61"/>
    <w:rsid w:val="00B95560"/>
    <w:rsid w:val="00B95F78"/>
    <w:rsid w:val="00B96A68"/>
    <w:rsid w:val="00B96CD6"/>
    <w:rsid w:val="00B96DCB"/>
    <w:rsid w:val="00B97527"/>
    <w:rsid w:val="00B97A05"/>
    <w:rsid w:val="00BA0030"/>
    <w:rsid w:val="00BA0EAF"/>
    <w:rsid w:val="00BA1F4E"/>
    <w:rsid w:val="00BA27D8"/>
    <w:rsid w:val="00BA3330"/>
    <w:rsid w:val="00BA3E2D"/>
    <w:rsid w:val="00BA46FF"/>
    <w:rsid w:val="00BA480B"/>
    <w:rsid w:val="00BA5082"/>
    <w:rsid w:val="00BA62D9"/>
    <w:rsid w:val="00BB015C"/>
    <w:rsid w:val="00BB0C22"/>
    <w:rsid w:val="00BB12B7"/>
    <w:rsid w:val="00BB12C3"/>
    <w:rsid w:val="00BB2186"/>
    <w:rsid w:val="00BB2228"/>
    <w:rsid w:val="00BB3446"/>
    <w:rsid w:val="00BB4F1C"/>
    <w:rsid w:val="00BB56F5"/>
    <w:rsid w:val="00BB5B64"/>
    <w:rsid w:val="00BB5D46"/>
    <w:rsid w:val="00BB638B"/>
    <w:rsid w:val="00BB6A76"/>
    <w:rsid w:val="00BB6E65"/>
    <w:rsid w:val="00BB7071"/>
    <w:rsid w:val="00BB7867"/>
    <w:rsid w:val="00BC1B83"/>
    <w:rsid w:val="00BC359D"/>
    <w:rsid w:val="00BC445B"/>
    <w:rsid w:val="00BC5828"/>
    <w:rsid w:val="00BC631A"/>
    <w:rsid w:val="00BC63C4"/>
    <w:rsid w:val="00BC7425"/>
    <w:rsid w:val="00BC76B3"/>
    <w:rsid w:val="00BC7A3E"/>
    <w:rsid w:val="00BC7FF8"/>
    <w:rsid w:val="00BD02A1"/>
    <w:rsid w:val="00BD12A2"/>
    <w:rsid w:val="00BD2B24"/>
    <w:rsid w:val="00BD2CE8"/>
    <w:rsid w:val="00BD2D0B"/>
    <w:rsid w:val="00BD30C3"/>
    <w:rsid w:val="00BD329B"/>
    <w:rsid w:val="00BD56DF"/>
    <w:rsid w:val="00BD6687"/>
    <w:rsid w:val="00BD66AF"/>
    <w:rsid w:val="00BD6A7C"/>
    <w:rsid w:val="00BD6E99"/>
    <w:rsid w:val="00BD7266"/>
    <w:rsid w:val="00BE0243"/>
    <w:rsid w:val="00BE0F26"/>
    <w:rsid w:val="00BE195E"/>
    <w:rsid w:val="00BE26D2"/>
    <w:rsid w:val="00BE28B5"/>
    <w:rsid w:val="00BE33D2"/>
    <w:rsid w:val="00BE46BE"/>
    <w:rsid w:val="00BE60DB"/>
    <w:rsid w:val="00BE630A"/>
    <w:rsid w:val="00BE7087"/>
    <w:rsid w:val="00BF0589"/>
    <w:rsid w:val="00BF0AC2"/>
    <w:rsid w:val="00BF119E"/>
    <w:rsid w:val="00BF2003"/>
    <w:rsid w:val="00BF2E47"/>
    <w:rsid w:val="00BF36AF"/>
    <w:rsid w:val="00BF3CB1"/>
    <w:rsid w:val="00BF46B5"/>
    <w:rsid w:val="00BF4B9C"/>
    <w:rsid w:val="00BF6ABF"/>
    <w:rsid w:val="00BF6BD2"/>
    <w:rsid w:val="00BF6F72"/>
    <w:rsid w:val="00BF731B"/>
    <w:rsid w:val="00BF74AC"/>
    <w:rsid w:val="00C0139E"/>
    <w:rsid w:val="00C01C55"/>
    <w:rsid w:val="00C02629"/>
    <w:rsid w:val="00C02AE3"/>
    <w:rsid w:val="00C03834"/>
    <w:rsid w:val="00C04049"/>
    <w:rsid w:val="00C04E0E"/>
    <w:rsid w:val="00C05F2C"/>
    <w:rsid w:val="00C072F0"/>
    <w:rsid w:val="00C07AE2"/>
    <w:rsid w:val="00C113E5"/>
    <w:rsid w:val="00C11499"/>
    <w:rsid w:val="00C11938"/>
    <w:rsid w:val="00C1232C"/>
    <w:rsid w:val="00C123C3"/>
    <w:rsid w:val="00C13A6E"/>
    <w:rsid w:val="00C13CAF"/>
    <w:rsid w:val="00C13DE8"/>
    <w:rsid w:val="00C14E48"/>
    <w:rsid w:val="00C154E5"/>
    <w:rsid w:val="00C15B32"/>
    <w:rsid w:val="00C16278"/>
    <w:rsid w:val="00C168EC"/>
    <w:rsid w:val="00C20D12"/>
    <w:rsid w:val="00C20E61"/>
    <w:rsid w:val="00C21C71"/>
    <w:rsid w:val="00C22001"/>
    <w:rsid w:val="00C24018"/>
    <w:rsid w:val="00C2408D"/>
    <w:rsid w:val="00C250C9"/>
    <w:rsid w:val="00C2535F"/>
    <w:rsid w:val="00C26711"/>
    <w:rsid w:val="00C26995"/>
    <w:rsid w:val="00C26DA6"/>
    <w:rsid w:val="00C30439"/>
    <w:rsid w:val="00C3055F"/>
    <w:rsid w:val="00C30A22"/>
    <w:rsid w:val="00C31B79"/>
    <w:rsid w:val="00C31DB2"/>
    <w:rsid w:val="00C32B60"/>
    <w:rsid w:val="00C3349F"/>
    <w:rsid w:val="00C335E0"/>
    <w:rsid w:val="00C339F8"/>
    <w:rsid w:val="00C34C96"/>
    <w:rsid w:val="00C34CFF"/>
    <w:rsid w:val="00C35A4B"/>
    <w:rsid w:val="00C36858"/>
    <w:rsid w:val="00C36C32"/>
    <w:rsid w:val="00C36C4C"/>
    <w:rsid w:val="00C37881"/>
    <w:rsid w:val="00C37D50"/>
    <w:rsid w:val="00C400EE"/>
    <w:rsid w:val="00C40732"/>
    <w:rsid w:val="00C419A9"/>
    <w:rsid w:val="00C41F2C"/>
    <w:rsid w:val="00C427D4"/>
    <w:rsid w:val="00C42D68"/>
    <w:rsid w:val="00C4322D"/>
    <w:rsid w:val="00C44C75"/>
    <w:rsid w:val="00C45044"/>
    <w:rsid w:val="00C451D8"/>
    <w:rsid w:val="00C453B9"/>
    <w:rsid w:val="00C45FB6"/>
    <w:rsid w:val="00C47DD1"/>
    <w:rsid w:val="00C503D4"/>
    <w:rsid w:val="00C509FB"/>
    <w:rsid w:val="00C51069"/>
    <w:rsid w:val="00C51C47"/>
    <w:rsid w:val="00C52345"/>
    <w:rsid w:val="00C52C76"/>
    <w:rsid w:val="00C53B24"/>
    <w:rsid w:val="00C55FD0"/>
    <w:rsid w:val="00C56AEC"/>
    <w:rsid w:val="00C56E11"/>
    <w:rsid w:val="00C60C2A"/>
    <w:rsid w:val="00C62F5B"/>
    <w:rsid w:val="00C6379C"/>
    <w:rsid w:val="00C64560"/>
    <w:rsid w:val="00C64AEA"/>
    <w:rsid w:val="00C65276"/>
    <w:rsid w:val="00C65E48"/>
    <w:rsid w:val="00C66D32"/>
    <w:rsid w:val="00C70B9E"/>
    <w:rsid w:val="00C714DD"/>
    <w:rsid w:val="00C7175B"/>
    <w:rsid w:val="00C71A62"/>
    <w:rsid w:val="00C72C9C"/>
    <w:rsid w:val="00C73085"/>
    <w:rsid w:val="00C743DC"/>
    <w:rsid w:val="00C75A02"/>
    <w:rsid w:val="00C76471"/>
    <w:rsid w:val="00C76BF3"/>
    <w:rsid w:val="00C76E22"/>
    <w:rsid w:val="00C7789B"/>
    <w:rsid w:val="00C77A0E"/>
    <w:rsid w:val="00C8241F"/>
    <w:rsid w:val="00C8250C"/>
    <w:rsid w:val="00C8298D"/>
    <w:rsid w:val="00C83165"/>
    <w:rsid w:val="00C8373F"/>
    <w:rsid w:val="00C838B2"/>
    <w:rsid w:val="00C839B0"/>
    <w:rsid w:val="00C83A89"/>
    <w:rsid w:val="00C84E7A"/>
    <w:rsid w:val="00C85BD4"/>
    <w:rsid w:val="00C86594"/>
    <w:rsid w:val="00C867CB"/>
    <w:rsid w:val="00C873AB"/>
    <w:rsid w:val="00C90A87"/>
    <w:rsid w:val="00C90B71"/>
    <w:rsid w:val="00C9154B"/>
    <w:rsid w:val="00C91847"/>
    <w:rsid w:val="00C9262C"/>
    <w:rsid w:val="00C92656"/>
    <w:rsid w:val="00C927A6"/>
    <w:rsid w:val="00C92F09"/>
    <w:rsid w:val="00C9350B"/>
    <w:rsid w:val="00C93B6C"/>
    <w:rsid w:val="00C93BC1"/>
    <w:rsid w:val="00C94958"/>
    <w:rsid w:val="00C94FD0"/>
    <w:rsid w:val="00C9580A"/>
    <w:rsid w:val="00C97243"/>
    <w:rsid w:val="00CA0955"/>
    <w:rsid w:val="00CA0E9C"/>
    <w:rsid w:val="00CA1127"/>
    <w:rsid w:val="00CA1396"/>
    <w:rsid w:val="00CA3D8C"/>
    <w:rsid w:val="00CA46DE"/>
    <w:rsid w:val="00CA47E5"/>
    <w:rsid w:val="00CA4ABE"/>
    <w:rsid w:val="00CA551D"/>
    <w:rsid w:val="00CA5B40"/>
    <w:rsid w:val="00CA6E7C"/>
    <w:rsid w:val="00CA728B"/>
    <w:rsid w:val="00CA78A5"/>
    <w:rsid w:val="00CB1715"/>
    <w:rsid w:val="00CB1B60"/>
    <w:rsid w:val="00CB234F"/>
    <w:rsid w:val="00CB3550"/>
    <w:rsid w:val="00CB42CF"/>
    <w:rsid w:val="00CB4898"/>
    <w:rsid w:val="00CB4980"/>
    <w:rsid w:val="00CB581E"/>
    <w:rsid w:val="00CB5C08"/>
    <w:rsid w:val="00CB5E5C"/>
    <w:rsid w:val="00CB6624"/>
    <w:rsid w:val="00CB6AD6"/>
    <w:rsid w:val="00CB6CAE"/>
    <w:rsid w:val="00CB6E6F"/>
    <w:rsid w:val="00CB732B"/>
    <w:rsid w:val="00CB76D4"/>
    <w:rsid w:val="00CB7C65"/>
    <w:rsid w:val="00CB7F96"/>
    <w:rsid w:val="00CC35A7"/>
    <w:rsid w:val="00CC490C"/>
    <w:rsid w:val="00CC4F53"/>
    <w:rsid w:val="00CC577A"/>
    <w:rsid w:val="00CC5C2C"/>
    <w:rsid w:val="00CC7C7F"/>
    <w:rsid w:val="00CC7EFF"/>
    <w:rsid w:val="00CD091A"/>
    <w:rsid w:val="00CD1B91"/>
    <w:rsid w:val="00CD2319"/>
    <w:rsid w:val="00CD3157"/>
    <w:rsid w:val="00CD3F72"/>
    <w:rsid w:val="00CD42C7"/>
    <w:rsid w:val="00CD4AB7"/>
    <w:rsid w:val="00CD60B8"/>
    <w:rsid w:val="00CD619F"/>
    <w:rsid w:val="00CD7495"/>
    <w:rsid w:val="00CE0132"/>
    <w:rsid w:val="00CE0B64"/>
    <w:rsid w:val="00CE1001"/>
    <w:rsid w:val="00CE182E"/>
    <w:rsid w:val="00CE4D15"/>
    <w:rsid w:val="00CE52F4"/>
    <w:rsid w:val="00CE5604"/>
    <w:rsid w:val="00CE5C22"/>
    <w:rsid w:val="00CF04E4"/>
    <w:rsid w:val="00CF15B8"/>
    <w:rsid w:val="00CF348C"/>
    <w:rsid w:val="00CF472C"/>
    <w:rsid w:val="00CF50E1"/>
    <w:rsid w:val="00CF6359"/>
    <w:rsid w:val="00CF6983"/>
    <w:rsid w:val="00CF69D7"/>
    <w:rsid w:val="00CF69E5"/>
    <w:rsid w:val="00CF77F8"/>
    <w:rsid w:val="00CF7CF7"/>
    <w:rsid w:val="00D009D4"/>
    <w:rsid w:val="00D017DA"/>
    <w:rsid w:val="00D01DCC"/>
    <w:rsid w:val="00D025E2"/>
    <w:rsid w:val="00D03722"/>
    <w:rsid w:val="00D0396C"/>
    <w:rsid w:val="00D03F34"/>
    <w:rsid w:val="00D044D5"/>
    <w:rsid w:val="00D047D4"/>
    <w:rsid w:val="00D05673"/>
    <w:rsid w:val="00D05683"/>
    <w:rsid w:val="00D05DB5"/>
    <w:rsid w:val="00D07435"/>
    <w:rsid w:val="00D07F45"/>
    <w:rsid w:val="00D12607"/>
    <w:rsid w:val="00D12AA9"/>
    <w:rsid w:val="00D13591"/>
    <w:rsid w:val="00D13774"/>
    <w:rsid w:val="00D14B00"/>
    <w:rsid w:val="00D15059"/>
    <w:rsid w:val="00D15830"/>
    <w:rsid w:val="00D15B9A"/>
    <w:rsid w:val="00D16400"/>
    <w:rsid w:val="00D1643B"/>
    <w:rsid w:val="00D170C8"/>
    <w:rsid w:val="00D20BC3"/>
    <w:rsid w:val="00D21A17"/>
    <w:rsid w:val="00D21EAA"/>
    <w:rsid w:val="00D22D4A"/>
    <w:rsid w:val="00D23374"/>
    <w:rsid w:val="00D241F2"/>
    <w:rsid w:val="00D2476F"/>
    <w:rsid w:val="00D24943"/>
    <w:rsid w:val="00D24D00"/>
    <w:rsid w:val="00D24F31"/>
    <w:rsid w:val="00D25C87"/>
    <w:rsid w:val="00D25F96"/>
    <w:rsid w:val="00D27E8D"/>
    <w:rsid w:val="00D30A0D"/>
    <w:rsid w:val="00D310C3"/>
    <w:rsid w:val="00D31456"/>
    <w:rsid w:val="00D31F46"/>
    <w:rsid w:val="00D32A09"/>
    <w:rsid w:val="00D334B4"/>
    <w:rsid w:val="00D335EC"/>
    <w:rsid w:val="00D3427E"/>
    <w:rsid w:val="00D35153"/>
    <w:rsid w:val="00D36FBC"/>
    <w:rsid w:val="00D37921"/>
    <w:rsid w:val="00D37D3B"/>
    <w:rsid w:val="00D41C08"/>
    <w:rsid w:val="00D41CCD"/>
    <w:rsid w:val="00D42C42"/>
    <w:rsid w:val="00D43C94"/>
    <w:rsid w:val="00D43DF0"/>
    <w:rsid w:val="00D45D03"/>
    <w:rsid w:val="00D46D84"/>
    <w:rsid w:val="00D47799"/>
    <w:rsid w:val="00D47DCC"/>
    <w:rsid w:val="00D504FA"/>
    <w:rsid w:val="00D518FB"/>
    <w:rsid w:val="00D51A08"/>
    <w:rsid w:val="00D51A28"/>
    <w:rsid w:val="00D520D8"/>
    <w:rsid w:val="00D52205"/>
    <w:rsid w:val="00D540FE"/>
    <w:rsid w:val="00D54F46"/>
    <w:rsid w:val="00D5544A"/>
    <w:rsid w:val="00D555FB"/>
    <w:rsid w:val="00D56664"/>
    <w:rsid w:val="00D56F38"/>
    <w:rsid w:val="00D575B9"/>
    <w:rsid w:val="00D611D7"/>
    <w:rsid w:val="00D624DE"/>
    <w:rsid w:val="00D635E6"/>
    <w:rsid w:val="00D63EC4"/>
    <w:rsid w:val="00D66166"/>
    <w:rsid w:val="00D668C1"/>
    <w:rsid w:val="00D669F9"/>
    <w:rsid w:val="00D70CBD"/>
    <w:rsid w:val="00D713CE"/>
    <w:rsid w:val="00D71AD9"/>
    <w:rsid w:val="00D722D5"/>
    <w:rsid w:val="00D726C7"/>
    <w:rsid w:val="00D72966"/>
    <w:rsid w:val="00D72FDF"/>
    <w:rsid w:val="00D74AB7"/>
    <w:rsid w:val="00D75A17"/>
    <w:rsid w:val="00D75A7A"/>
    <w:rsid w:val="00D75BD7"/>
    <w:rsid w:val="00D75D3A"/>
    <w:rsid w:val="00D77257"/>
    <w:rsid w:val="00D80148"/>
    <w:rsid w:val="00D8033E"/>
    <w:rsid w:val="00D807E2"/>
    <w:rsid w:val="00D82911"/>
    <w:rsid w:val="00D829A3"/>
    <w:rsid w:val="00D835A7"/>
    <w:rsid w:val="00D843C6"/>
    <w:rsid w:val="00D8463B"/>
    <w:rsid w:val="00D84C75"/>
    <w:rsid w:val="00D85070"/>
    <w:rsid w:val="00D86700"/>
    <w:rsid w:val="00D9012E"/>
    <w:rsid w:val="00D90350"/>
    <w:rsid w:val="00D9077C"/>
    <w:rsid w:val="00D91B38"/>
    <w:rsid w:val="00D9216C"/>
    <w:rsid w:val="00D9285E"/>
    <w:rsid w:val="00D928D3"/>
    <w:rsid w:val="00D92B65"/>
    <w:rsid w:val="00D94025"/>
    <w:rsid w:val="00D948D0"/>
    <w:rsid w:val="00D94F77"/>
    <w:rsid w:val="00D9638C"/>
    <w:rsid w:val="00D96E82"/>
    <w:rsid w:val="00D96F4F"/>
    <w:rsid w:val="00D9709D"/>
    <w:rsid w:val="00DA03F3"/>
    <w:rsid w:val="00DA0C71"/>
    <w:rsid w:val="00DA106B"/>
    <w:rsid w:val="00DA295B"/>
    <w:rsid w:val="00DA2ED8"/>
    <w:rsid w:val="00DA3E4A"/>
    <w:rsid w:val="00DB169A"/>
    <w:rsid w:val="00DB2761"/>
    <w:rsid w:val="00DB2D67"/>
    <w:rsid w:val="00DB40CA"/>
    <w:rsid w:val="00DB5FB9"/>
    <w:rsid w:val="00DB6512"/>
    <w:rsid w:val="00DB6F32"/>
    <w:rsid w:val="00DC072F"/>
    <w:rsid w:val="00DC0A80"/>
    <w:rsid w:val="00DC1E71"/>
    <w:rsid w:val="00DC2768"/>
    <w:rsid w:val="00DC32BB"/>
    <w:rsid w:val="00DC38FE"/>
    <w:rsid w:val="00DC4DF1"/>
    <w:rsid w:val="00DC6721"/>
    <w:rsid w:val="00DC6829"/>
    <w:rsid w:val="00DC69FE"/>
    <w:rsid w:val="00DC7941"/>
    <w:rsid w:val="00DD0382"/>
    <w:rsid w:val="00DD219C"/>
    <w:rsid w:val="00DE1571"/>
    <w:rsid w:val="00DE1627"/>
    <w:rsid w:val="00DE1E7D"/>
    <w:rsid w:val="00DE3E2C"/>
    <w:rsid w:val="00DE4B3A"/>
    <w:rsid w:val="00DE5B47"/>
    <w:rsid w:val="00DE62D9"/>
    <w:rsid w:val="00DE6DFD"/>
    <w:rsid w:val="00DE78E0"/>
    <w:rsid w:val="00DF0972"/>
    <w:rsid w:val="00DF25E4"/>
    <w:rsid w:val="00DF262B"/>
    <w:rsid w:val="00DF27D6"/>
    <w:rsid w:val="00DF36A1"/>
    <w:rsid w:val="00DF39BE"/>
    <w:rsid w:val="00DF4A7F"/>
    <w:rsid w:val="00DF4AE6"/>
    <w:rsid w:val="00DF4B3D"/>
    <w:rsid w:val="00DF613B"/>
    <w:rsid w:val="00DF62B7"/>
    <w:rsid w:val="00DF7542"/>
    <w:rsid w:val="00DF7736"/>
    <w:rsid w:val="00E0075E"/>
    <w:rsid w:val="00E01126"/>
    <w:rsid w:val="00E01230"/>
    <w:rsid w:val="00E0179E"/>
    <w:rsid w:val="00E01D50"/>
    <w:rsid w:val="00E027B8"/>
    <w:rsid w:val="00E0296C"/>
    <w:rsid w:val="00E03E11"/>
    <w:rsid w:val="00E049F0"/>
    <w:rsid w:val="00E0586D"/>
    <w:rsid w:val="00E0624C"/>
    <w:rsid w:val="00E07F36"/>
    <w:rsid w:val="00E106D7"/>
    <w:rsid w:val="00E10858"/>
    <w:rsid w:val="00E11019"/>
    <w:rsid w:val="00E11801"/>
    <w:rsid w:val="00E11EA5"/>
    <w:rsid w:val="00E120CE"/>
    <w:rsid w:val="00E120F9"/>
    <w:rsid w:val="00E13A9B"/>
    <w:rsid w:val="00E14715"/>
    <w:rsid w:val="00E1493F"/>
    <w:rsid w:val="00E1504D"/>
    <w:rsid w:val="00E15263"/>
    <w:rsid w:val="00E160AA"/>
    <w:rsid w:val="00E16283"/>
    <w:rsid w:val="00E17470"/>
    <w:rsid w:val="00E17729"/>
    <w:rsid w:val="00E17C02"/>
    <w:rsid w:val="00E22297"/>
    <w:rsid w:val="00E22B73"/>
    <w:rsid w:val="00E25CAE"/>
    <w:rsid w:val="00E25DF4"/>
    <w:rsid w:val="00E26CFD"/>
    <w:rsid w:val="00E30390"/>
    <w:rsid w:val="00E31726"/>
    <w:rsid w:val="00E31CDD"/>
    <w:rsid w:val="00E320CB"/>
    <w:rsid w:val="00E32C7B"/>
    <w:rsid w:val="00E3334C"/>
    <w:rsid w:val="00E336F9"/>
    <w:rsid w:val="00E33B13"/>
    <w:rsid w:val="00E349A7"/>
    <w:rsid w:val="00E349DC"/>
    <w:rsid w:val="00E35883"/>
    <w:rsid w:val="00E36762"/>
    <w:rsid w:val="00E36863"/>
    <w:rsid w:val="00E36CFC"/>
    <w:rsid w:val="00E36E3A"/>
    <w:rsid w:val="00E3712A"/>
    <w:rsid w:val="00E37533"/>
    <w:rsid w:val="00E400CA"/>
    <w:rsid w:val="00E418EB"/>
    <w:rsid w:val="00E42341"/>
    <w:rsid w:val="00E42564"/>
    <w:rsid w:val="00E42607"/>
    <w:rsid w:val="00E43498"/>
    <w:rsid w:val="00E44154"/>
    <w:rsid w:val="00E442B4"/>
    <w:rsid w:val="00E4446C"/>
    <w:rsid w:val="00E44661"/>
    <w:rsid w:val="00E44CAA"/>
    <w:rsid w:val="00E47876"/>
    <w:rsid w:val="00E47AA7"/>
    <w:rsid w:val="00E47F0F"/>
    <w:rsid w:val="00E50A5B"/>
    <w:rsid w:val="00E50BE8"/>
    <w:rsid w:val="00E51E96"/>
    <w:rsid w:val="00E5216B"/>
    <w:rsid w:val="00E535AB"/>
    <w:rsid w:val="00E53F8F"/>
    <w:rsid w:val="00E544EF"/>
    <w:rsid w:val="00E55920"/>
    <w:rsid w:val="00E56D5C"/>
    <w:rsid w:val="00E56F3C"/>
    <w:rsid w:val="00E572D5"/>
    <w:rsid w:val="00E57621"/>
    <w:rsid w:val="00E57A13"/>
    <w:rsid w:val="00E57E06"/>
    <w:rsid w:val="00E6090F"/>
    <w:rsid w:val="00E60CE9"/>
    <w:rsid w:val="00E61C08"/>
    <w:rsid w:val="00E61F60"/>
    <w:rsid w:val="00E635FA"/>
    <w:rsid w:val="00E6386E"/>
    <w:rsid w:val="00E6393D"/>
    <w:rsid w:val="00E65142"/>
    <w:rsid w:val="00E65C0A"/>
    <w:rsid w:val="00E66041"/>
    <w:rsid w:val="00E664F5"/>
    <w:rsid w:val="00E67700"/>
    <w:rsid w:val="00E6770B"/>
    <w:rsid w:val="00E67AD9"/>
    <w:rsid w:val="00E67DC7"/>
    <w:rsid w:val="00E7000D"/>
    <w:rsid w:val="00E71C52"/>
    <w:rsid w:val="00E72029"/>
    <w:rsid w:val="00E72376"/>
    <w:rsid w:val="00E730D0"/>
    <w:rsid w:val="00E73A16"/>
    <w:rsid w:val="00E73A8A"/>
    <w:rsid w:val="00E73F27"/>
    <w:rsid w:val="00E75446"/>
    <w:rsid w:val="00E759AF"/>
    <w:rsid w:val="00E75EEC"/>
    <w:rsid w:val="00E765DD"/>
    <w:rsid w:val="00E77724"/>
    <w:rsid w:val="00E77977"/>
    <w:rsid w:val="00E81C13"/>
    <w:rsid w:val="00E821C4"/>
    <w:rsid w:val="00E829B5"/>
    <w:rsid w:val="00E83C17"/>
    <w:rsid w:val="00E83CC1"/>
    <w:rsid w:val="00E847FE"/>
    <w:rsid w:val="00E84AD0"/>
    <w:rsid w:val="00E84BBE"/>
    <w:rsid w:val="00E86188"/>
    <w:rsid w:val="00E861D5"/>
    <w:rsid w:val="00E86E19"/>
    <w:rsid w:val="00E87070"/>
    <w:rsid w:val="00E878C5"/>
    <w:rsid w:val="00E87F0A"/>
    <w:rsid w:val="00E90021"/>
    <w:rsid w:val="00E91755"/>
    <w:rsid w:val="00E93A21"/>
    <w:rsid w:val="00E9423E"/>
    <w:rsid w:val="00E9444E"/>
    <w:rsid w:val="00E94BD9"/>
    <w:rsid w:val="00E9502B"/>
    <w:rsid w:val="00E96DBE"/>
    <w:rsid w:val="00E97590"/>
    <w:rsid w:val="00EA06CC"/>
    <w:rsid w:val="00EA06F2"/>
    <w:rsid w:val="00EA173D"/>
    <w:rsid w:val="00EA1F81"/>
    <w:rsid w:val="00EA21A1"/>
    <w:rsid w:val="00EA3DA3"/>
    <w:rsid w:val="00EA42DD"/>
    <w:rsid w:val="00EA53DA"/>
    <w:rsid w:val="00EA5718"/>
    <w:rsid w:val="00EA5DA0"/>
    <w:rsid w:val="00EA6F0B"/>
    <w:rsid w:val="00EB1592"/>
    <w:rsid w:val="00EB246C"/>
    <w:rsid w:val="00EB2BA0"/>
    <w:rsid w:val="00EB346E"/>
    <w:rsid w:val="00EB37B8"/>
    <w:rsid w:val="00EB571B"/>
    <w:rsid w:val="00EB5AB0"/>
    <w:rsid w:val="00EB70CF"/>
    <w:rsid w:val="00EB71DC"/>
    <w:rsid w:val="00EB732C"/>
    <w:rsid w:val="00EB7920"/>
    <w:rsid w:val="00EB7B29"/>
    <w:rsid w:val="00EC033B"/>
    <w:rsid w:val="00EC04E0"/>
    <w:rsid w:val="00EC063D"/>
    <w:rsid w:val="00EC0D98"/>
    <w:rsid w:val="00EC1A9D"/>
    <w:rsid w:val="00EC1B91"/>
    <w:rsid w:val="00EC22A7"/>
    <w:rsid w:val="00EC2F05"/>
    <w:rsid w:val="00EC340F"/>
    <w:rsid w:val="00EC4201"/>
    <w:rsid w:val="00EC46D7"/>
    <w:rsid w:val="00EC6B42"/>
    <w:rsid w:val="00EC77D5"/>
    <w:rsid w:val="00EC7810"/>
    <w:rsid w:val="00EC794D"/>
    <w:rsid w:val="00EC7D27"/>
    <w:rsid w:val="00ED04EF"/>
    <w:rsid w:val="00ED0698"/>
    <w:rsid w:val="00ED1D1B"/>
    <w:rsid w:val="00ED2C23"/>
    <w:rsid w:val="00ED2C25"/>
    <w:rsid w:val="00ED341B"/>
    <w:rsid w:val="00ED39FF"/>
    <w:rsid w:val="00ED6148"/>
    <w:rsid w:val="00ED782E"/>
    <w:rsid w:val="00EE0CD3"/>
    <w:rsid w:val="00EE12A8"/>
    <w:rsid w:val="00EE1E9B"/>
    <w:rsid w:val="00EE1FAF"/>
    <w:rsid w:val="00EE256A"/>
    <w:rsid w:val="00EE2D9A"/>
    <w:rsid w:val="00EE35B4"/>
    <w:rsid w:val="00EE4213"/>
    <w:rsid w:val="00EE69C8"/>
    <w:rsid w:val="00EF17B5"/>
    <w:rsid w:val="00EF21E6"/>
    <w:rsid w:val="00EF24F0"/>
    <w:rsid w:val="00EF2D4D"/>
    <w:rsid w:val="00EF35E0"/>
    <w:rsid w:val="00EF45BD"/>
    <w:rsid w:val="00EF502F"/>
    <w:rsid w:val="00EF53DF"/>
    <w:rsid w:val="00EF5663"/>
    <w:rsid w:val="00EF5D21"/>
    <w:rsid w:val="00EF67FC"/>
    <w:rsid w:val="00EF7B6F"/>
    <w:rsid w:val="00F00AFD"/>
    <w:rsid w:val="00F019FA"/>
    <w:rsid w:val="00F01A8B"/>
    <w:rsid w:val="00F0290A"/>
    <w:rsid w:val="00F03170"/>
    <w:rsid w:val="00F03252"/>
    <w:rsid w:val="00F03378"/>
    <w:rsid w:val="00F03BAA"/>
    <w:rsid w:val="00F03C12"/>
    <w:rsid w:val="00F067EB"/>
    <w:rsid w:val="00F1047D"/>
    <w:rsid w:val="00F10FEC"/>
    <w:rsid w:val="00F11601"/>
    <w:rsid w:val="00F12666"/>
    <w:rsid w:val="00F139B0"/>
    <w:rsid w:val="00F14478"/>
    <w:rsid w:val="00F14718"/>
    <w:rsid w:val="00F15247"/>
    <w:rsid w:val="00F15CEE"/>
    <w:rsid w:val="00F15D92"/>
    <w:rsid w:val="00F16622"/>
    <w:rsid w:val="00F173CE"/>
    <w:rsid w:val="00F20A25"/>
    <w:rsid w:val="00F20C7A"/>
    <w:rsid w:val="00F211AD"/>
    <w:rsid w:val="00F215E2"/>
    <w:rsid w:val="00F219CE"/>
    <w:rsid w:val="00F22699"/>
    <w:rsid w:val="00F22CC4"/>
    <w:rsid w:val="00F2360A"/>
    <w:rsid w:val="00F23D01"/>
    <w:rsid w:val="00F23E32"/>
    <w:rsid w:val="00F24A4F"/>
    <w:rsid w:val="00F2595A"/>
    <w:rsid w:val="00F261B6"/>
    <w:rsid w:val="00F26AF3"/>
    <w:rsid w:val="00F276F8"/>
    <w:rsid w:val="00F27C83"/>
    <w:rsid w:val="00F300A9"/>
    <w:rsid w:val="00F302D9"/>
    <w:rsid w:val="00F314C5"/>
    <w:rsid w:val="00F31D30"/>
    <w:rsid w:val="00F32BDC"/>
    <w:rsid w:val="00F34B64"/>
    <w:rsid w:val="00F3515F"/>
    <w:rsid w:val="00F352D2"/>
    <w:rsid w:val="00F353E3"/>
    <w:rsid w:val="00F35C93"/>
    <w:rsid w:val="00F36872"/>
    <w:rsid w:val="00F370D4"/>
    <w:rsid w:val="00F37E17"/>
    <w:rsid w:val="00F37F4A"/>
    <w:rsid w:val="00F405A9"/>
    <w:rsid w:val="00F40C03"/>
    <w:rsid w:val="00F418BE"/>
    <w:rsid w:val="00F41A83"/>
    <w:rsid w:val="00F42056"/>
    <w:rsid w:val="00F42856"/>
    <w:rsid w:val="00F4382F"/>
    <w:rsid w:val="00F43C09"/>
    <w:rsid w:val="00F46247"/>
    <w:rsid w:val="00F4672A"/>
    <w:rsid w:val="00F46B94"/>
    <w:rsid w:val="00F47834"/>
    <w:rsid w:val="00F47B16"/>
    <w:rsid w:val="00F50C05"/>
    <w:rsid w:val="00F5102D"/>
    <w:rsid w:val="00F51035"/>
    <w:rsid w:val="00F5157A"/>
    <w:rsid w:val="00F51D66"/>
    <w:rsid w:val="00F53970"/>
    <w:rsid w:val="00F53BC5"/>
    <w:rsid w:val="00F53E87"/>
    <w:rsid w:val="00F554A3"/>
    <w:rsid w:val="00F55999"/>
    <w:rsid w:val="00F56CBD"/>
    <w:rsid w:val="00F56D1A"/>
    <w:rsid w:val="00F571F3"/>
    <w:rsid w:val="00F60F3F"/>
    <w:rsid w:val="00F61FE8"/>
    <w:rsid w:val="00F622DD"/>
    <w:rsid w:val="00F65717"/>
    <w:rsid w:val="00F66012"/>
    <w:rsid w:val="00F66481"/>
    <w:rsid w:val="00F66BB0"/>
    <w:rsid w:val="00F6720D"/>
    <w:rsid w:val="00F6798A"/>
    <w:rsid w:val="00F67ACA"/>
    <w:rsid w:val="00F7013A"/>
    <w:rsid w:val="00F70761"/>
    <w:rsid w:val="00F70963"/>
    <w:rsid w:val="00F70FAE"/>
    <w:rsid w:val="00F73E67"/>
    <w:rsid w:val="00F74ABA"/>
    <w:rsid w:val="00F74ED1"/>
    <w:rsid w:val="00F7557F"/>
    <w:rsid w:val="00F761F0"/>
    <w:rsid w:val="00F77714"/>
    <w:rsid w:val="00F7788F"/>
    <w:rsid w:val="00F80023"/>
    <w:rsid w:val="00F807F4"/>
    <w:rsid w:val="00F81030"/>
    <w:rsid w:val="00F81070"/>
    <w:rsid w:val="00F812C3"/>
    <w:rsid w:val="00F8143F"/>
    <w:rsid w:val="00F824FF"/>
    <w:rsid w:val="00F8287B"/>
    <w:rsid w:val="00F83BAB"/>
    <w:rsid w:val="00F848C4"/>
    <w:rsid w:val="00F851D7"/>
    <w:rsid w:val="00F85C3D"/>
    <w:rsid w:val="00F862E6"/>
    <w:rsid w:val="00F86B4F"/>
    <w:rsid w:val="00F87337"/>
    <w:rsid w:val="00F87518"/>
    <w:rsid w:val="00F8769A"/>
    <w:rsid w:val="00F879EE"/>
    <w:rsid w:val="00F87F15"/>
    <w:rsid w:val="00F90D8A"/>
    <w:rsid w:val="00F913E2"/>
    <w:rsid w:val="00F926EE"/>
    <w:rsid w:val="00F92A14"/>
    <w:rsid w:val="00F94E94"/>
    <w:rsid w:val="00F9543A"/>
    <w:rsid w:val="00F9589E"/>
    <w:rsid w:val="00F9661E"/>
    <w:rsid w:val="00F96955"/>
    <w:rsid w:val="00F96F2B"/>
    <w:rsid w:val="00F9745A"/>
    <w:rsid w:val="00FA1430"/>
    <w:rsid w:val="00FA24F3"/>
    <w:rsid w:val="00FA2AE5"/>
    <w:rsid w:val="00FA2F93"/>
    <w:rsid w:val="00FA375A"/>
    <w:rsid w:val="00FA397C"/>
    <w:rsid w:val="00FA5A61"/>
    <w:rsid w:val="00FA733D"/>
    <w:rsid w:val="00FB1853"/>
    <w:rsid w:val="00FB2B7B"/>
    <w:rsid w:val="00FB39AB"/>
    <w:rsid w:val="00FB3A2C"/>
    <w:rsid w:val="00FB403C"/>
    <w:rsid w:val="00FB40E9"/>
    <w:rsid w:val="00FB46B1"/>
    <w:rsid w:val="00FB4F99"/>
    <w:rsid w:val="00FB531C"/>
    <w:rsid w:val="00FB66AA"/>
    <w:rsid w:val="00FB6BD4"/>
    <w:rsid w:val="00FB7779"/>
    <w:rsid w:val="00FC1190"/>
    <w:rsid w:val="00FC187A"/>
    <w:rsid w:val="00FC1F2D"/>
    <w:rsid w:val="00FC207E"/>
    <w:rsid w:val="00FC2AF7"/>
    <w:rsid w:val="00FC2D54"/>
    <w:rsid w:val="00FC2DD4"/>
    <w:rsid w:val="00FC490D"/>
    <w:rsid w:val="00FC51CD"/>
    <w:rsid w:val="00FC54FB"/>
    <w:rsid w:val="00FC5E47"/>
    <w:rsid w:val="00FC5F3E"/>
    <w:rsid w:val="00FC7033"/>
    <w:rsid w:val="00FC72D3"/>
    <w:rsid w:val="00FC7CB6"/>
    <w:rsid w:val="00FC7F29"/>
    <w:rsid w:val="00FD0F57"/>
    <w:rsid w:val="00FD18BC"/>
    <w:rsid w:val="00FD2218"/>
    <w:rsid w:val="00FD252A"/>
    <w:rsid w:val="00FD2901"/>
    <w:rsid w:val="00FD315C"/>
    <w:rsid w:val="00FD48AA"/>
    <w:rsid w:val="00FD580A"/>
    <w:rsid w:val="00FD5AC8"/>
    <w:rsid w:val="00FD5D68"/>
    <w:rsid w:val="00FD6510"/>
    <w:rsid w:val="00FD72F4"/>
    <w:rsid w:val="00FD7846"/>
    <w:rsid w:val="00FE00A0"/>
    <w:rsid w:val="00FE0219"/>
    <w:rsid w:val="00FE0413"/>
    <w:rsid w:val="00FE045F"/>
    <w:rsid w:val="00FE0B24"/>
    <w:rsid w:val="00FE17A1"/>
    <w:rsid w:val="00FE191A"/>
    <w:rsid w:val="00FE1D23"/>
    <w:rsid w:val="00FE212F"/>
    <w:rsid w:val="00FE2561"/>
    <w:rsid w:val="00FE3FBA"/>
    <w:rsid w:val="00FE524B"/>
    <w:rsid w:val="00FE5D63"/>
    <w:rsid w:val="00FE65CE"/>
    <w:rsid w:val="00FE704B"/>
    <w:rsid w:val="00FE7064"/>
    <w:rsid w:val="00FE7911"/>
    <w:rsid w:val="00FF0035"/>
    <w:rsid w:val="00FF04BE"/>
    <w:rsid w:val="00FF09D7"/>
    <w:rsid w:val="00FF13C2"/>
    <w:rsid w:val="00FF153A"/>
    <w:rsid w:val="00FF1951"/>
    <w:rsid w:val="00FF1976"/>
    <w:rsid w:val="00FF1BC8"/>
    <w:rsid w:val="00FF1F80"/>
    <w:rsid w:val="00FF2989"/>
    <w:rsid w:val="00FF2B9B"/>
    <w:rsid w:val="00FF2FC7"/>
    <w:rsid w:val="00FF430C"/>
    <w:rsid w:val="00FF459C"/>
    <w:rsid w:val="00FF4D89"/>
    <w:rsid w:val="00FF7388"/>
    <w:rsid w:val="00FF775F"/>
    <w:rsid w:val="00FF7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4818">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63"/>
    <w:rPr>
      <w:rFonts w:ascii="Times New Roman" w:eastAsia="Times New Roman" w:hAnsi="Times New Roman"/>
      <w:sz w:val="24"/>
      <w:szCs w:val="24"/>
    </w:rPr>
  </w:style>
  <w:style w:type="paragraph" w:styleId="1">
    <w:name w:val="heading 1"/>
    <w:basedOn w:val="a"/>
    <w:next w:val="a"/>
    <w:link w:val="10"/>
    <w:qFormat/>
    <w:rsid w:val="00FE5D63"/>
    <w:pPr>
      <w:keepNext/>
      <w:jc w:val="center"/>
      <w:outlineLvl w:val="0"/>
    </w:pPr>
    <w:rPr>
      <w:sz w:val="28"/>
    </w:rPr>
  </w:style>
  <w:style w:type="paragraph" w:styleId="2">
    <w:name w:val="heading 2"/>
    <w:basedOn w:val="a"/>
    <w:next w:val="a"/>
    <w:link w:val="20"/>
    <w:qFormat/>
    <w:rsid w:val="00FE5D63"/>
    <w:pPr>
      <w:keepNext/>
      <w:spacing w:line="360" w:lineRule="auto"/>
      <w:outlineLvl w:val="1"/>
    </w:pPr>
    <w:rPr>
      <w:b/>
      <w:bCs/>
    </w:rPr>
  </w:style>
  <w:style w:type="paragraph" w:styleId="3">
    <w:name w:val="heading 3"/>
    <w:basedOn w:val="a"/>
    <w:next w:val="a"/>
    <w:link w:val="30"/>
    <w:uiPriority w:val="9"/>
    <w:qFormat/>
    <w:rsid w:val="006B0C0C"/>
    <w:pPr>
      <w:keepNext/>
      <w:jc w:val="center"/>
      <w:outlineLvl w:val="2"/>
    </w:pPr>
    <w:rPr>
      <w:rFonts w:ascii="Times New Roman CYR" w:hAnsi="Times New Roman CYR"/>
      <w:b/>
      <w:sz w:val="28"/>
      <w:szCs w:val="20"/>
    </w:rPr>
  </w:style>
  <w:style w:type="paragraph" w:styleId="4">
    <w:name w:val="heading 4"/>
    <w:basedOn w:val="a"/>
    <w:next w:val="a"/>
    <w:link w:val="40"/>
    <w:uiPriority w:val="9"/>
    <w:unhideWhenUsed/>
    <w:qFormat/>
    <w:rsid w:val="006B0C0C"/>
    <w:pPr>
      <w:keepNext/>
      <w:spacing w:before="240" w:after="60"/>
      <w:outlineLvl w:val="3"/>
    </w:pPr>
    <w:rPr>
      <w:rFonts w:ascii="Calibri" w:hAnsi="Calibri"/>
      <w:b/>
      <w:bCs/>
      <w:sz w:val="28"/>
      <w:szCs w:val="28"/>
    </w:rPr>
  </w:style>
  <w:style w:type="paragraph" w:styleId="5">
    <w:name w:val="heading 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5D63"/>
    <w:rPr>
      <w:rFonts w:ascii="Times New Roman" w:eastAsia="Times New Roman" w:hAnsi="Times New Roman" w:cs="Times New Roman"/>
      <w:sz w:val="28"/>
      <w:szCs w:val="24"/>
      <w:lang w:eastAsia="ru-RU"/>
    </w:rPr>
  </w:style>
  <w:style w:type="character" w:customStyle="1" w:styleId="20">
    <w:name w:val="Заголовок 2 Знак"/>
    <w:link w:val="2"/>
    <w:rsid w:val="00FE5D63"/>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
    <w:rsid w:val="006B0C0C"/>
    <w:rPr>
      <w:rFonts w:ascii="Times New Roman CYR" w:eastAsia="Times New Roman" w:hAnsi="Times New Roman CYR"/>
      <w:b/>
      <w:sz w:val="28"/>
    </w:rPr>
  </w:style>
  <w:style w:type="character" w:customStyle="1" w:styleId="40">
    <w:name w:val="Заголовок 4 Знак"/>
    <w:link w:val="4"/>
    <w:uiPriority w:val="9"/>
    <w:rsid w:val="006B0C0C"/>
    <w:rPr>
      <w:rFonts w:eastAsia="Times New Roman"/>
      <w:b/>
      <w:bCs/>
      <w:sz w:val="28"/>
      <w:szCs w:val="28"/>
    </w:rPr>
  </w:style>
  <w:style w:type="character" w:customStyle="1" w:styleId="50">
    <w:name w:val="Заголовок 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Название Знак"/>
    <w:link w:val="a3"/>
    <w:rsid w:val="00FE5D63"/>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FE5D63"/>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7">
    <w:name w:val="Emphasis"/>
    <w:uiPriority w:val="20"/>
    <w:qFormat/>
    <w:rsid w:val="009168BC"/>
    <w:rPr>
      <w:i/>
      <w:iCs/>
    </w:rPr>
  </w:style>
  <w:style w:type="paragraph" w:styleId="a8">
    <w:name w:val="No Spacing"/>
    <w:aliases w:val="Arial"/>
    <w:link w:val="a9"/>
    <w:qFormat/>
    <w:rsid w:val="009168BC"/>
    <w:pPr>
      <w:suppressAutoHyphens/>
    </w:pPr>
    <w:rPr>
      <w:rFonts w:eastAsia="Arial"/>
      <w:sz w:val="22"/>
      <w:szCs w:val="22"/>
      <w:lang w:eastAsia="ar-SA"/>
    </w:rPr>
  </w:style>
  <w:style w:type="character" w:customStyle="1" w:styleId="a9">
    <w:name w:val="Без интервала Знак"/>
    <w:aliases w:val="Arial Знак"/>
    <w:link w:val="a8"/>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uiPriority w:val="99"/>
    <w:rsid w:val="006B0C0C"/>
    <w:rPr>
      <w:sz w:val="28"/>
      <w:szCs w:val="28"/>
      <w:shd w:val="clear" w:color="auto" w:fill="FFFFFF"/>
    </w:rPr>
  </w:style>
  <w:style w:type="paragraph" w:customStyle="1" w:styleId="22">
    <w:name w:val="Основной текст (2)"/>
    <w:basedOn w:val="a"/>
    <w:link w:val="21"/>
    <w:uiPriority w:val="99"/>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uiPriority w:val="99"/>
    <w:rsid w:val="006B0C0C"/>
    <w:pPr>
      <w:widowControl w:val="0"/>
      <w:autoSpaceDE w:val="0"/>
      <w:autoSpaceDN w:val="0"/>
      <w:adjustRightInd w:val="0"/>
      <w:spacing w:line="323" w:lineRule="exact"/>
      <w:ind w:firstLine="734"/>
      <w:jc w:val="both"/>
    </w:pPr>
  </w:style>
  <w:style w:type="paragraph" w:customStyle="1" w:styleId="Style2">
    <w:name w:val="Style2"/>
    <w:basedOn w:val="a"/>
    <w:uiPriority w:val="99"/>
    <w:rsid w:val="006B0C0C"/>
    <w:pPr>
      <w:widowControl w:val="0"/>
      <w:autoSpaceDE w:val="0"/>
      <w:autoSpaceDN w:val="0"/>
      <w:adjustRightInd w:val="0"/>
      <w:spacing w:line="322" w:lineRule="exact"/>
      <w:jc w:val="both"/>
    </w:pPr>
  </w:style>
  <w:style w:type="paragraph" w:customStyle="1" w:styleId="Style3">
    <w:name w:val="Style3"/>
    <w:basedOn w:val="a"/>
    <w:uiPriority w:val="99"/>
    <w:rsid w:val="006B0C0C"/>
    <w:pPr>
      <w:widowControl w:val="0"/>
      <w:autoSpaceDE w:val="0"/>
      <w:autoSpaceDN w:val="0"/>
      <w:adjustRightInd w:val="0"/>
    </w:pPr>
  </w:style>
  <w:style w:type="paragraph" w:customStyle="1" w:styleId="Style4">
    <w:name w:val="Style4"/>
    <w:basedOn w:val="a"/>
    <w:uiPriority w:val="99"/>
    <w:rsid w:val="006B0C0C"/>
    <w:pPr>
      <w:widowControl w:val="0"/>
      <w:autoSpaceDE w:val="0"/>
      <w:autoSpaceDN w:val="0"/>
      <w:adjustRightInd w:val="0"/>
      <w:spacing w:line="322" w:lineRule="exact"/>
      <w:ind w:firstLine="730"/>
      <w:jc w:val="both"/>
    </w:pPr>
  </w:style>
  <w:style w:type="character" w:customStyle="1" w:styleId="FontStyle11">
    <w:name w:val="Font Style11"/>
    <w:uiPriority w:val="99"/>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uiPriority w:val="99"/>
    <w:rsid w:val="006B0C0C"/>
    <w:pPr>
      <w:widowControl w:val="0"/>
      <w:autoSpaceDE w:val="0"/>
      <w:autoSpaceDN w:val="0"/>
      <w:adjustRightInd w:val="0"/>
    </w:pPr>
  </w:style>
  <w:style w:type="paragraph" w:customStyle="1" w:styleId="Style6">
    <w:name w:val="Style6"/>
    <w:basedOn w:val="a"/>
    <w:uiPriority w:val="99"/>
    <w:rsid w:val="006B0C0C"/>
    <w:pPr>
      <w:widowControl w:val="0"/>
      <w:autoSpaceDE w:val="0"/>
      <w:autoSpaceDN w:val="0"/>
      <w:adjustRightInd w:val="0"/>
      <w:spacing w:line="245" w:lineRule="exact"/>
      <w:ind w:firstLine="566"/>
      <w:jc w:val="both"/>
    </w:pPr>
  </w:style>
  <w:style w:type="paragraph" w:customStyle="1" w:styleId="Style7">
    <w:name w:val="Style7"/>
    <w:basedOn w:val="a"/>
    <w:uiPriority w:val="99"/>
    <w:rsid w:val="006B0C0C"/>
    <w:pPr>
      <w:widowControl w:val="0"/>
      <w:autoSpaceDE w:val="0"/>
      <w:autoSpaceDN w:val="0"/>
      <w:adjustRightInd w:val="0"/>
      <w:spacing w:line="247" w:lineRule="exact"/>
      <w:ind w:hanging="638"/>
    </w:pPr>
  </w:style>
  <w:style w:type="paragraph" w:customStyle="1" w:styleId="Style8">
    <w:name w:val="Style8"/>
    <w:basedOn w:val="a"/>
    <w:uiPriority w:val="99"/>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b">
    <w:name w:val="Strong"/>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rsid w:val="006B0C0C"/>
    <w:rPr>
      <w:sz w:val="24"/>
      <w:szCs w:val="24"/>
    </w:rPr>
  </w:style>
  <w:style w:type="character" w:styleId="ae">
    <w:name w:val="FollowedHyperlink"/>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qFormat/>
    <w:rsid w:val="006B0C0C"/>
    <w:pPr>
      <w:spacing w:after="120"/>
    </w:pPr>
  </w:style>
  <w:style w:type="character" w:customStyle="1" w:styleId="af0">
    <w:name w:val="Основной текст Знак"/>
    <w:link w:val="af"/>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rsid w:val="006B0C0C"/>
    <w:rPr>
      <w:rFonts w:ascii="Tahoma" w:hAnsi="Tahoma"/>
      <w:sz w:val="16"/>
      <w:szCs w:val="16"/>
    </w:rPr>
  </w:style>
  <w:style w:type="character" w:customStyle="1" w:styleId="af2">
    <w:name w:val="Текст выноски Знак"/>
    <w:link w:val="af1"/>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jc w:val="both"/>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uiPriority w:val="34"/>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basedOn w:val="a"/>
    <w:link w:val="14"/>
    <w:uiPriority w:val="99"/>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link w:val="afb"/>
    <w:rsid w:val="006B0C0C"/>
    <w:rPr>
      <w:rFonts w:ascii="Times New Roman CYR" w:eastAsia="Times New Roman" w:hAnsi="Times New Roman CYR"/>
    </w:rPr>
  </w:style>
  <w:style w:type="paragraph" w:styleId="afc">
    <w:name w:val="footer"/>
    <w:basedOn w:val="a"/>
    <w:link w:val="15"/>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basedOn w:val="a"/>
    <w:link w:val="afe"/>
    <w:rsid w:val="006B0C0C"/>
    <w:rPr>
      <w:rFonts w:ascii="Times New Roman CYR" w:hAnsi="Times New Roman CYR"/>
      <w:sz w:val="20"/>
      <w:szCs w:val="20"/>
    </w:rPr>
  </w:style>
  <w:style w:type="character" w:customStyle="1" w:styleId="afe">
    <w:name w:val="Текст сноски Знак"/>
    <w:link w:val="afd"/>
    <w:rsid w:val="006B0C0C"/>
    <w:rPr>
      <w:rFonts w:ascii="Times New Roman CYR" w:eastAsia="Times New Roman" w:hAnsi="Times New Roman CYR"/>
    </w:rPr>
  </w:style>
  <w:style w:type="character" w:styleId="aff">
    <w:name w:val="footnote reference"/>
    <w:rsid w:val="006B0C0C"/>
    <w:rPr>
      <w:vertAlign w:val="superscript"/>
    </w:rPr>
  </w:style>
  <w:style w:type="character" w:styleId="aff0">
    <w:name w:val="page number"/>
    <w:basedOn w:val="a0"/>
    <w:rsid w:val="00A47B26"/>
  </w:style>
  <w:style w:type="paragraph" w:customStyle="1" w:styleId="ConsPlusCell">
    <w:name w:val="ConsPlusCell"/>
    <w:uiPriority w:val="99"/>
    <w:rsid w:val="00B76F01"/>
    <w:pPr>
      <w:widowControl w:val="0"/>
      <w:autoSpaceDE w:val="0"/>
      <w:autoSpaceDN w:val="0"/>
      <w:adjustRightInd w:val="0"/>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jc w:val="both"/>
    </w:pPr>
    <w:rPr>
      <w:sz w:val="20"/>
      <w:szCs w:val="20"/>
    </w:rPr>
  </w:style>
  <w:style w:type="paragraph" w:customStyle="1" w:styleId="Style9">
    <w:name w:val="Style9"/>
    <w:basedOn w:val="a"/>
    <w:uiPriority w:val="99"/>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iPriority w:val="99"/>
    <w:unhideWhenUsed/>
    <w:rsid w:val="00F92A14"/>
    <w:pPr>
      <w:spacing w:before="100" w:beforeAutospacing="1" w:after="100" w:afterAutospacing="1"/>
    </w:p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jc w:val="both"/>
    </w:pPr>
    <w:rPr>
      <w:sz w:val="28"/>
      <w:szCs w:val="22"/>
      <w:lang w:eastAsia="en-US"/>
    </w:rPr>
  </w:style>
  <w:style w:type="paragraph" w:customStyle="1" w:styleId="aff8">
    <w:name w:val="Знак Знак Знак Знак"/>
    <w:basedOn w:val="a"/>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uiPriority w:val="99"/>
    <w:rsid w:val="00DA2ED8"/>
    <w:pPr>
      <w:ind w:firstLine="720"/>
      <w:jc w:val="both"/>
    </w:pPr>
    <w:rPr>
      <w:szCs w:val="20"/>
    </w:rPr>
  </w:style>
  <w:style w:type="character" w:customStyle="1" w:styleId="34">
    <w:name w:val="Основной текст с отступом 3 Знак"/>
    <w:link w:val="33"/>
    <w:uiPriority w:val="99"/>
    <w:rsid w:val="00DA2ED8"/>
    <w:rPr>
      <w:rFonts w:ascii="Times New Roman" w:eastAsia="Times New Roman" w:hAnsi="Times New Roman"/>
      <w:sz w:val="24"/>
    </w:rPr>
  </w:style>
  <w:style w:type="paragraph" w:customStyle="1" w:styleId="aff9">
    <w:name w:val="Знак Знак 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a">
    <w:name w:val="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Знак Знак Знак Знак Знак Знак Знак"/>
    <w:basedOn w:val="a"/>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uiPriority w:val="99"/>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uiPriority w:val="99"/>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8">
    <w:name w:val="Знак2"/>
    <w:basedOn w:val="a"/>
    <w:rsid w:val="00DA2ED8"/>
    <w:pPr>
      <w:spacing w:before="100" w:beforeAutospacing="1" w:after="100" w:afterAutospacing="1"/>
      <w:jc w:val="both"/>
    </w:pPr>
    <w:rPr>
      <w:rFonts w:ascii="Tahoma" w:hAnsi="Tahoma"/>
      <w:sz w:val="20"/>
      <w:szCs w:val="20"/>
      <w:lang w:val="en-US" w:eastAsia="en-US"/>
    </w:rPr>
  </w:style>
  <w:style w:type="paragraph" w:customStyle="1" w:styleId="affd">
    <w:name w:val="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DA2ED8"/>
    <w:pPr>
      <w:suppressLineNumbers/>
      <w:textAlignment w:val="baseline"/>
    </w:pPr>
  </w:style>
  <w:style w:type="paragraph" w:customStyle="1" w:styleId="affe">
    <w:name w:val="подпись к объекту"/>
    <w:basedOn w:val="a"/>
    <w:next w:val="a"/>
    <w:uiPriority w:val="99"/>
    <w:rsid w:val="00DA2ED8"/>
    <w:pPr>
      <w:tabs>
        <w:tab w:val="left" w:pos="3060"/>
      </w:tabs>
      <w:spacing w:line="240" w:lineRule="atLeast"/>
      <w:jc w:val="center"/>
    </w:pPr>
    <w:rPr>
      <w:b/>
      <w:caps/>
      <w:sz w:val="28"/>
      <w:szCs w:val="20"/>
      <w:lang w:eastAsia="ar-SA"/>
    </w:rPr>
  </w:style>
  <w:style w:type="paragraph" w:styleId="afff">
    <w:name w:val="List"/>
    <w:basedOn w:val="af"/>
    <w:unhideWhenUsed/>
    <w:rsid w:val="00DA2ED8"/>
    <w:pPr>
      <w:ind w:firstLine="539"/>
      <w:jc w:val="both"/>
    </w:pPr>
    <w:rPr>
      <w:rFonts w:eastAsia="Lucida Sans Unicode" w:cs="Tahoma"/>
      <w:color w:val="000000"/>
      <w:lang w:val="en-US" w:eastAsia="en-US" w:bidi="en-US"/>
    </w:rPr>
  </w:style>
  <w:style w:type="paragraph" w:customStyle="1" w:styleId="afff0">
    <w:name w:val="Заголовок"/>
    <w:basedOn w:val="a"/>
    <w:next w:val="af"/>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8">
    <w:name w:val="Название1"/>
    <w:basedOn w:val="a"/>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9">
    <w:name w:val="Указатель1"/>
    <w:basedOn w:val="a"/>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1">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a">
    <w:name w:val="Основной шрифт абзаца1"/>
    <w:rsid w:val="00DA2ED8"/>
  </w:style>
  <w:style w:type="character" w:customStyle="1" w:styleId="afff2">
    <w:name w:val="Символ нумерации"/>
    <w:rsid w:val="00DA2ED8"/>
  </w:style>
  <w:style w:type="character" w:customStyle="1" w:styleId="29">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3">
    <w:name w:val="Таблицы (моноширинный)"/>
    <w:basedOn w:val="a"/>
    <w:next w:val="a"/>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uiPriority w:val="99"/>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4">
    <w:name w:val="Document Map"/>
    <w:basedOn w:val="a"/>
    <w:link w:val="afff5"/>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5">
    <w:name w:val="Схема документа Знак"/>
    <w:link w:val="afff4"/>
    <w:semiHidden/>
    <w:rsid w:val="00DA2ED8"/>
    <w:rPr>
      <w:rFonts w:ascii="Tahoma" w:hAnsi="Tahoma"/>
      <w:shd w:val="clear" w:color="auto" w:fill="000080"/>
    </w:rPr>
  </w:style>
  <w:style w:type="paragraph" w:styleId="afff6">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7">
    <w:name w:val="Комментарий"/>
    <w:basedOn w:val="a"/>
    <w:next w:val="a"/>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
    <w:rsid w:val="00DA2ED8"/>
    <w:pPr>
      <w:suppressAutoHyphens/>
      <w:spacing w:line="360" w:lineRule="auto"/>
      <w:jc w:val="both"/>
    </w:pPr>
    <w:rPr>
      <w:sz w:val="28"/>
      <w:lang w:eastAsia="ar-SA"/>
    </w:rPr>
  </w:style>
  <w:style w:type="paragraph" w:styleId="afff8">
    <w:name w:val="Block Text"/>
    <w:basedOn w:val="a"/>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b">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9">
    <w:name w:val="Основной"/>
    <w:basedOn w:val="a"/>
    <w:locked/>
    <w:rsid w:val="00DA2ED8"/>
    <w:pPr>
      <w:spacing w:after="20" w:line="360" w:lineRule="auto"/>
      <w:ind w:firstLine="709"/>
      <w:jc w:val="both"/>
    </w:pPr>
    <w:rPr>
      <w:rFonts w:eastAsia="Calibri"/>
      <w:sz w:val="28"/>
      <w:szCs w:val="28"/>
    </w:rPr>
  </w:style>
  <w:style w:type="paragraph" w:customStyle="1" w:styleId="afffa">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c">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2a">
    <w:name w:val="Знак Знак Знак Знак2"/>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b"/>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b">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c">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d">
    <w:name w:val="Гипертекстовая ссылка"/>
    <w:rsid w:val="00DA2ED8"/>
    <w:rPr>
      <w:rFonts w:cs="Times New Roman"/>
      <w:b w:val="0"/>
      <w:color w:val="106BBE"/>
    </w:rPr>
  </w:style>
  <w:style w:type="paragraph" w:customStyle="1" w:styleId="35">
    <w:name w:val="Знак Знак Знак Знак Знак Знак Знак3"/>
    <w:basedOn w:val="a"/>
    <w:rsid w:val="00DA2ED8"/>
    <w:pPr>
      <w:spacing w:before="100" w:beforeAutospacing="1" w:after="100" w:afterAutospacing="1"/>
      <w:jc w:val="both"/>
    </w:pPr>
    <w:rPr>
      <w:rFonts w:ascii="Tahoma" w:hAnsi="Tahoma"/>
      <w:sz w:val="20"/>
      <w:szCs w:val="20"/>
      <w:lang w:val="en-US" w:eastAsia="en-US"/>
    </w:rPr>
  </w:style>
  <w:style w:type="paragraph" w:customStyle="1" w:styleId="1d">
    <w:name w:val="1 Обычный"/>
    <w:basedOn w:val="a"/>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e">
    <w:name w:val="Без интервала1"/>
    <w:qFormat/>
    <w:rsid w:val="00DA2ED8"/>
    <w:pPr>
      <w:suppressAutoHyphens/>
    </w:pPr>
    <w:rPr>
      <w:rFonts w:eastAsia="Arial"/>
      <w:sz w:val="22"/>
      <w:lang w:eastAsia="ar-SA"/>
    </w:rPr>
  </w:style>
  <w:style w:type="character" w:customStyle="1" w:styleId="afffe">
    <w:name w:val="Центр Знак"/>
    <w:link w:val="affff"/>
    <w:locked/>
    <w:rsid w:val="00DA2ED8"/>
    <w:rPr>
      <w:sz w:val="28"/>
    </w:rPr>
  </w:style>
  <w:style w:type="paragraph" w:customStyle="1" w:styleId="affff">
    <w:name w:val="Центр"/>
    <w:basedOn w:val="a"/>
    <w:link w:val="afffe"/>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uiPriority w:val="99"/>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jc w:val="both"/>
    </w:pPr>
  </w:style>
  <w:style w:type="paragraph" w:customStyle="1" w:styleId="default0">
    <w:name w:val="default"/>
    <w:basedOn w:val="a"/>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title">
    <w:name w:val="title"/>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subtitle">
    <w:name w:val="subtitle"/>
    <w:basedOn w:val="a"/>
    <w:rsid w:val="00DA2ED8"/>
    <w:pPr>
      <w:spacing w:before="100" w:beforeAutospacing="1" w:after="100" w:afterAutospacing="1"/>
    </w:pPr>
  </w:style>
  <w:style w:type="paragraph" w:customStyle="1" w:styleId="1f0">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0">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1">
    <w:name w:val="Subtitle"/>
    <w:basedOn w:val="a"/>
    <w:next w:val="a"/>
    <w:link w:val="affff2"/>
    <w:qFormat/>
    <w:rsid w:val="00726044"/>
    <w:pPr>
      <w:spacing w:after="320" w:line="480" w:lineRule="auto"/>
      <w:ind w:firstLine="360"/>
      <w:jc w:val="right"/>
    </w:pPr>
    <w:rPr>
      <w:i/>
      <w:iCs/>
      <w:color w:val="808080"/>
      <w:spacing w:val="10"/>
      <w:lang w:val="en-US" w:eastAsia="en-US" w:bidi="en-US"/>
    </w:rPr>
  </w:style>
  <w:style w:type="character" w:customStyle="1" w:styleId="affff2">
    <w:name w:val="Подзаголовок Знак"/>
    <w:link w:val="affff1"/>
    <w:rsid w:val="00726044"/>
    <w:rPr>
      <w:rFonts w:ascii="Times New Roman" w:eastAsia="Times New Roman" w:hAnsi="Times New Roman"/>
      <w:i/>
      <w:iCs/>
      <w:color w:val="808080"/>
      <w:spacing w:val="10"/>
      <w:sz w:val="24"/>
      <w:szCs w:val="24"/>
      <w:lang w:val="en-US" w:eastAsia="en-US" w:bidi="en-US"/>
    </w:rPr>
  </w:style>
  <w:style w:type="paragraph" w:styleId="2b">
    <w:name w:val="List 2"/>
    <w:basedOn w:val="a"/>
    <w:rsid w:val="00FF153A"/>
    <w:pPr>
      <w:ind w:left="566" w:hanging="283"/>
    </w:pPr>
    <w:rPr>
      <w:sz w:val="20"/>
      <w:szCs w:val="20"/>
    </w:rPr>
  </w:style>
  <w:style w:type="paragraph" w:styleId="2c">
    <w:name w:val="List Continue 2"/>
    <w:basedOn w:val="a"/>
    <w:rsid w:val="00FF153A"/>
    <w:pPr>
      <w:spacing w:after="120"/>
      <w:ind w:left="566"/>
    </w:pPr>
    <w:rPr>
      <w:sz w:val="20"/>
      <w:szCs w:val="20"/>
    </w:rPr>
  </w:style>
  <w:style w:type="paragraph" w:customStyle="1" w:styleId="2d">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3">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e">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
    <w:name w:val="Указатель2"/>
    <w:basedOn w:val="a"/>
    <w:rsid w:val="00FF153A"/>
    <w:pPr>
      <w:suppressLineNumbers/>
    </w:pPr>
    <w:rPr>
      <w:rFonts w:cs="Mangal"/>
      <w:sz w:val="20"/>
      <w:szCs w:val="20"/>
      <w:lang w:eastAsia="zh-CN"/>
    </w:rPr>
  </w:style>
  <w:style w:type="paragraph" w:customStyle="1" w:styleId="1f1">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2">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3">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4">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uiPriority w:val="99"/>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5">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jc w:val="both"/>
    </w:pPr>
    <w:rPr>
      <w:rFonts w:ascii="Tahoma" w:hAnsi="Tahoma"/>
      <w:sz w:val="20"/>
      <w:szCs w:val="20"/>
      <w:lang w:val="en-US" w:eastAsia="en-US"/>
    </w:rPr>
  </w:style>
  <w:style w:type="character" w:customStyle="1" w:styleId="affff4">
    <w:name w:val="Текст концевой сноски Знак"/>
    <w:link w:val="affff5"/>
    <w:uiPriority w:val="99"/>
    <w:semiHidden/>
    <w:rsid w:val="0096794B"/>
    <w:rPr>
      <w:rFonts w:eastAsia="Times New Roman"/>
      <w:lang w:val="en-US" w:eastAsia="en-US"/>
    </w:rPr>
  </w:style>
  <w:style w:type="paragraph" w:styleId="affff5">
    <w:name w:val="endnote text"/>
    <w:basedOn w:val="a"/>
    <w:link w:val="affff4"/>
    <w:uiPriority w:val="99"/>
    <w:semiHidden/>
    <w:unhideWhenUsed/>
    <w:rsid w:val="0096794B"/>
    <w:pPr>
      <w:spacing w:after="200" w:line="276" w:lineRule="auto"/>
    </w:pPr>
    <w:rPr>
      <w:rFonts w:ascii="Calibri" w:hAnsi="Calibri"/>
      <w:sz w:val="20"/>
      <w:szCs w:val="20"/>
      <w:lang w:val="en-US" w:eastAsia="en-US"/>
    </w:rPr>
  </w:style>
  <w:style w:type="paragraph" w:styleId="1f6">
    <w:name w:val="toc 1"/>
    <w:basedOn w:val="a"/>
    <w:next w:val="a"/>
    <w:autoRedefine/>
    <w:uiPriority w:val="39"/>
    <w:unhideWhenUsed/>
    <w:rsid w:val="0096794B"/>
    <w:pPr>
      <w:spacing w:after="200" w:line="276" w:lineRule="auto"/>
    </w:pPr>
    <w:rPr>
      <w:rFonts w:ascii="Calibri" w:hAnsi="Calibri"/>
      <w:sz w:val="22"/>
      <w:szCs w:val="22"/>
      <w:lang w:val="en-US" w:eastAsia="en-US"/>
    </w:rPr>
  </w:style>
  <w:style w:type="paragraph" w:styleId="2f0">
    <w:name w:val="toc 2"/>
    <w:basedOn w:val="a"/>
    <w:next w:val="a"/>
    <w:autoRedefine/>
    <w:uiPriority w:val="39"/>
    <w:unhideWhenUsed/>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7">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1">
    <w:name w:val="Основной текст2"/>
    <w:basedOn w:val="a"/>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
    <w:rsid w:val="006E60F7"/>
    <w:pPr>
      <w:ind w:left="720" w:firstLine="709"/>
      <w:jc w:val="both"/>
    </w:pPr>
    <w:rPr>
      <w:sz w:val="28"/>
      <w:szCs w:val="22"/>
      <w:lang w:eastAsia="en-US"/>
    </w:rPr>
  </w:style>
  <w:style w:type="paragraph" w:customStyle="1" w:styleId="1f8">
    <w:name w:val="Знак Знак Знак Знак1"/>
    <w:basedOn w:val="a"/>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9">
    <w:name w:val="Знак1"/>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2">
    <w:name w:val="Знак Знак Знак Знак Знак Знак Знак2"/>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3">
    <w:name w:val="Без интервала2"/>
    <w:qFormat/>
    <w:rsid w:val="006E60F7"/>
    <w:pPr>
      <w:suppressAutoHyphens/>
      <w:ind w:firstLine="709"/>
      <w:jc w:val="both"/>
    </w:pPr>
    <w:rPr>
      <w:rFonts w:eastAsia="Arial"/>
      <w:sz w:val="22"/>
      <w:lang w:eastAsia="ar-SA"/>
    </w:rPr>
  </w:style>
  <w:style w:type="paragraph" w:customStyle="1" w:styleId="2f4">
    <w:name w:val="Верхний колонтитул2"/>
    <w:basedOn w:val="a"/>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6">
    <w:name w:val="Прижатый влево"/>
    <w:basedOn w:val="a"/>
    <w:next w:val="a"/>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
    <w:rsid w:val="006E60F7"/>
    <w:pPr>
      <w:spacing w:before="100" w:beforeAutospacing="1" w:after="100" w:afterAutospacing="1"/>
      <w:ind w:firstLine="709"/>
      <w:jc w:val="both"/>
    </w:pPr>
  </w:style>
  <w:style w:type="paragraph" w:customStyle="1" w:styleId="pboth">
    <w:name w:val="pboth"/>
    <w:basedOn w:val="a"/>
    <w:rsid w:val="006E60F7"/>
    <w:pPr>
      <w:spacing w:before="100" w:beforeAutospacing="1" w:after="100" w:afterAutospacing="1"/>
      <w:ind w:firstLine="709"/>
      <w:jc w:val="both"/>
    </w:pPr>
  </w:style>
  <w:style w:type="character" w:customStyle="1" w:styleId="FontStyle19">
    <w:name w:val="Font Style19"/>
    <w:basedOn w:val="a0"/>
    <w:rsid w:val="006E60F7"/>
    <w:rPr>
      <w:rFonts w:ascii="Times New Roman" w:hAnsi="Times New Roman" w:cs="Times New Roman"/>
      <w:sz w:val="26"/>
      <w:szCs w:val="26"/>
    </w:rPr>
  </w:style>
  <w:style w:type="table" w:styleId="affff7">
    <w:name w:val="Table Grid"/>
    <w:basedOn w:val="a1"/>
    <w:rsid w:val="006E60F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a">
    <w:name w:val="Текст сноски1"/>
    <w:basedOn w:val="a"/>
    <w:next w:val="afd"/>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5">
    <w:name w:val="Body Text First Indent 2"/>
    <w:basedOn w:val="a5"/>
    <w:link w:val="2f6"/>
    <w:uiPriority w:val="99"/>
    <w:rsid w:val="006E60F7"/>
    <w:pPr>
      <w:ind w:firstLine="210"/>
    </w:pPr>
  </w:style>
  <w:style w:type="character" w:customStyle="1" w:styleId="2f6">
    <w:name w:val="Красная строка 2 Знак"/>
    <w:basedOn w:val="a6"/>
    <w:link w:val="2f5"/>
    <w:uiPriority w:val="99"/>
    <w:rsid w:val="006E60F7"/>
  </w:style>
  <w:style w:type="paragraph" w:customStyle="1" w:styleId="2211">
    <w:name w:val="Основной текст 221"/>
    <w:basedOn w:val="a"/>
    <w:rsid w:val="006E60F7"/>
    <w:pPr>
      <w:spacing w:before="60" w:after="60" w:line="360" w:lineRule="auto"/>
      <w:ind w:firstLine="709"/>
    </w:pPr>
    <w:rPr>
      <w:szCs w:val="20"/>
    </w:rPr>
  </w:style>
  <w:style w:type="character" w:customStyle="1" w:styleId="FontStyle69">
    <w:name w:val="Font Style69"/>
    <w:basedOn w:val="a0"/>
    <w:uiPriority w:val="99"/>
    <w:rsid w:val="006E60F7"/>
    <w:rPr>
      <w:rFonts w:ascii="Times New Roman" w:hAnsi="Times New Roman" w:cs="Times New Roman"/>
      <w:sz w:val="26"/>
      <w:szCs w:val="26"/>
    </w:rPr>
  </w:style>
  <w:style w:type="character" w:customStyle="1" w:styleId="textcopy">
    <w:name w:val="textcopy"/>
    <w:basedOn w:val="a0"/>
    <w:rsid w:val="006E60F7"/>
  </w:style>
  <w:style w:type="character" w:customStyle="1" w:styleId="3a">
    <w:name w:val="Основной текст (3)_"/>
    <w:basedOn w:val="a0"/>
    <w:link w:val="3b"/>
    <w:locked/>
    <w:rsid w:val="007C5B9E"/>
    <w:rPr>
      <w:b/>
      <w:bCs/>
      <w:sz w:val="19"/>
      <w:szCs w:val="19"/>
      <w:shd w:val="clear" w:color="auto" w:fill="FFFFFF"/>
    </w:rPr>
  </w:style>
  <w:style w:type="paragraph" w:customStyle="1" w:styleId="3b">
    <w:name w:val="Основной текст (3)"/>
    <w:basedOn w:val="a"/>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8">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
    <w:uiPriority w:val="99"/>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
    <w:uiPriority w:val="99"/>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
    <w:uiPriority w:val="99"/>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
    <w:uiPriority w:val="99"/>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
    <w:uiPriority w:val="99"/>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47A"/>
    <w:pPr>
      <w:widowControl w:val="0"/>
      <w:autoSpaceDE w:val="0"/>
      <w:autoSpaceDN w:val="0"/>
      <w:ind w:left="108"/>
    </w:pPr>
    <w:rPr>
      <w:sz w:val="22"/>
      <w:szCs w:val="22"/>
      <w:lang w:bidi="ru-RU"/>
    </w:rPr>
  </w:style>
  <w:style w:type="character" w:customStyle="1" w:styleId="p">
    <w:name w:val="p"/>
    <w:basedOn w:val="a0"/>
    <w:rsid w:val="0099247A"/>
  </w:style>
  <w:style w:type="character" w:customStyle="1" w:styleId="o">
    <w:name w:val="o"/>
    <w:basedOn w:val="a0"/>
    <w:rsid w:val="0099247A"/>
  </w:style>
  <w:style w:type="character" w:customStyle="1" w:styleId="n">
    <w:name w:val="n"/>
    <w:basedOn w:val="a0"/>
    <w:rsid w:val="0099247A"/>
  </w:style>
  <w:style w:type="character" w:customStyle="1" w:styleId="1fb">
    <w:name w:val="Текст примечания Знак1"/>
    <w:basedOn w:val="a0"/>
    <w:uiPriority w:val="99"/>
    <w:semiHidden/>
    <w:rsid w:val="0099247A"/>
    <w:rPr>
      <w:rFonts w:ascii="Times New Roman" w:eastAsia="Times New Roman" w:hAnsi="Times New Roman" w:cs="Times New Roman"/>
      <w:sz w:val="20"/>
      <w:szCs w:val="20"/>
      <w:lang w:val="ru-RU" w:eastAsia="ru-RU" w:bidi="ru-RU"/>
    </w:rPr>
  </w:style>
  <w:style w:type="character" w:customStyle="1" w:styleId="1fc">
    <w:name w:val="Тема примечания Знак1"/>
    <w:basedOn w:val="1fb"/>
    <w:uiPriority w:val="99"/>
    <w:semiHidden/>
    <w:rsid w:val="0099247A"/>
    <w:rPr>
      <w:b/>
      <w:bCs/>
    </w:rPr>
  </w:style>
  <w:style w:type="character" w:customStyle="1" w:styleId="FontStyle16">
    <w:name w:val="Font Style16"/>
    <w:uiPriority w:val="99"/>
    <w:rsid w:val="00BE0243"/>
    <w:rPr>
      <w:rFonts w:ascii="Times New Roman" w:hAnsi="Times New Roman" w:cs="Times New Roman"/>
      <w:sz w:val="24"/>
      <w:szCs w:val="24"/>
    </w:rPr>
  </w:style>
  <w:style w:type="paragraph" w:customStyle="1" w:styleId="affff9">
    <w:name w:val="Знак Знак"/>
    <w:basedOn w:val="a"/>
    <w:rsid w:val="004156D0"/>
    <w:pPr>
      <w:spacing w:before="100" w:beforeAutospacing="1" w:after="100" w:afterAutospacing="1"/>
    </w:pPr>
    <w:rPr>
      <w:rFonts w:ascii="Tahoma" w:hAnsi="Tahoma"/>
      <w:sz w:val="20"/>
      <w:szCs w:val="20"/>
      <w:lang w:val="en-US" w:eastAsia="en-US"/>
    </w:rPr>
  </w:style>
  <w:style w:type="paragraph" w:styleId="affffa">
    <w:name w:val="List Bullet"/>
    <w:basedOn w:val="a"/>
    <w:autoRedefine/>
    <w:rsid w:val="004156D0"/>
    <w:pPr>
      <w:tabs>
        <w:tab w:val="left" w:pos="1134"/>
      </w:tabs>
      <w:ind w:firstLine="709"/>
      <w:jc w:val="both"/>
    </w:pPr>
    <w:rPr>
      <w:sz w:val="28"/>
      <w:szCs w:val="28"/>
    </w:rPr>
  </w:style>
  <w:style w:type="character" w:customStyle="1" w:styleId="1fd">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
    <w:rsid w:val="004156D0"/>
    <w:pPr>
      <w:spacing w:before="100" w:beforeAutospacing="1" w:after="100" w:afterAutospacing="1"/>
    </w:pPr>
    <w:rPr>
      <w:sz w:val="14"/>
      <w:szCs w:val="14"/>
    </w:rPr>
  </w:style>
  <w:style w:type="paragraph" w:customStyle="1" w:styleId="xl104">
    <w:name w:val="xl104"/>
    <w:basedOn w:val="a"/>
    <w:rsid w:val="004156D0"/>
    <w:pPr>
      <w:spacing w:before="100" w:beforeAutospacing="1" w:after="100" w:afterAutospacing="1"/>
      <w:jc w:val="center"/>
      <w:textAlignment w:val="center"/>
    </w:pPr>
    <w:rPr>
      <w:b/>
      <w:bCs/>
    </w:rPr>
  </w:style>
  <w:style w:type="table" w:customStyle="1" w:styleId="1fe">
    <w:name w:val="Сетка таблицы1"/>
    <w:basedOn w:val="a1"/>
    <w:next w:val="affff7"/>
    <w:uiPriority w:val="59"/>
    <w:rsid w:val="004156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
    <w:name w:val="Нет списка1"/>
    <w:next w:val="a2"/>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b">
    <w:name w:val="Знак Знак Знак Знак Знак Знак Знак Знак Знак Знак"/>
    <w:basedOn w:val="a"/>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
    <w:rsid w:val="004156D0"/>
    <w:pPr>
      <w:spacing w:before="100" w:beforeAutospacing="1" w:after="100" w:afterAutospacing="1"/>
    </w:pPr>
  </w:style>
  <w:style w:type="paragraph" w:customStyle="1" w:styleId="affffc">
    <w:name w:val="Таблица"/>
    <w:basedOn w:val="a"/>
    <w:qFormat/>
    <w:rsid w:val="00712A9D"/>
    <w:pPr>
      <w:jc w:val="center"/>
    </w:pPr>
    <w:rPr>
      <w:szCs w:val="22"/>
      <w:lang w:eastAsia="en-US"/>
    </w:rPr>
  </w:style>
  <w:style w:type="character" w:customStyle="1" w:styleId="organictextcontentspan">
    <w:name w:val="organictextcontentspan"/>
    <w:basedOn w:val="a0"/>
    <w:rsid w:val="009713D7"/>
  </w:style>
  <w:style w:type="paragraph" w:customStyle="1" w:styleId="233">
    <w:name w:val="Основной текст 23"/>
    <w:basedOn w:val="a"/>
    <w:rsid w:val="00001E1F"/>
    <w:pPr>
      <w:widowControl w:val="0"/>
      <w:overflowPunct w:val="0"/>
      <w:autoSpaceDE w:val="0"/>
      <w:autoSpaceDN w:val="0"/>
      <w:adjustRightInd w:val="0"/>
      <w:ind w:firstLine="708"/>
      <w:jc w:val="both"/>
      <w:textAlignment w:val="baseline"/>
    </w:pPr>
    <w:rPr>
      <w:sz w:val="28"/>
      <w:szCs w:val="20"/>
    </w:rPr>
  </w:style>
  <w:style w:type="character" w:customStyle="1" w:styleId="apple-style-span">
    <w:name w:val="apple-style-span"/>
    <w:rsid w:val="00001E1F"/>
    <w:rPr>
      <w:rFonts w:ascii="Times New Roman" w:hAnsi="Times New Roman" w:cs="Times New Roman" w:hint="default"/>
    </w:rPr>
  </w:style>
  <w:style w:type="paragraph" w:customStyle="1" w:styleId="43">
    <w:name w:val="Абзац списка4"/>
    <w:basedOn w:val="a"/>
    <w:rsid w:val="00E30390"/>
    <w:pPr>
      <w:ind w:left="720"/>
      <w:jc w:val="both"/>
    </w:pPr>
    <w:rPr>
      <w:sz w:val="28"/>
      <w:szCs w:val="22"/>
      <w:lang w:eastAsia="en-US"/>
    </w:rPr>
  </w:style>
  <w:style w:type="character" w:customStyle="1" w:styleId="pass">
    <w:name w:val="pass"/>
    <w:basedOn w:val="a0"/>
    <w:rsid w:val="00706049"/>
  </w:style>
  <w:style w:type="character" w:customStyle="1" w:styleId="dname">
    <w:name w:val="dname"/>
    <w:basedOn w:val="a0"/>
    <w:rsid w:val="00706049"/>
  </w:style>
  <w:style w:type="character" w:customStyle="1" w:styleId="w9">
    <w:name w:val="w9"/>
    <w:basedOn w:val="a0"/>
    <w:rsid w:val="00706049"/>
  </w:style>
  <w:style w:type="character" w:customStyle="1" w:styleId="180">
    <w:name w:val="Основной текст Знак18"/>
    <w:basedOn w:val="a0"/>
    <w:uiPriority w:val="99"/>
    <w:semiHidden/>
    <w:rsid w:val="007B5543"/>
    <w:rPr>
      <w:rFonts w:cs="Times New Roman"/>
      <w:color w:val="000000"/>
      <w:sz w:val="24"/>
      <w:szCs w:val="24"/>
    </w:rPr>
  </w:style>
  <w:style w:type="character" w:customStyle="1" w:styleId="1ff0">
    <w:name w:val="Заголовок №1_"/>
    <w:link w:val="114"/>
    <w:uiPriority w:val="99"/>
    <w:locked/>
    <w:rsid w:val="007B5543"/>
    <w:rPr>
      <w:b/>
      <w:sz w:val="26"/>
      <w:shd w:val="clear" w:color="auto" w:fill="FFFFFF"/>
    </w:rPr>
  </w:style>
  <w:style w:type="paragraph" w:customStyle="1" w:styleId="114">
    <w:name w:val="Заголовок №11"/>
    <w:basedOn w:val="a"/>
    <w:link w:val="1ff0"/>
    <w:uiPriority w:val="99"/>
    <w:rsid w:val="007B5543"/>
    <w:pPr>
      <w:widowControl w:val="0"/>
      <w:shd w:val="clear" w:color="auto" w:fill="FFFFFF"/>
      <w:spacing w:before="60" w:after="360" w:line="240" w:lineRule="atLeast"/>
      <w:ind w:hanging="1200"/>
      <w:jc w:val="center"/>
      <w:outlineLvl w:val="0"/>
    </w:pPr>
    <w:rPr>
      <w:rFonts w:ascii="Calibri" w:eastAsia="Calibri" w:hAnsi="Calibri"/>
      <w:b/>
      <w:sz w:val="26"/>
      <w:szCs w:val="20"/>
    </w:rPr>
  </w:style>
  <w:style w:type="paragraph" w:customStyle="1" w:styleId="s1">
    <w:name w:val="s_1"/>
    <w:basedOn w:val="a"/>
    <w:rsid w:val="001B66CC"/>
    <w:pPr>
      <w:spacing w:before="100" w:beforeAutospacing="1" w:after="100" w:afterAutospacing="1"/>
    </w:pPr>
  </w:style>
  <w:style w:type="character" w:customStyle="1" w:styleId="FontStyle28">
    <w:name w:val="Font Style28"/>
    <w:basedOn w:val="a0"/>
    <w:uiPriority w:val="99"/>
    <w:rsid w:val="00EF35E0"/>
    <w:rPr>
      <w:rFonts w:ascii="Times New Roman" w:hAnsi="Times New Roman" w:cs="Times New Roman"/>
      <w:sz w:val="26"/>
      <w:szCs w:val="26"/>
    </w:rPr>
  </w:style>
  <w:style w:type="paragraph" w:customStyle="1" w:styleId="Style10">
    <w:name w:val="Style10"/>
    <w:basedOn w:val="a"/>
    <w:uiPriority w:val="99"/>
    <w:rsid w:val="003B2D74"/>
    <w:pPr>
      <w:widowControl w:val="0"/>
      <w:autoSpaceDE w:val="0"/>
      <w:autoSpaceDN w:val="0"/>
      <w:adjustRightInd w:val="0"/>
      <w:spacing w:line="321" w:lineRule="exact"/>
      <w:ind w:firstLine="547"/>
      <w:jc w:val="both"/>
    </w:pPr>
  </w:style>
  <w:style w:type="paragraph" w:customStyle="1" w:styleId="Style12">
    <w:name w:val="Style12"/>
    <w:basedOn w:val="a"/>
    <w:uiPriority w:val="99"/>
    <w:rsid w:val="003B2D74"/>
    <w:pPr>
      <w:widowControl w:val="0"/>
      <w:autoSpaceDE w:val="0"/>
      <w:autoSpaceDN w:val="0"/>
      <w:adjustRightInd w:val="0"/>
    </w:pPr>
  </w:style>
  <w:style w:type="paragraph" w:customStyle="1" w:styleId="Style14">
    <w:name w:val="Style14"/>
    <w:basedOn w:val="a"/>
    <w:uiPriority w:val="99"/>
    <w:rsid w:val="003B2D74"/>
    <w:pPr>
      <w:widowControl w:val="0"/>
      <w:autoSpaceDE w:val="0"/>
      <w:autoSpaceDN w:val="0"/>
      <w:adjustRightInd w:val="0"/>
      <w:spacing w:line="322" w:lineRule="exact"/>
    </w:pPr>
  </w:style>
  <w:style w:type="paragraph" w:customStyle="1" w:styleId="Style16">
    <w:name w:val="Style16"/>
    <w:basedOn w:val="a"/>
    <w:uiPriority w:val="99"/>
    <w:rsid w:val="003B2D74"/>
    <w:pPr>
      <w:widowControl w:val="0"/>
      <w:autoSpaceDE w:val="0"/>
      <w:autoSpaceDN w:val="0"/>
      <w:adjustRightInd w:val="0"/>
    </w:pPr>
  </w:style>
  <w:style w:type="paragraph" w:customStyle="1" w:styleId="Style19">
    <w:name w:val="Style19"/>
    <w:basedOn w:val="a"/>
    <w:uiPriority w:val="99"/>
    <w:rsid w:val="003B2D74"/>
    <w:pPr>
      <w:widowControl w:val="0"/>
      <w:autoSpaceDE w:val="0"/>
      <w:autoSpaceDN w:val="0"/>
      <w:adjustRightInd w:val="0"/>
      <w:spacing w:line="326" w:lineRule="exact"/>
      <w:ind w:firstLine="365"/>
    </w:pPr>
  </w:style>
  <w:style w:type="paragraph" w:customStyle="1" w:styleId="Style22">
    <w:name w:val="Style22"/>
    <w:basedOn w:val="a"/>
    <w:uiPriority w:val="99"/>
    <w:rsid w:val="003B2D74"/>
    <w:pPr>
      <w:widowControl w:val="0"/>
      <w:autoSpaceDE w:val="0"/>
      <w:autoSpaceDN w:val="0"/>
      <w:adjustRightInd w:val="0"/>
      <w:spacing w:line="317" w:lineRule="exact"/>
      <w:ind w:firstLine="864"/>
    </w:pPr>
  </w:style>
  <w:style w:type="paragraph" w:customStyle="1" w:styleId="Style23">
    <w:name w:val="Style23"/>
    <w:basedOn w:val="a"/>
    <w:uiPriority w:val="99"/>
    <w:rsid w:val="003B2D74"/>
    <w:pPr>
      <w:widowControl w:val="0"/>
      <w:autoSpaceDE w:val="0"/>
      <w:autoSpaceDN w:val="0"/>
      <w:adjustRightInd w:val="0"/>
    </w:pPr>
  </w:style>
  <w:style w:type="paragraph" w:customStyle="1" w:styleId="Style25">
    <w:name w:val="Style25"/>
    <w:basedOn w:val="a"/>
    <w:uiPriority w:val="99"/>
    <w:rsid w:val="003B2D74"/>
    <w:pPr>
      <w:widowControl w:val="0"/>
      <w:autoSpaceDE w:val="0"/>
      <w:autoSpaceDN w:val="0"/>
      <w:adjustRightInd w:val="0"/>
      <w:spacing w:line="307" w:lineRule="exact"/>
      <w:ind w:firstLine="3686"/>
    </w:pPr>
  </w:style>
  <w:style w:type="paragraph" w:customStyle="1" w:styleId="Style26">
    <w:name w:val="Style26"/>
    <w:basedOn w:val="a"/>
    <w:uiPriority w:val="99"/>
    <w:rsid w:val="003B2D74"/>
    <w:pPr>
      <w:widowControl w:val="0"/>
      <w:autoSpaceDE w:val="0"/>
      <w:autoSpaceDN w:val="0"/>
      <w:adjustRightInd w:val="0"/>
      <w:spacing w:line="336" w:lineRule="exact"/>
      <w:ind w:firstLine="1190"/>
    </w:pPr>
  </w:style>
  <w:style w:type="paragraph" w:customStyle="1" w:styleId="Style27">
    <w:name w:val="Style27"/>
    <w:basedOn w:val="a"/>
    <w:uiPriority w:val="99"/>
    <w:rsid w:val="003B2D74"/>
    <w:pPr>
      <w:widowControl w:val="0"/>
      <w:autoSpaceDE w:val="0"/>
      <w:autoSpaceDN w:val="0"/>
      <w:adjustRightInd w:val="0"/>
      <w:spacing w:line="326" w:lineRule="exact"/>
      <w:ind w:firstLine="720"/>
      <w:jc w:val="both"/>
    </w:pPr>
  </w:style>
  <w:style w:type="paragraph" w:customStyle="1" w:styleId="Style28">
    <w:name w:val="Style28"/>
    <w:basedOn w:val="a"/>
    <w:uiPriority w:val="99"/>
    <w:rsid w:val="003B2D74"/>
    <w:pPr>
      <w:widowControl w:val="0"/>
      <w:autoSpaceDE w:val="0"/>
      <w:autoSpaceDN w:val="0"/>
      <w:adjustRightInd w:val="0"/>
      <w:jc w:val="center"/>
    </w:pPr>
  </w:style>
  <w:style w:type="paragraph" w:customStyle="1" w:styleId="Style29">
    <w:name w:val="Style29"/>
    <w:basedOn w:val="a"/>
    <w:uiPriority w:val="99"/>
    <w:rsid w:val="003B2D74"/>
    <w:pPr>
      <w:widowControl w:val="0"/>
      <w:autoSpaceDE w:val="0"/>
      <w:autoSpaceDN w:val="0"/>
      <w:adjustRightInd w:val="0"/>
      <w:spacing w:line="326" w:lineRule="exact"/>
      <w:ind w:firstLine="710"/>
      <w:jc w:val="both"/>
    </w:pPr>
  </w:style>
  <w:style w:type="paragraph" w:customStyle="1" w:styleId="Style30">
    <w:name w:val="Style30"/>
    <w:basedOn w:val="a"/>
    <w:uiPriority w:val="99"/>
    <w:rsid w:val="003B2D74"/>
    <w:pPr>
      <w:widowControl w:val="0"/>
      <w:autoSpaceDE w:val="0"/>
      <w:autoSpaceDN w:val="0"/>
      <w:adjustRightInd w:val="0"/>
      <w:spacing w:line="320" w:lineRule="exact"/>
      <w:ind w:firstLine="682"/>
      <w:jc w:val="both"/>
    </w:pPr>
  </w:style>
  <w:style w:type="paragraph" w:customStyle="1" w:styleId="Style31">
    <w:name w:val="Style31"/>
    <w:basedOn w:val="a"/>
    <w:uiPriority w:val="99"/>
    <w:rsid w:val="003B2D74"/>
    <w:pPr>
      <w:widowControl w:val="0"/>
      <w:autoSpaceDE w:val="0"/>
      <w:autoSpaceDN w:val="0"/>
      <w:adjustRightInd w:val="0"/>
      <w:spacing w:line="317" w:lineRule="exact"/>
    </w:pPr>
  </w:style>
  <w:style w:type="paragraph" w:customStyle="1" w:styleId="Style32">
    <w:name w:val="Style32"/>
    <w:basedOn w:val="a"/>
    <w:uiPriority w:val="99"/>
    <w:rsid w:val="003B2D74"/>
    <w:pPr>
      <w:widowControl w:val="0"/>
      <w:autoSpaceDE w:val="0"/>
      <w:autoSpaceDN w:val="0"/>
      <w:adjustRightInd w:val="0"/>
    </w:pPr>
  </w:style>
  <w:style w:type="character" w:customStyle="1" w:styleId="FontStyle37">
    <w:name w:val="Font Style37"/>
    <w:uiPriority w:val="99"/>
    <w:rsid w:val="003B2D74"/>
    <w:rPr>
      <w:rFonts w:ascii="Times New Roman" w:hAnsi="Times New Roman" w:cs="Times New Roman"/>
      <w:b/>
      <w:bCs/>
      <w:sz w:val="30"/>
      <w:szCs w:val="30"/>
    </w:rPr>
  </w:style>
  <w:style w:type="character" w:customStyle="1" w:styleId="FontStyle38">
    <w:name w:val="Font Style38"/>
    <w:uiPriority w:val="99"/>
    <w:rsid w:val="003B2D74"/>
    <w:rPr>
      <w:rFonts w:ascii="Times New Roman" w:hAnsi="Times New Roman" w:cs="Times New Roman"/>
      <w:b/>
      <w:bCs/>
      <w:sz w:val="26"/>
      <w:szCs w:val="26"/>
    </w:rPr>
  </w:style>
  <w:style w:type="character" w:customStyle="1" w:styleId="FontStyle39">
    <w:name w:val="Font Style39"/>
    <w:uiPriority w:val="99"/>
    <w:rsid w:val="003B2D74"/>
    <w:rPr>
      <w:rFonts w:ascii="Times New Roman" w:hAnsi="Times New Roman" w:cs="Times New Roman"/>
      <w:smallCaps/>
      <w:sz w:val="20"/>
      <w:szCs w:val="20"/>
    </w:rPr>
  </w:style>
  <w:style w:type="character" w:customStyle="1" w:styleId="FontStyle41">
    <w:name w:val="Font Style41"/>
    <w:uiPriority w:val="99"/>
    <w:rsid w:val="003B2D74"/>
    <w:rPr>
      <w:rFonts w:ascii="Times New Roman" w:hAnsi="Times New Roman" w:cs="Times New Roman"/>
      <w:sz w:val="30"/>
      <w:szCs w:val="30"/>
    </w:rPr>
  </w:style>
  <w:style w:type="character" w:customStyle="1" w:styleId="FontStyle42">
    <w:name w:val="Font Style42"/>
    <w:uiPriority w:val="99"/>
    <w:rsid w:val="003B2D74"/>
    <w:rPr>
      <w:rFonts w:ascii="Century Gothic" w:hAnsi="Century Gothic" w:cs="Century Gothic"/>
      <w:b/>
      <w:bCs/>
      <w:sz w:val="36"/>
      <w:szCs w:val="36"/>
    </w:rPr>
  </w:style>
  <w:style w:type="character" w:customStyle="1" w:styleId="FontStyle43">
    <w:name w:val="Font Style43"/>
    <w:uiPriority w:val="99"/>
    <w:rsid w:val="003B2D74"/>
    <w:rPr>
      <w:rFonts w:ascii="Times New Roman" w:hAnsi="Times New Roman" w:cs="Times New Roman"/>
      <w:b/>
      <w:bCs/>
      <w:sz w:val="22"/>
      <w:szCs w:val="22"/>
    </w:rPr>
  </w:style>
  <w:style w:type="character" w:customStyle="1" w:styleId="FontStyle44">
    <w:name w:val="Font Style44"/>
    <w:uiPriority w:val="99"/>
    <w:rsid w:val="003B2D74"/>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805389466">
      <w:bodyDiv w:val="1"/>
      <w:marLeft w:val="0"/>
      <w:marRight w:val="0"/>
      <w:marTop w:val="0"/>
      <w:marBottom w:val="0"/>
      <w:divBdr>
        <w:top w:val="none" w:sz="0" w:space="0" w:color="auto"/>
        <w:left w:val="none" w:sz="0" w:space="0" w:color="auto"/>
        <w:bottom w:val="none" w:sz="0" w:space="0" w:color="auto"/>
        <w:right w:val="none" w:sz="0" w:space="0" w:color="auto"/>
      </w:divBdr>
    </w:div>
    <w:div w:id="983461150">
      <w:bodyDiv w:val="1"/>
      <w:marLeft w:val="0"/>
      <w:marRight w:val="0"/>
      <w:marTop w:val="0"/>
      <w:marBottom w:val="0"/>
      <w:divBdr>
        <w:top w:val="none" w:sz="0" w:space="0" w:color="auto"/>
        <w:left w:val="none" w:sz="0" w:space="0" w:color="auto"/>
        <w:bottom w:val="none" w:sz="0" w:space="0" w:color="auto"/>
        <w:right w:val="none" w:sz="0" w:space="0" w:color="auto"/>
      </w:divBdr>
    </w:div>
    <w:div w:id="1130324348">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cpoddorye@mail.ru" TargetMode="External"/><Relationship Id="rId18" Type="http://schemas.openxmlformats.org/officeDocument/2006/relationships/hyperlink" Target="consultantplus://offline/ref=E1AA8FDB551A0029F780860440A7F194F9E75D0BBF0DA6847DFF46ED18386A416E33B7F2B664DFFC3D8030157148A49C7E4E4F04F739J8K" TargetMode="External"/><Relationship Id="rId26" Type="http://schemas.openxmlformats.org/officeDocument/2006/relationships/header" Target="header4.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do.gosuslugi.ru" TargetMode="External"/><Relationship Id="rId34" Type="http://schemas.openxmlformats.org/officeDocument/2006/relationships/header" Target="header8.xml"/><Relationship Id="rId42" Type="http://schemas.openxmlformats.org/officeDocument/2006/relationships/header" Target="header11.xml"/><Relationship Id="rId47"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http://pgu.nov.ru" TargetMode="External"/><Relationship Id="rId17" Type="http://schemas.openxmlformats.org/officeDocument/2006/relationships/hyperlink" Target="https://www.consultant.ru/document/cons_doc_LAW_436663/4e94652648d01f9ced404c68a8dcd21618a56c34/" TargetMode="Externa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header" Target="header10.xml"/><Relationship Id="rId46"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s://www.consultant.ru/document/cons_doc_LAW_149244/8e963fb893781820c4192cdd6152f609de78a157/" TargetMode="External"/><Relationship Id="rId20" Type="http://schemas.openxmlformats.org/officeDocument/2006/relationships/header" Target="header2.xml"/><Relationship Id="rId29" Type="http://schemas.openxmlformats.org/officeDocument/2006/relationships/header" Target="header5.xml"/><Relationship Id="rId41" Type="http://schemas.openxmlformats.org/officeDocument/2006/relationships/hyperlink" Target="consultantplus://offline/ref=7C9D763240F15EF804753A58B2BB1230DD675C022CBC16C395D9875C71197F5DE8D418FEB404049CE9B4DC0705V1s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www.pfr.ru" TargetMode="External"/><Relationship Id="rId32" Type="http://schemas.openxmlformats.org/officeDocument/2006/relationships/footer" Target="footer4.xml"/><Relationship Id="rId37" Type="http://schemas.openxmlformats.org/officeDocument/2006/relationships/header" Target="header9.xml"/><Relationship Id="rId40" Type="http://schemas.openxmlformats.org/officeDocument/2006/relationships/footer" Target="footer8.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consultantplus://offline/ref=D3767D473453263CB64D020CB131C29FE726BA72483A5FB85E71EDAECA984558E8B0D740F52401C145D68CDFA95E9BBE3728FB764CCA0AC2s6D6I" TargetMode="External"/><Relationship Id="rId23" Type="http://schemas.openxmlformats.org/officeDocument/2006/relationships/hyperlink" Target="mailto:mfcpoddorye@mail.ru" TargetMode="External"/><Relationship Id="rId28" Type="http://schemas.openxmlformats.org/officeDocument/2006/relationships/footer" Target="footer2.xml"/><Relationship Id="rId36" Type="http://schemas.openxmlformats.org/officeDocument/2006/relationships/footer" Target="footer6.xml"/><Relationship Id="rId49" Type="http://schemas.openxmlformats.org/officeDocument/2006/relationships/theme" Target="theme/theme1.xml"/><Relationship Id="rId10" Type="http://schemas.openxmlformats.org/officeDocument/2006/relationships/hyperlink" Target="http://&#1072;&#1076;&#1084;&#1087;&#1086;&#1076;&#1076;&#1086;&#1088;&#1100;&#1077;.&#1088;&#1092;" TargetMode="External"/><Relationship Id="rId19" Type="http://schemas.openxmlformats.org/officeDocument/2006/relationships/header" Target="header1.xml"/><Relationship Id="rId31" Type="http://schemas.openxmlformats.org/officeDocument/2006/relationships/footer" Target="footer3.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mailto:admpoddore@mail.ru" TargetMode="External"/><Relationship Id="rId14" Type="http://schemas.openxmlformats.org/officeDocument/2006/relationships/hyperlink" Target="consultantplus://offline/ref=D3767D473453263CB64D020CB131C29FE726BA72483A5FB85E71EDAECA984558E8B0D740F52401C040D68CDFA95E9BBE3728FB764CCA0AC2s6D6I" TargetMode="External"/><Relationship Id="rId22" Type="http://schemas.openxmlformats.org/officeDocument/2006/relationships/hyperlink" Target="http://mfc53.novreg.ru" TargetMode="External"/><Relationship Id="rId27" Type="http://schemas.openxmlformats.org/officeDocument/2006/relationships/footer" Target="footer1.xml"/><Relationship Id="rId30" Type="http://schemas.openxmlformats.org/officeDocument/2006/relationships/header" Target="header6.xml"/><Relationship Id="rId35" Type="http://schemas.openxmlformats.org/officeDocument/2006/relationships/footer" Target="footer5.xml"/><Relationship Id="rId43" Type="http://schemas.openxmlformats.org/officeDocument/2006/relationships/header" Target="header12.xml"/><Relationship Id="rId48" Type="http://schemas.openxmlformats.org/officeDocument/2006/relationships/fontTable" Target="fontTable.xml"/><Relationship Id="rId8" Type="http://schemas.openxmlformats.org/officeDocument/2006/relationships/hyperlink" Target="http://&#1072;&#1076;&#1084;&#1087;&#1086;&#1076;&#1076;&#1086;&#1088;&#1100;&#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BD05A-5527-43EB-95EB-AA3405F8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11648</Words>
  <Characters>66397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77890</CharactersWithSpaces>
  <SharedDoc>false</SharedDoc>
  <HLinks>
    <vt:vector size="96" baseType="variant">
      <vt:variant>
        <vt:i4>4915291</vt:i4>
      </vt:variant>
      <vt:variant>
        <vt:i4>45</vt:i4>
      </vt:variant>
      <vt:variant>
        <vt:i4>0</vt:i4>
      </vt:variant>
      <vt:variant>
        <vt:i4>5</vt:i4>
      </vt:variant>
      <vt:variant>
        <vt:lpwstr>consultantplus://offline/ref=7C9D763240F15EF804753A58B2BB1230DD675C022CBC16C395D9875C71197F5DE8D418FEB404049CE9B4DC0705V1sAM</vt:lpwstr>
      </vt:variant>
      <vt:variant>
        <vt:lpwstr/>
      </vt:variant>
      <vt:variant>
        <vt:i4>7602285</vt:i4>
      </vt:variant>
      <vt:variant>
        <vt:i4>42</vt:i4>
      </vt:variant>
      <vt:variant>
        <vt:i4>0</vt:i4>
      </vt:variant>
      <vt:variant>
        <vt:i4>5</vt:i4>
      </vt:variant>
      <vt:variant>
        <vt:lpwstr>http://www.pfr.ru/</vt:lpwstr>
      </vt:variant>
      <vt:variant>
        <vt:lpwstr/>
      </vt:variant>
      <vt:variant>
        <vt:i4>3080209</vt:i4>
      </vt:variant>
      <vt:variant>
        <vt:i4>39</vt:i4>
      </vt:variant>
      <vt:variant>
        <vt:i4>0</vt:i4>
      </vt:variant>
      <vt:variant>
        <vt:i4>5</vt:i4>
      </vt:variant>
      <vt:variant>
        <vt:lpwstr>mailto:mfcpoddorye@mail.ru</vt:lpwstr>
      </vt:variant>
      <vt:variant>
        <vt:lpwstr/>
      </vt:variant>
      <vt:variant>
        <vt:i4>3145852</vt:i4>
      </vt:variant>
      <vt:variant>
        <vt:i4>36</vt:i4>
      </vt:variant>
      <vt:variant>
        <vt:i4>0</vt:i4>
      </vt:variant>
      <vt:variant>
        <vt:i4>5</vt:i4>
      </vt:variant>
      <vt:variant>
        <vt:lpwstr>http://mfc53.novreg.ru/</vt:lpwstr>
      </vt:variant>
      <vt:variant>
        <vt:lpwstr/>
      </vt:variant>
      <vt:variant>
        <vt:i4>5767232</vt:i4>
      </vt:variant>
      <vt:variant>
        <vt:i4>33</vt:i4>
      </vt:variant>
      <vt:variant>
        <vt:i4>0</vt:i4>
      </vt:variant>
      <vt:variant>
        <vt:i4>5</vt:i4>
      </vt:variant>
      <vt:variant>
        <vt:lpwstr>https://do.gosuslugi.ru/</vt:lpwstr>
      </vt:variant>
      <vt:variant>
        <vt:lpwstr/>
      </vt:variant>
      <vt:variant>
        <vt:i4>1900632</vt:i4>
      </vt:variant>
      <vt:variant>
        <vt:i4>30</vt:i4>
      </vt:variant>
      <vt:variant>
        <vt:i4>0</vt:i4>
      </vt:variant>
      <vt:variant>
        <vt:i4>5</vt:i4>
      </vt:variant>
      <vt:variant>
        <vt:lpwstr>consultantplus://offline/ref=E1AA8FDB551A0029F780860440A7F194F9E75D0BBF0DA6847DFF46ED18386A416E33B7F2B664DFFC3D8030157148A49C7E4E4F04F739J8K</vt:lpwstr>
      </vt:variant>
      <vt:variant>
        <vt:lpwstr/>
      </vt:variant>
      <vt:variant>
        <vt:i4>5177396</vt:i4>
      </vt:variant>
      <vt:variant>
        <vt:i4>27</vt:i4>
      </vt:variant>
      <vt:variant>
        <vt:i4>0</vt:i4>
      </vt:variant>
      <vt:variant>
        <vt:i4>5</vt:i4>
      </vt:variant>
      <vt:variant>
        <vt:lpwstr>https://www.consultant.ru/document/cons_doc_LAW_436663/4e94652648d01f9ced404c68a8dcd21618a56c34/</vt:lpwstr>
      </vt:variant>
      <vt:variant>
        <vt:lpwstr>dst386</vt:lpwstr>
      </vt:variant>
      <vt:variant>
        <vt:i4>7536642</vt:i4>
      </vt:variant>
      <vt:variant>
        <vt:i4>24</vt:i4>
      </vt:variant>
      <vt:variant>
        <vt:i4>0</vt:i4>
      </vt:variant>
      <vt:variant>
        <vt:i4>5</vt:i4>
      </vt:variant>
      <vt:variant>
        <vt:lpwstr>https://www.consultant.ru/document/cons_doc_LAW_149244/8e963fb893781820c4192cdd6152f609de78a157/</vt:lpwstr>
      </vt:variant>
      <vt:variant>
        <vt:lpwstr>dst100007</vt:lpwstr>
      </vt:variant>
      <vt:variant>
        <vt:i4>3670079</vt:i4>
      </vt:variant>
      <vt:variant>
        <vt:i4>21</vt:i4>
      </vt:variant>
      <vt:variant>
        <vt:i4>0</vt:i4>
      </vt:variant>
      <vt:variant>
        <vt:i4>5</vt:i4>
      </vt:variant>
      <vt:variant>
        <vt:lpwstr>consultantplus://offline/ref=D3767D473453263CB64D020CB131C29FE726BA72483A5FB85E71EDAECA984558E8B0D740F52401C145D68CDFA95E9BBE3728FB764CCA0AC2s6D6I</vt:lpwstr>
      </vt:variant>
      <vt:variant>
        <vt:lpwstr/>
      </vt:variant>
      <vt:variant>
        <vt:i4>3670075</vt:i4>
      </vt:variant>
      <vt:variant>
        <vt:i4>18</vt:i4>
      </vt:variant>
      <vt:variant>
        <vt:i4>0</vt:i4>
      </vt:variant>
      <vt:variant>
        <vt:i4>5</vt:i4>
      </vt:variant>
      <vt:variant>
        <vt:lpwstr>consultantplus://offline/ref=D3767D473453263CB64D020CB131C29FE726BA72483A5FB85E71EDAECA984558E8B0D740F52401C040D68CDFA95E9BBE3728FB764CCA0AC2s6D6I</vt:lpwstr>
      </vt:variant>
      <vt:variant>
        <vt:lpwstr/>
      </vt:variant>
      <vt:variant>
        <vt:i4>3080209</vt:i4>
      </vt:variant>
      <vt:variant>
        <vt:i4>15</vt:i4>
      </vt:variant>
      <vt:variant>
        <vt:i4>0</vt:i4>
      </vt:variant>
      <vt:variant>
        <vt:i4>5</vt:i4>
      </vt:variant>
      <vt:variant>
        <vt:lpwstr>mailto:mfcpoddorye@mail.ru</vt:lpwstr>
      </vt:variant>
      <vt:variant>
        <vt:lpwstr/>
      </vt:variant>
      <vt:variant>
        <vt:i4>7012468</vt:i4>
      </vt:variant>
      <vt:variant>
        <vt:i4>12</vt:i4>
      </vt:variant>
      <vt:variant>
        <vt:i4>0</vt:i4>
      </vt:variant>
      <vt:variant>
        <vt:i4>5</vt:i4>
      </vt:variant>
      <vt:variant>
        <vt:lpwstr>http://pgu.nov.ru/</vt:lpwstr>
      </vt:variant>
      <vt:variant>
        <vt:lpwstr/>
      </vt:variant>
      <vt:variant>
        <vt:i4>851994</vt:i4>
      </vt:variant>
      <vt:variant>
        <vt:i4>9</vt:i4>
      </vt:variant>
      <vt:variant>
        <vt:i4>0</vt:i4>
      </vt:variant>
      <vt:variant>
        <vt:i4>5</vt:i4>
      </vt:variant>
      <vt:variant>
        <vt:lpwstr>http://www.gosuslugi.ru/</vt:lpwstr>
      </vt:variant>
      <vt:variant>
        <vt:lpwstr/>
      </vt:variant>
      <vt:variant>
        <vt:i4>70713390</vt:i4>
      </vt:variant>
      <vt:variant>
        <vt:i4>6</vt:i4>
      </vt:variant>
      <vt:variant>
        <vt:i4>0</vt:i4>
      </vt:variant>
      <vt:variant>
        <vt:i4>5</vt:i4>
      </vt:variant>
      <vt:variant>
        <vt:lpwstr>http://адмподдорье.рф/</vt:lpwstr>
      </vt:variant>
      <vt:variant>
        <vt:lpwstr/>
      </vt:variant>
      <vt:variant>
        <vt:i4>2621466</vt:i4>
      </vt:variant>
      <vt:variant>
        <vt:i4>3</vt:i4>
      </vt:variant>
      <vt:variant>
        <vt:i4>0</vt:i4>
      </vt:variant>
      <vt:variant>
        <vt:i4>5</vt:i4>
      </vt:variant>
      <vt:variant>
        <vt:lpwstr>mailto:admpoddore@mail.ru</vt:lpwstr>
      </vt:variant>
      <vt:variant>
        <vt:lpwstr/>
      </vt:variant>
      <vt:variant>
        <vt:i4>70713390</vt:i4>
      </vt:variant>
      <vt:variant>
        <vt:i4>0</vt:i4>
      </vt:variant>
      <vt:variant>
        <vt:i4>0</vt:i4>
      </vt:variant>
      <vt:variant>
        <vt:i4>5</vt:i4>
      </vt:variant>
      <vt:variant>
        <vt:lpwstr>http://адмподдорье.рф/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3</cp:revision>
  <cp:lastPrinted>2022-12-06T07:52:00Z</cp:lastPrinted>
  <dcterms:created xsi:type="dcterms:W3CDTF">2023-11-01T07:07:00Z</dcterms:created>
  <dcterms:modified xsi:type="dcterms:W3CDTF">2023-11-01T07:09:00Z</dcterms:modified>
</cp:coreProperties>
</file>