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F34286" w:rsidP="00F31A98">
      <w:pPr>
        <w:pStyle w:val="1e"/>
        <w:jc w:val="center"/>
      </w:pPr>
      <w:r>
        <w:rPr>
          <w:noProof/>
          <w:lang w:eastAsia="ru-RU"/>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CDfMTIlAIAADIFAAAOAAAAAAAAAAAAAAAAAC4CAABkcnMvZTJvRG9j&#10;LnhtbFBLAQItABQABgAIAAAAIQAg6Y3q4QAAAAoBAAAPAAAAAAAAAAAAAAAAAO4EAABkcnMvZG93&#10;bnJldi54bWxQSwUGAAAAAAQABADzAAAA/AUAAAAA&#10;" fillcolor="white [3212]" stroked="f"/>
        </w:pict>
      </w:r>
    </w:p>
    <w:p w:rsidR="00E14C52" w:rsidRPr="00564AAA" w:rsidRDefault="00E14C52" w:rsidP="00E14C52">
      <w:pPr>
        <w:pStyle w:val="1"/>
        <w:spacing w:line="240" w:lineRule="exact"/>
        <w:rPr>
          <w:b/>
          <w:bCs/>
          <w:szCs w:val="28"/>
        </w:rPr>
      </w:pPr>
      <w:r w:rsidRPr="00564AAA">
        <w:rPr>
          <w:b/>
          <w:bCs/>
          <w:szCs w:val="28"/>
        </w:rPr>
        <w:t>Российская Федерация</w:t>
      </w:r>
    </w:p>
    <w:p w:rsidR="00E14C52" w:rsidRPr="00564AAA" w:rsidRDefault="00E14C52" w:rsidP="00E14C52">
      <w:pPr>
        <w:pStyle w:val="1"/>
        <w:spacing w:line="240" w:lineRule="exact"/>
        <w:rPr>
          <w:b/>
          <w:bCs/>
          <w:szCs w:val="28"/>
        </w:rPr>
      </w:pPr>
      <w:r w:rsidRPr="00564AAA">
        <w:rPr>
          <w:b/>
          <w:bCs/>
          <w:szCs w:val="28"/>
        </w:rPr>
        <w:t>Новгородская область</w:t>
      </w:r>
    </w:p>
    <w:p w:rsidR="00E14C52" w:rsidRPr="00564AAA" w:rsidRDefault="00E14C52" w:rsidP="00E14C52">
      <w:pPr>
        <w:pStyle w:val="2"/>
        <w:spacing w:line="240" w:lineRule="auto"/>
        <w:jc w:val="center"/>
        <w:rPr>
          <w:sz w:val="28"/>
          <w:szCs w:val="28"/>
        </w:rPr>
      </w:pPr>
    </w:p>
    <w:p w:rsidR="00E14C52" w:rsidRPr="00564AAA" w:rsidRDefault="00E14C52" w:rsidP="00E14C52">
      <w:pPr>
        <w:pStyle w:val="2"/>
        <w:spacing w:line="240" w:lineRule="auto"/>
        <w:jc w:val="center"/>
        <w:rPr>
          <w:sz w:val="28"/>
          <w:szCs w:val="28"/>
        </w:rPr>
      </w:pPr>
      <w:r w:rsidRPr="00564AAA">
        <w:rPr>
          <w:sz w:val="28"/>
          <w:szCs w:val="28"/>
        </w:rPr>
        <w:t>АДМИНИСТРАЦИЯ ПОДДОРСКОГО МУНИЦИПАЛЬНОГО РАЙОНА</w:t>
      </w:r>
    </w:p>
    <w:p w:rsidR="00E14C52" w:rsidRPr="00564AAA" w:rsidRDefault="00E14C52" w:rsidP="00E14C52">
      <w:pPr>
        <w:rPr>
          <w:sz w:val="28"/>
          <w:szCs w:val="28"/>
        </w:rPr>
      </w:pPr>
    </w:p>
    <w:p w:rsidR="00E14C52" w:rsidRPr="00564AAA" w:rsidRDefault="00E14C52" w:rsidP="00E14C52">
      <w:pPr>
        <w:pStyle w:val="6"/>
        <w:rPr>
          <w:sz w:val="28"/>
          <w:szCs w:val="28"/>
        </w:rPr>
      </w:pPr>
      <w:r w:rsidRPr="00564AAA">
        <w:rPr>
          <w:sz w:val="28"/>
          <w:szCs w:val="28"/>
        </w:rPr>
        <w:t>П О С Т А Н О В Л Е Н И Е</w:t>
      </w:r>
    </w:p>
    <w:p w:rsidR="00E14C52" w:rsidRDefault="00E14C52" w:rsidP="00E14C52">
      <w:pPr>
        <w:spacing w:line="240" w:lineRule="exact"/>
        <w:jc w:val="center"/>
        <w:rPr>
          <w:sz w:val="28"/>
          <w:szCs w:val="28"/>
        </w:rPr>
      </w:pPr>
      <w:r w:rsidRPr="00564AAA">
        <w:rPr>
          <w:sz w:val="28"/>
          <w:szCs w:val="28"/>
        </w:rPr>
        <w:t xml:space="preserve">от </w:t>
      </w:r>
      <w:bookmarkStart w:id="0" w:name="дата2"/>
      <w:bookmarkEnd w:id="0"/>
      <w:r w:rsidRPr="00564AAA">
        <w:rPr>
          <w:sz w:val="28"/>
          <w:szCs w:val="28"/>
        </w:rPr>
        <w:t>№</w:t>
      </w:r>
    </w:p>
    <w:p w:rsidR="00E14C52" w:rsidRPr="00564AAA" w:rsidRDefault="00E14C52" w:rsidP="00E14C52">
      <w:pPr>
        <w:spacing w:line="240" w:lineRule="exact"/>
        <w:jc w:val="center"/>
        <w:rPr>
          <w:sz w:val="28"/>
          <w:szCs w:val="28"/>
        </w:rPr>
      </w:pPr>
      <w:bookmarkStart w:id="1" w:name="номер2"/>
      <w:bookmarkEnd w:id="1"/>
    </w:p>
    <w:p w:rsidR="00E14C52" w:rsidRPr="00564AAA" w:rsidRDefault="00E14C52" w:rsidP="00E14C52">
      <w:pPr>
        <w:spacing w:line="240" w:lineRule="exact"/>
        <w:jc w:val="center"/>
        <w:rPr>
          <w:sz w:val="28"/>
          <w:szCs w:val="28"/>
        </w:rPr>
      </w:pPr>
      <w:r w:rsidRPr="00564AAA">
        <w:rPr>
          <w:sz w:val="28"/>
          <w:szCs w:val="28"/>
        </w:rPr>
        <w:t>с.Поддорье</w:t>
      </w:r>
    </w:p>
    <w:p w:rsidR="00E14C52" w:rsidRPr="00564AAA" w:rsidRDefault="00E14C52" w:rsidP="00E14C52">
      <w:pPr>
        <w:spacing w:line="240" w:lineRule="exact"/>
        <w:jc w:val="center"/>
        <w:rPr>
          <w:sz w:val="28"/>
          <w:szCs w:val="28"/>
        </w:rPr>
      </w:pPr>
    </w:p>
    <w:p w:rsidR="00E14C52" w:rsidRPr="00E14C52" w:rsidRDefault="00E14C52" w:rsidP="00E14C52">
      <w:pPr>
        <w:pStyle w:val="22"/>
        <w:shd w:val="clear" w:color="auto" w:fill="auto"/>
        <w:spacing w:before="0" w:after="0" w:line="322" w:lineRule="exact"/>
        <w:ind w:right="-81"/>
        <w:rPr>
          <w:rFonts w:ascii="Times New Roman" w:hAnsi="Times New Roman"/>
          <w:b/>
        </w:rPr>
      </w:pPr>
      <w:r w:rsidRPr="00E14C52">
        <w:rPr>
          <w:rFonts w:ascii="Times New Roman" w:hAnsi="Times New Roman"/>
          <w:b/>
        </w:rPr>
        <w:t>Об утверждении порядка демонтажа</w:t>
      </w:r>
      <w:r w:rsidRPr="00E14C52">
        <w:rPr>
          <w:b/>
        </w:rPr>
        <w:t>,</w:t>
      </w:r>
      <w:r w:rsidRPr="00E14C52">
        <w:rPr>
          <w:rFonts w:ascii="Times New Roman" w:hAnsi="Times New Roman"/>
          <w:b/>
        </w:rPr>
        <w:t xml:space="preserve"> перемещения,временного хранения и утилизации незаконно</w:t>
      </w:r>
      <w:r w:rsidRPr="00E14C52">
        <w:rPr>
          <w:rFonts w:ascii="Times New Roman" w:hAnsi="Times New Roman"/>
          <w:b/>
        </w:rPr>
        <w:tab/>
        <w:t xml:space="preserve">размещенныхнестационарных объектов, а также информационных конструкций (вывесок), не соответствующих </w:t>
      </w:r>
      <w:r w:rsidRPr="00E14C52">
        <w:rPr>
          <w:b/>
        </w:rPr>
        <w:t>у</w:t>
      </w:r>
      <w:r w:rsidRPr="00E14C52">
        <w:rPr>
          <w:rFonts w:ascii="Times New Roman" w:hAnsi="Times New Roman"/>
          <w:b/>
        </w:rPr>
        <w:t>т</w:t>
      </w:r>
      <w:r w:rsidRPr="00E14C52">
        <w:rPr>
          <w:rFonts w:ascii="Times New Roman" w:hAnsi="Times New Roman"/>
          <w:b/>
        </w:rPr>
        <w:t>вержденному, действующими правилами благоустройства, Дизайн - коду на территории Поддорского муниципального района</w:t>
      </w:r>
    </w:p>
    <w:p w:rsidR="00E14C52" w:rsidRDefault="00E14C52" w:rsidP="00E14C52">
      <w:pPr>
        <w:spacing w:line="240" w:lineRule="exact"/>
        <w:jc w:val="center"/>
        <w:rPr>
          <w:sz w:val="28"/>
        </w:rPr>
      </w:pPr>
    </w:p>
    <w:p w:rsidR="00E14C52" w:rsidRPr="00E14C52" w:rsidRDefault="00E14C52" w:rsidP="00E14C52">
      <w:pPr>
        <w:pStyle w:val="22"/>
        <w:shd w:val="clear" w:color="auto" w:fill="auto"/>
        <w:spacing w:before="0" w:after="0" w:line="240" w:lineRule="auto"/>
        <w:ind w:firstLine="600"/>
        <w:jc w:val="both"/>
        <w:rPr>
          <w:rFonts w:ascii="Times New Roman" w:hAnsi="Times New Roman"/>
        </w:rPr>
      </w:pPr>
      <w:r w:rsidRPr="00E14C52">
        <w:rPr>
          <w:rFonts w:ascii="Times New Roman" w:hAnsi="Times New Roman"/>
        </w:rPr>
        <w:t>В целях предотвращения самовольной установки нестационарных об</w:t>
      </w:r>
      <w:r w:rsidRPr="00E14C52">
        <w:rPr>
          <w:rFonts w:ascii="Times New Roman" w:hAnsi="Times New Roman"/>
        </w:rPr>
        <w:t>ъ</w:t>
      </w:r>
      <w:r w:rsidRPr="00E14C52">
        <w:rPr>
          <w:rFonts w:ascii="Times New Roman" w:hAnsi="Times New Roman"/>
        </w:rPr>
        <w:t>ектов движимого имущества на территории Поддорского муниципального района, в соответствии с Земельным кодексом Российской Федерации, Гра</w:t>
      </w:r>
      <w:r w:rsidRPr="00E14C52">
        <w:rPr>
          <w:rFonts w:ascii="Times New Roman" w:hAnsi="Times New Roman"/>
        </w:rPr>
        <w:t>ж</w:t>
      </w:r>
      <w:r w:rsidRPr="00E14C52">
        <w:rPr>
          <w:rFonts w:ascii="Times New Roman" w:hAnsi="Times New Roman"/>
        </w:rPr>
        <w:t>данским кодексом Российской Федерации, с Федеральным законом «Об о</w:t>
      </w:r>
      <w:r w:rsidRPr="00E14C52">
        <w:rPr>
          <w:rFonts w:ascii="Times New Roman" w:hAnsi="Times New Roman"/>
        </w:rPr>
        <w:t>б</w:t>
      </w:r>
      <w:r w:rsidRPr="00E14C52">
        <w:rPr>
          <w:rFonts w:ascii="Times New Roman" w:hAnsi="Times New Roman"/>
        </w:rPr>
        <w:t>щих принципах организации местного самоуправления в Российской Федер</w:t>
      </w:r>
      <w:r w:rsidRPr="00E14C52">
        <w:rPr>
          <w:rFonts w:ascii="Times New Roman" w:hAnsi="Times New Roman"/>
        </w:rPr>
        <w:t>а</w:t>
      </w:r>
      <w:r w:rsidRPr="00E14C52">
        <w:rPr>
          <w:rFonts w:ascii="Times New Roman" w:hAnsi="Times New Roman"/>
        </w:rPr>
        <w:t xml:space="preserve">ции» от 06.10.2003 года № 131-ФЗ, Уставом Поддорского муниципального районаАдминистрация Поддорского муниципального района </w:t>
      </w:r>
      <w:r w:rsidRPr="00E14C52">
        <w:rPr>
          <w:rFonts w:ascii="Times New Roman" w:hAnsi="Times New Roman"/>
          <w:b/>
        </w:rPr>
        <w:t>ПОСТАНО</w:t>
      </w:r>
      <w:r w:rsidRPr="00E14C52">
        <w:rPr>
          <w:rFonts w:ascii="Times New Roman" w:hAnsi="Times New Roman"/>
          <w:b/>
        </w:rPr>
        <w:t>В</w:t>
      </w:r>
      <w:r w:rsidRPr="00E14C52">
        <w:rPr>
          <w:rFonts w:ascii="Times New Roman" w:hAnsi="Times New Roman"/>
          <w:b/>
        </w:rPr>
        <w:t>ЛЯЕТ:</w:t>
      </w:r>
    </w:p>
    <w:p w:rsidR="00E14C52" w:rsidRPr="00E14C52" w:rsidRDefault="00E14C52" w:rsidP="00D91FDF">
      <w:pPr>
        <w:pStyle w:val="22"/>
        <w:numPr>
          <w:ilvl w:val="0"/>
          <w:numId w:val="1"/>
        </w:numPr>
        <w:shd w:val="clear" w:color="auto" w:fill="auto"/>
        <w:tabs>
          <w:tab w:val="left" w:pos="1421"/>
        </w:tabs>
        <w:spacing w:before="0" w:after="0" w:line="322" w:lineRule="exact"/>
        <w:ind w:firstLine="600"/>
        <w:jc w:val="both"/>
        <w:rPr>
          <w:rFonts w:ascii="Times New Roman" w:hAnsi="Times New Roman"/>
        </w:rPr>
      </w:pPr>
      <w:r w:rsidRPr="00E14C52">
        <w:rPr>
          <w:rFonts w:ascii="Times New Roman" w:hAnsi="Times New Roman"/>
        </w:rPr>
        <w:t>Утвердить «Порядок демонтажа, перемещения, временного хр</w:t>
      </w:r>
      <w:r w:rsidRPr="00E14C52">
        <w:rPr>
          <w:rFonts w:ascii="Times New Roman" w:hAnsi="Times New Roman"/>
        </w:rPr>
        <w:t>а</w:t>
      </w:r>
      <w:r w:rsidRPr="00E14C52">
        <w:rPr>
          <w:rFonts w:ascii="Times New Roman" w:hAnsi="Times New Roman"/>
        </w:rPr>
        <w:t>нения и утилизации незаконно размещенных нестационарных объектов, а также информационных конструкций (вывесок), не соответствующих утве</w:t>
      </w:r>
      <w:r w:rsidRPr="00E14C52">
        <w:rPr>
          <w:rFonts w:ascii="Times New Roman" w:hAnsi="Times New Roman"/>
        </w:rPr>
        <w:t>р</w:t>
      </w:r>
      <w:r w:rsidRPr="00E14C52">
        <w:rPr>
          <w:rFonts w:ascii="Times New Roman" w:hAnsi="Times New Roman"/>
        </w:rPr>
        <w:t>жденному, действующими правилами благоустройства, Дизайн - коду на те</w:t>
      </w:r>
      <w:r w:rsidRPr="00E14C52">
        <w:rPr>
          <w:rFonts w:ascii="Times New Roman" w:hAnsi="Times New Roman"/>
        </w:rPr>
        <w:t>р</w:t>
      </w:r>
      <w:r w:rsidRPr="00E14C52">
        <w:rPr>
          <w:rFonts w:ascii="Times New Roman" w:hAnsi="Times New Roman"/>
        </w:rPr>
        <w:t>ритории Поддорского муниципального района», согласно приложению № 1;</w:t>
      </w:r>
    </w:p>
    <w:p w:rsidR="00E14C52" w:rsidRPr="00E14C52" w:rsidRDefault="00E14C52" w:rsidP="00D91FDF">
      <w:pPr>
        <w:pStyle w:val="22"/>
        <w:numPr>
          <w:ilvl w:val="0"/>
          <w:numId w:val="1"/>
        </w:numPr>
        <w:shd w:val="clear" w:color="auto" w:fill="auto"/>
        <w:tabs>
          <w:tab w:val="left" w:pos="1421"/>
        </w:tabs>
        <w:spacing w:before="0" w:after="0" w:line="322" w:lineRule="exact"/>
        <w:ind w:firstLine="600"/>
        <w:jc w:val="both"/>
        <w:rPr>
          <w:rFonts w:ascii="Times New Roman" w:hAnsi="Times New Roman"/>
        </w:rPr>
      </w:pPr>
      <w:r w:rsidRPr="00E14C52">
        <w:rPr>
          <w:rFonts w:ascii="Times New Roman" w:hAnsi="Times New Roman"/>
        </w:rPr>
        <w:t>Утвердить «Положение о комиссии по решению вопросов о д</w:t>
      </w:r>
      <w:r w:rsidRPr="00E14C52">
        <w:rPr>
          <w:rFonts w:ascii="Times New Roman" w:hAnsi="Times New Roman"/>
        </w:rPr>
        <w:t>е</w:t>
      </w:r>
      <w:r w:rsidRPr="00E14C52">
        <w:rPr>
          <w:rFonts w:ascii="Times New Roman" w:hAnsi="Times New Roman"/>
        </w:rPr>
        <w:t>монтаже, перемещении, временному хранению и утилизации незаконно ра</w:t>
      </w:r>
      <w:r w:rsidRPr="00E14C52">
        <w:rPr>
          <w:rFonts w:ascii="Times New Roman" w:hAnsi="Times New Roman"/>
        </w:rPr>
        <w:t>з</w:t>
      </w:r>
      <w:r w:rsidRPr="00E14C52">
        <w:rPr>
          <w:rFonts w:ascii="Times New Roman" w:hAnsi="Times New Roman"/>
        </w:rPr>
        <w:t>мещенных нестационарных объектов, а также информационныхконструкций (вывесок), не соответствующих утвержденному, действующими правилами благоустройства, Дизайн - коду на территории Поддорского муниципального района», согласно приложению № 2.</w:t>
      </w:r>
    </w:p>
    <w:p w:rsidR="00E14C52" w:rsidRPr="00E14C52" w:rsidRDefault="00E14C52" w:rsidP="00D91FDF">
      <w:pPr>
        <w:pStyle w:val="22"/>
        <w:numPr>
          <w:ilvl w:val="0"/>
          <w:numId w:val="1"/>
        </w:numPr>
        <w:shd w:val="clear" w:color="auto" w:fill="auto"/>
        <w:tabs>
          <w:tab w:val="left" w:pos="1416"/>
        </w:tabs>
        <w:spacing w:before="0" w:after="0" w:line="322" w:lineRule="exact"/>
        <w:ind w:firstLine="600"/>
        <w:jc w:val="both"/>
        <w:rPr>
          <w:rFonts w:ascii="Times New Roman" w:hAnsi="Times New Roman"/>
        </w:rPr>
      </w:pPr>
      <w:r w:rsidRPr="00E14C52">
        <w:rPr>
          <w:rFonts w:ascii="Times New Roman" w:hAnsi="Times New Roman"/>
        </w:rPr>
        <w:t>Утвердить состав комиссии по решению вопросов о демонтаже, перемещении, временному хранению и утилизации незаконно размещенных нестационарных объектов, а также информационных конструкций (вывесок), не соответствующих утвержденному, действующими правилами благоус</w:t>
      </w:r>
      <w:r w:rsidRPr="00E14C52">
        <w:rPr>
          <w:rFonts w:ascii="Times New Roman" w:hAnsi="Times New Roman"/>
        </w:rPr>
        <w:t>т</w:t>
      </w:r>
      <w:r w:rsidRPr="00E14C52">
        <w:rPr>
          <w:rFonts w:ascii="Times New Roman" w:hAnsi="Times New Roman"/>
        </w:rPr>
        <w:t>ройства, Дизайн - коду на территории Поддорского муниципального района, согласно приложению № 3.</w:t>
      </w:r>
    </w:p>
    <w:p w:rsidR="00E14C52" w:rsidRPr="00E14C52" w:rsidRDefault="00E14C52" w:rsidP="00D91FDF">
      <w:pPr>
        <w:pStyle w:val="22"/>
        <w:keepNext/>
        <w:numPr>
          <w:ilvl w:val="0"/>
          <w:numId w:val="1"/>
        </w:numPr>
        <w:shd w:val="clear" w:color="auto" w:fill="auto"/>
        <w:tabs>
          <w:tab w:val="left" w:pos="709"/>
          <w:tab w:val="left" w:pos="1416"/>
        </w:tabs>
        <w:suppressAutoHyphens/>
        <w:spacing w:before="0" w:after="0" w:line="322" w:lineRule="exact"/>
        <w:ind w:firstLine="600"/>
        <w:jc w:val="both"/>
      </w:pPr>
      <w:r w:rsidRPr="00E14C52">
        <w:rPr>
          <w:rFonts w:ascii="Times New Roman" w:hAnsi="Times New Roman"/>
        </w:rPr>
        <w:t>Настоящее постановление вступает в силу со дня его официального опубликования;</w:t>
      </w:r>
    </w:p>
    <w:p w:rsidR="00AF6BAE" w:rsidRPr="00E14C52" w:rsidRDefault="00AF6BAE" w:rsidP="00D91FDF">
      <w:pPr>
        <w:pStyle w:val="22"/>
        <w:keepNext/>
        <w:numPr>
          <w:ilvl w:val="0"/>
          <w:numId w:val="1"/>
        </w:numPr>
        <w:shd w:val="clear" w:color="auto" w:fill="auto"/>
        <w:tabs>
          <w:tab w:val="left" w:pos="709"/>
          <w:tab w:val="left" w:pos="1416"/>
        </w:tabs>
        <w:suppressAutoHyphens/>
        <w:spacing w:before="0" w:after="0" w:line="322" w:lineRule="exact"/>
        <w:jc w:val="both"/>
        <w:rPr>
          <w:rFonts w:ascii="Times New Roman" w:hAnsi="Times New Roman"/>
        </w:rPr>
      </w:pPr>
      <w:r w:rsidRPr="00E14C52">
        <w:rPr>
          <w:rFonts w:ascii="Times New Roman" w:hAnsi="Times New Roman"/>
        </w:rPr>
        <w:t>Опубликовать настоящее постановление на официальном сайте Администрации муниципального района  в информационно-</w:t>
      </w:r>
      <w:r w:rsidRPr="00E14C52">
        <w:rPr>
          <w:rFonts w:ascii="Times New Roman" w:hAnsi="Times New Roman"/>
        </w:rPr>
        <w:lastRenderedPageBreak/>
        <w:t>телекоммуникационной  сети «Интернет» (</w:t>
      </w:r>
      <w:r w:rsidR="00E651F8" w:rsidRPr="00E14C52">
        <w:rPr>
          <w:rFonts w:ascii="Times New Roman" w:hAnsi="Times New Roman"/>
        </w:rPr>
        <w:t>https://admpoddore.gosuslugi.ru/</w:t>
      </w:r>
      <w:r w:rsidRPr="00E14C52">
        <w:rPr>
          <w:rFonts w:ascii="Times New Roman" w:hAnsi="Times New Roman"/>
        </w:rPr>
        <w:t>).</w:t>
      </w:r>
    </w:p>
    <w:p w:rsidR="00D90A1B" w:rsidRDefault="00D90A1B" w:rsidP="00D90A1B">
      <w:pPr>
        <w:tabs>
          <w:tab w:val="left" w:pos="-1980"/>
          <w:tab w:val="left" w:pos="-1620"/>
          <w:tab w:val="left" w:pos="-1260"/>
        </w:tabs>
        <w:ind w:firstLine="709"/>
        <w:jc w:val="both"/>
        <w:rPr>
          <w:b/>
          <w:bCs/>
          <w:sz w:val="28"/>
          <w:szCs w:val="28"/>
        </w:rPr>
      </w:pPr>
    </w:p>
    <w:p w:rsidR="00F940FB" w:rsidRDefault="00F940FB" w:rsidP="00D90A1B">
      <w:pPr>
        <w:tabs>
          <w:tab w:val="left" w:pos="-1980"/>
          <w:tab w:val="left" w:pos="-1620"/>
          <w:tab w:val="left" w:pos="-1260"/>
        </w:tabs>
        <w:ind w:firstLine="709"/>
        <w:jc w:val="both"/>
        <w:rPr>
          <w:b/>
          <w:bCs/>
          <w:sz w:val="28"/>
          <w:szCs w:val="28"/>
        </w:rPr>
      </w:pPr>
    </w:p>
    <w:p w:rsidR="00F940FB" w:rsidRPr="00F940FB" w:rsidRDefault="00F940FB" w:rsidP="00D90A1B">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382C6A" w:rsidRDefault="00F940FB" w:rsidP="00382C6A">
      <w:pPr>
        <w:keepNext/>
        <w:tabs>
          <w:tab w:val="left" w:pos="709"/>
        </w:tabs>
        <w:suppressAutoHyphens/>
        <w:ind w:firstLine="709"/>
        <w:jc w:val="both"/>
        <w:rPr>
          <w:sz w:val="28"/>
          <w:szCs w:val="28"/>
        </w:rPr>
      </w:pPr>
      <w:r>
        <w:rPr>
          <w:sz w:val="28"/>
          <w:szCs w:val="28"/>
        </w:rPr>
        <w:t>Председатель КЭУМИ                                              Е.И. Ясакова</w:t>
      </w:r>
    </w:p>
    <w:p w:rsidR="00F940FB" w:rsidRDefault="00F940FB" w:rsidP="00382C6A">
      <w:pPr>
        <w:keepNext/>
        <w:tabs>
          <w:tab w:val="left" w:pos="709"/>
        </w:tabs>
        <w:suppressAutoHyphens/>
        <w:ind w:firstLine="709"/>
        <w:jc w:val="both"/>
        <w:rPr>
          <w:sz w:val="28"/>
          <w:szCs w:val="28"/>
        </w:rPr>
      </w:pPr>
    </w:p>
    <w:p w:rsidR="00F940FB" w:rsidRDefault="00F940FB" w:rsidP="00382C6A">
      <w:pPr>
        <w:keepNext/>
        <w:tabs>
          <w:tab w:val="left" w:pos="709"/>
        </w:tabs>
        <w:suppressAutoHyphens/>
        <w:ind w:firstLine="709"/>
        <w:jc w:val="both"/>
        <w:rPr>
          <w:sz w:val="28"/>
          <w:szCs w:val="28"/>
        </w:rPr>
      </w:pPr>
      <w:r>
        <w:rPr>
          <w:sz w:val="28"/>
          <w:szCs w:val="28"/>
        </w:rPr>
        <w:t>Согласовано:</w:t>
      </w:r>
    </w:p>
    <w:p w:rsidR="00F940FB" w:rsidRDefault="00F940FB" w:rsidP="00382C6A">
      <w:pPr>
        <w:keepNext/>
        <w:tabs>
          <w:tab w:val="left" w:pos="709"/>
        </w:tabs>
        <w:suppressAutoHyphens/>
        <w:ind w:firstLine="709"/>
        <w:jc w:val="both"/>
        <w:rPr>
          <w:sz w:val="28"/>
          <w:szCs w:val="28"/>
        </w:rPr>
      </w:pPr>
    </w:p>
    <w:p w:rsidR="00F940FB" w:rsidRDefault="00E14C52" w:rsidP="00382C6A">
      <w:pPr>
        <w:keepNext/>
        <w:tabs>
          <w:tab w:val="left" w:pos="709"/>
        </w:tabs>
        <w:suppressAutoHyphens/>
        <w:ind w:firstLine="709"/>
        <w:jc w:val="both"/>
        <w:rPr>
          <w:sz w:val="28"/>
          <w:szCs w:val="28"/>
        </w:rPr>
      </w:pPr>
      <w:r>
        <w:rPr>
          <w:sz w:val="28"/>
          <w:szCs w:val="28"/>
        </w:rPr>
        <w:t>Первый заместитель Главы администрации</w:t>
      </w:r>
    </w:p>
    <w:p w:rsidR="00E14C52" w:rsidRPr="00382C6A" w:rsidRDefault="00E14C52" w:rsidP="00382C6A">
      <w:pPr>
        <w:keepNext/>
        <w:tabs>
          <w:tab w:val="left" w:pos="709"/>
        </w:tabs>
        <w:suppressAutoHyphens/>
        <w:ind w:firstLine="709"/>
        <w:jc w:val="both"/>
        <w:rPr>
          <w:sz w:val="28"/>
          <w:szCs w:val="28"/>
        </w:rPr>
      </w:pPr>
      <w:r>
        <w:rPr>
          <w:sz w:val="28"/>
          <w:szCs w:val="28"/>
        </w:rPr>
        <w:t>Поддорского муниципального района                                        С.Н. Петров</w:t>
      </w:r>
    </w:p>
    <w:p w:rsidR="00633DB1" w:rsidRDefault="00301803" w:rsidP="000D6CF2">
      <w:pPr>
        <w:tabs>
          <w:tab w:val="left" w:pos="3018"/>
        </w:tabs>
      </w:pPr>
      <w:r>
        <w:tab/>
      </w:r>
      <w:bookmarkStart w:id="2" w:name="штамп"/>
      <w:bookmarkEnd w:id="2"/>
    </w:p>
    <w:p w:rsidR="00E14C52" w:rsidRPr="00E14C52" w:rsidRDefault="00A43DB5" w:rsidP="00E14C52">
      <w:r>
        <w:br w:type="page"/>
      </w:r>
    </w:p>
    <w:p w:rsidR="00C16210" w:rsidRDefault="00E14C52" w:rsidP="00E14C52">
      <w:pPr>
        <w:pStyle w:val="52"/>
        <w:shd w:val="clear" w:color="auto" w:fill="auto"/>
        <w:spacing w:after="186"/>
        <w:ind w:left="5560"/>
        <w:jc w:val="right"/>
        <w:rPr>
          <w:rFonts w:ascii="Times New Roman" w:hAnsi="Times New Roman"/>
          <w:sz w:val="28"/>
          <w:szCs w:val="28"/>
        </w:rPr>
      </w:pPr>
      <w:r w:rsidRPr="00E14C52">
        <w:rPr>
          <w:rFonts w:ascii="Times New Roman" w:hAnsi="Times New Roman"/>
          <w:sz w:val="28"/>
          <w:szCs w:val="28"/>
        </w:rPr>
        <w:lastRenderedPageBreak/>
        <w:t xml:space="preserve">Приложение № 1 </w:t>
      </w:r>
    </w:p>
    <w:p w:rsidR="00E14C52" w:rsidRPr="00E14C52" w:rsidRDefault="00E14C52" w:rsidP="00C16210">
      <w:pPr>
        <w:pStyle w:val="52"/>
        <w:shd w:val="clear" w:color="auto" w:fill="auto"/>
        <w:spacing w:after="186"/>
        <w:ind w:left="5560"/>
        <w:rPr>
          <w:rFonts w:ascii="Times New Roman" w:hAnsi="Times New Roman"/>
          <w:b/>
          <w:sz w:val="28"/>
          <w:szCs w:val="28"/>
        </w:rPr>
      </w:pPr>
      <w:r w:rsidRPr="00E14C52">
        <w:rPr>
          <w:rFonts w:ascii="Times New Roman" w:hAnsi="Times New Roman"/>
          <w:sz w:val="28"/>
          <w:szCs w:val="28"/>
        </w:rPr>
        <w:t>к постановлению Администр</w:t>
      </w:r>
      <w:r w:rsidRPr="00E14C52">
        <w:rPr>
          <w:rFonts w:ascii="Times New Roman" w:hAnsi="Times New Roman"/>
          <w:sz w:val="28"/>
          <w:szCs w:val="28"/>
        </w:rPr>
        <w:t>а</w:t>
      </w:r>
      <w:r w:rsidRPr="00E14C52">
        <w:rPr>
          <w:rFonts w:ascii="Times New Roman" w:hAnsi="Times New Roman"/>
          <w:sz w:val="28"/>
          <w:szCs w:val="28"/>
        </w:rPr>
        <w:t>ции Поддорского муниципал</w:t>
      </w:r>
      <w:r w:rsidRPr="00E14C52">
        <w:rPr>
          <w:rFonts w:ascii="Times New Roman" w:hAnsi="Times New Roman"/>
          <w:sz w:val="28"/>
          <w:szCs w:val="28"/>
        </w:rPr>
        <w:t>ь</w:t>
      </w:r>
      <w:r w:rsidRPr="00E14C52">
        <w:rPr>
          <w:rFonts w:ascii="Times New Roman" w:hAnsi="Times New Roman"/>
          <w:sz w:val="28"/>
          <w:szCs w:val="28"/>
        </w:rPr>
        <w:t>ного района от</w:t>
      </w:r>
      <w:r w:rsidR="00C16210">
        <w:rPr>
          <w:rFonts w:ascii="Times New Roman" w:hAnsi="Times New Roman"/>
          <w:sz w:val="28"/>
          <w:szCs w:val="28"/>
        </w:rPr>
        <w:t xml:space="preserve">           №</w:t>
      </w:r>
    </w:p>
    <w:p w:rsidR="00E14C52" w:rsidRPr="00E14C52" w:rsidRDefault="00E14C52" w:rsidP="00E14C52">
      <w:pPr>
        <w:pStyle w:val="22"/>
        <w:shd w:val="clear" w:color="auto" w:fill="auto"/>
        <w:spacing w:before="0" w:after="0" w:line="322" w:lineRule="exact"/>
        <w:rPr>
          <w:rFonts w:ascii="Times New Roman" w:hAnsi="Times New Roman"/>
        </w:rPr>
      </w:pPr>
    </w:p>
    <w:p w:rsidR="00E14C52" w:rsidRPr="00C16210" w:rsidRDefault="00E14C52" w:rsidP="00E14C52">
      <w:pPr>
        <w:pStyle w:val="22"/>
        <w:shd w:val="clear" w:color="auto" w:fill="auto"/>
        <w:spacing w:before="0" w:after="0" w:line="322" w:lineRule="exact"/>
        <w:rPr>
          <w:rFonts w:ascii="Times New Roman" w:hAnsi="Times New Roman"/>
          <w:b/>
        </w:rPr>
      </w:pPr>
      <w:r w:rsidRPr="00C16210">
        <w:rPr>
          <w:rFonts w:ascii="Times New Roman" w:hAnsi="Times New Roman"/>
          <w:b/>
        </w:rPr>
        <w:t>Порядок</w:t>
      </w:r>
    </w:p>
    <w:p w:rsidR="00E14C52" w:rsidRDefault="00E14C52" w:rsidP="00C16210">
      <w:pPr>
        <w:pStyle w:val="22"/>
        <w:shd w:val="clear" w:color="auto" w:fill="auto"/>
        <w:spacing w:before="0" w:after="0" w:line="322" w:lineRule="exact"/>
        <w:ind w:right="40"/>
        <w:rPr>
          <w:rFonts w:ascii="Times New Roman" w:hAnsi="Times New Roman"/>
          <w:b/>
        </w:rPr>
      </w:pPr>
      <w:r w:rsidRPr="00C16210">
        <w:rPr>
          <w:rFonts w:ascii="Times New Roman" w:hAnsi="Times New Roman"/>
          <w:b/>
        </w:rPr>
        <w:t>демонтажа, перемещения, временного хранения и утилизациинезаконно размещенных нестационарных объектов, а такжеинформационных ко</w:t>
      </w:r>
      <w:r w:rsidRPr="00C16210">
        <w:rPr>
          <w:rFonts w:ascii="Times New Roman" w:hAnsi="Times New Roman"/>
          <w:b/>
        </w:rPr>
        <w:t>н</w:t>
      </w:r>
      <w:r w:rsidRPr="00C16210">
        <w:rPr>
          <w:rFonts w:ascii="Times New Roman" w:hAnsi="Times New Roman"/>
          <w:b/>
        </w:rPr>
        <w:t>струкций (вывесок), не соответствующихутвержденному, действующими правилами благоустройства, Дизайн -коду на территории Поддорского муниципального района (далее -Порядок)</w:t>
      </w:r>
    </w:p>
    <w:p w:rsidR="00C16210" w:rsidRPr="00C16210" w:rsidRDefault="00C16210" w:rsidP="00C16210">
      <w:pPr>
        <w:pStyle w:val="22"/>
        <w:shd w:val="clear" w:color="auto" w:fill="auto"/>
        <w:spacing w:before="0" w:after="0" w:line="322" w:lineRule="exact"/>
        <w:ind w:right="40"/>
        <w:rPr>
          <w:rFonts w:ascii="Times New Roman" w:hAnsi="Times New Roman"/>
          <w:b/>
        </w:rPr>
      </w:pPr>
    </w:p>
    <w:p w:rsidR="00E14C52" w:rsidRPr="00E14C52" w:rsidRDefault="00E14C52" w:rsidP="00D91FDF">
      <w:pPr>
        <w:pStyle w:val="22"/>
        <w:numPr>
          <w:ilvl w:val="0"/>
          <w:numId w:val="7"/>
        </w:numPr>
        <w:shd w:val="clear" w:color="auto" w:fill="auto"/>
        <w:tabs>
          <w:tab w:val="left" w:pos="1038"/>
        </w:tabs>
        <w:spacing w:before="0" w:after="0" w:line="322" w:lineRule="exact"/>
        <w:jc w:val="both"/>
        <w:rPr>
          <w:rFonts w:ascii="Times New Roman" w:hAnsi="Times New Roman"/>
        </w:rPr>
      </w:pPr>
      <w:r w:rsidRPr="00E14C52">
        <w:rPr>
          <w:rFonts w:ascii="Times New Roman" w:hAnsi="Times New Roman"/>
        </w:rPr>
        <w:t>Настоящий Порядок регламентирует деятельность Администрации</w:t>
      </w:r>
    </w:p>
    <w:p w:rsidR="00C16210" w:rsidRDefault="00E14C52" w:rsidP="00C16210">
      <w:pPr>
        <w:pStyle w:val="22"/>
        <w:shd w:val="clear" w:color="auto" w:fill="auto"/>
        <w:tabs>
          <w:tab w:val="left" w:pos="1915"/>
        </w:tabs>
        <w:spacing w:before="0" w:after="0" w:line="322" w:lineRule="exact"/>
        <w:ind w:firstLine="0"/>
        <w:jc w:val="both"/>
        <w:rPr>
          <w:rFonts w:ascii="Times New Roman" w:hAnsi="Times New Roman"/>
        </w:rPr>
      </w:pPr>
      <w:r w:rsidRPr="00E14C52">
        <w:rPr>
          <w:rFonts w:ascii="Times New Roman" w:hAnsi="Times New Roman"/>
        </w:rPr>
        <w:t>Поддорского муниципального района, ее структурных подразделений, орг</w:t>
      </w:r>
      <w:r w:rsidRPr="00E14C52">
        <w:rPr>
          <w:rFonts w:ascii="Times New Roman" w:hAnsi="Times New Roman"/>
        </w:rPr>
        <w:t>а</w:t>
      </w:r>
      <w:r w:rsidRPr="00E14C52">
        <w:rPr>
          <w:rFonts w:ascii="Times New Roman" w:hAnsi="Times New Roman"/>
        </w:rPr>
        <w:t xml:space="preserve">низаций и учреждений по осуществлению мероприятий, связанных с </w:t>
      </w:r>
      <w:r w:rsidR="00C16210" w:rsidRPr="00E14C52">
        <w:rPr>
          <w:rFonts w:ascii="Times New Roman" w:hAnsi="Times New Roman"/>
        </w:rPr>
        <w:t>демо</w:t>
      </w:r>
      <w:r w:rsidR="00C16210" w:rsidRPr="00E14C52">
        <w:rPr>
          <w:rFonts w:ascii="Times New Roman" w:hAnsi="Times New Roman"/>
        </w:rPr>
        <w:t>н</w:t>
      </w:r>
      <w:r w:rsidR="00C16210" w:rsidRPr="00E14C52">
        <w:rPr>
          <w:rFonts w:ascii="Times New Roman" w:hAnsi="Times New Roman"/>
        </w:rPr>
        <w:t>тажем</w:t>
      </w:r>
      <w:r w:rsidRPr="00E14C52">
        <w:rPr>
          <w:rFonts w:ascii="Times New Roman" w:hAnsi="Times New Roman"/>
        </w:rPr>
        <w:t xml:space="preserve">, </w:t>
      </w:r>
      <w:r w:rsidR="00C16210" w:rsidRPr="00E14C52">
        <w:rPr>
          <w:rFonts w:ascii="Times New Roman" w:hAnsi="Times New Roman"/>
        </w:rPr>
        <w:t>перемещением</w:t>
      </w:r>
      <w:r w:rsidRPr="00E14C52">
        <w:rPr>
          <w:rFonts w:ascii="Times New Roman" w:hAnsi="Times New Roman"/>
        </w:rPr>
        <w:t>, временным хранением и утилизацией незаконно ра</w:t>
      </w:r>
      <w:r w:rsidRPr="00E14C52">
        <w:rPr>
          <w:rFonts w:ascii="Times New Roman" w:hAnsi="Times New Roman"/>
        </w:rPr>
        <w:t>з</w:t>
      </w:r>
      <w:r w:rsidRPr="00E14C52">
        <w:rPr>
          <w:rFonts w:ascii="Times New Roman" w:hAnsi="Times New Roman"/>
        </w:rPr>
        <w:t>мещенных нестационарных объектов, а также информационных конструкций (вывесок), не соответствующих утвержденному, действующими правилами благоустройства, Дизайн - коду на территории Поддорского муниципального района, для установки которых не требуется разрешение на строительство, размещенных на земельных участках, собственность на которые не</w:t>
      </w:r>
      <w:r w:rsidRPr="00E14C52">
        <w:rPr>
          <w:rFonts w:ascii="Times New Roman" w:hAnsi="Times New Roman"/>
        </w:rPr>
        <w:tab/>
        <w:t>разгр</w:t>
      </w:r>
      <w:r w:rsidRPr="00E14C52">
        <w:rPr>
          <w:rFonts w:ascii="Times New Roman" w:hAnsi="Times New Roman"/>
        </w:rPr>
        <w:t>а</w:t>
      </w:r>
      <w:r w:rsidRPr="00E14C52">
        <w:rPr>
          <w:rFonts w:ascii="Times New Roman" w:hAnsi="Times New Roman"/>
        </w:rPr>
        <w:t>ничена, земельных участках, находящихся вмуниципальной собственности, располагаемых внутри объектов, находящихся в муниципальной собственн</w:t>
      </w:r>
      <w:r w:rsidRPr="00E14C52">
        <w:rPr>
          <w:rFonts w:ascii="Times New Roman" w:hAnsi="Times New Roman"/>
        </w:rPr>
        <w:t>о</w:t>
      </w:r>
      <w:r w:rsidRPr="00E14C52">
        <w:rPr>
          <w:rFonts w:ascii="Times New Roman" w:hAnsi="Times New Roman"/>
        </w:rPr>
        <w:t>сти.</w:t>
      </w:r>
    </w:p>
    <w:p w:rsidR="00E14C52" w:rsidRPr="00E14C52" w:rsidRDefault="00E14C52" w:rsidP="00D91FDF">
      <w:pPr>
        <w:pStyle w:val="22"/>
        <w:numPr>
          <w:ilvl w:val="0"/>
          <w:numId w:val="7"/>
        </w:numPr>
        <w:shd w:val="clear" w:color="auto" w:fill="auto"/>
        <w:tabs>
          <w:tab w:val="left" w:pos="1915"/>
        </w:tabs>
        <w:spacing w:before="0" w:after="0" w:line="322" w:lineRule="exact"/>
        <w:jc w:val="both"/>
        <w:rPr>
          <w:rFonts w:ascii="Times New Roman" w:hAnsi="Times New Roman"/>
        </w:rPr>
      </w:pPr>
      <w:r w:rsidRPr="00E14C52">
        <w:rPr>
          <w:rFonts w:ascii="Times New Roman" w:hAnsi="Times New Roman"/>
        </w:rPr>
        <w:t>К нестационарным объектам относятся следующие виды движимого имущества:</w:t>
      </w:r>
    </w:p>
    <w:p w:rsidR="00E14C52" w:rsidRPr="00E14C52" w:rsidRDefault="00C16210" w:rsidP="00C16210">
      <w:pPr>
        <w:pStyle w:val="22"/>
        <w:shd w:val="clear" w:color="auto" w:fill="auto"/>
        <w:tabs>
          <w:tab w:val="left" w:pos="947"/>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торговые объекты, представляющие собой временные сооружения или вр</w:t>
      </w:r>
      <w:r w:rsidR="00E14C52" w:rsidRPr="00E14C52">
        <w:rPr>
          <w:rFonts w:ascii="Times New Roman" w:hAnsi="Times New Roman"/>
        </w:rPr>
        <w:t>е</w:t>
      </w:r>
      <w:r w:rsidR="00E14C52" w:rsidRPr="00E14C52">
        <w:rPr>
          <w:rFonts w:ascii="Times New Roman" w:hAnsi="Times New Roman"/>
        </w:rPr>
        <w:t>менные конструкции, не связанные прочно с земельным участком, вне зав</w:t>
      </w:r>
      <w:r w:rsidR="00E14C52" w:rsidRPr="00E14C52">
        <w:rPr>
          <w:rFonts w:ascii="Times New Roman" w:hAnsi="Times New Roman"/>
        </w:rPr>
        <w:t>и</w:t>
      </w:r>
      <w:r w:rsidR="00E14C52" w:rsidRPr="00E14C52">
        <w:rPr>
          <w:rFonts w:ascii="Times New Roman" w:hAnsi="Times New Roman"/>
        </w:rPr>
        <w:t>симости от наличия или отсутствия подключения (технологического присо</w:t>
      </w:r>
      <w:r w:rsidR="00E14C52" w:rsidRPr="00E14C52">
        <w:rPr>
          <w:rFonts w:ascii="Times New Roman" w:hAnsi="Times New Roman"/>
        </w:rPr>
        <w:t>е</w:t>
      </w:r>
      <w:r w:rsidR="00E14C52" w:rsidRPr="00E14C52">
        <w:rPr>
          <w:rFonts w:ascii="Times New Roman" w:hAnsi="Times New Roman"/>
        </w:rPr>
        <w:t>динения) к сетям инженерно-технического обеспечения, в том числе пер</w:t>
      </w:r>
      <w:r w:rsidR="00E14C52" w:rsidRPr="00E14C52">
        <w:rPr>
          <w:rFonts w:ascii="Times New Roman" w:hAnsi="Times New Roman"/>
        </w:rPr>
        <w:t>е</w:t>
      </w:r>
      <w:r w:rsidR="00E14C52" w:rsidRPr="00E14C52">
        <w:rPr>
          <w:rFonts w:ascii="Times New Roman" w:hAnsi="Times New Roman"/>
        </w:rPr>
        <w:t>движные сооружения: киоски, павильоны, торговые галереи, лотки, палатки, тележки, торговые автоматы (вендинговые автоматы), бахчевые развалы, елочные базары, площадки для продажи рассады, саженцев и цветов, автом</w:t>
      </w:r>
      <w:r w:rsidR="00E14C52" w:rsidRPr="00E14C52">
        <w:rPr>
          <w:rFonts w:ascii="Times New Roman" w:hAnsi="Times New Roman"/>
        </w:rPr>
        <w:t>а</w:t>
      </w:r>
      <w:r w:rsidR="00E14C52" w:rsidRPr="00E14C52">
        <w:rPr>
          <w:rFonts w:ascii="Times New Roman" w:hAnsi="Times New Roman"/>
        </w:rPr>
        <w:t>газины (торговые автофургоны, автолавки), автоцистерны;</w:t>
      </w:r>
    </w:p>
    <w:p w:rsidR="00E14C52" w:rsidRPr="00E14C52" w:rsidRDefault="00C16210" w:rsidP="00C16210">
      <w:pPr>
        <w:pStyle w:val="22"/>
        <w:shd w:val="clear" w:color="auto" w:fill="auto"/>
        <w:tabs>
          <w:tab w:val="left" w:pos="947"/>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прилавки и холодильное оборудование для хранения и реализации скор</w:t>
      </w:r>
      <w:r w:rsidR="00E14C52" w:rsidRPr="00E14C52">
        <w:rPr>
          <w:rFonts w:ascii="Times New Roman" w:hAnsi="Times New Roman"/>
        </w:rPr>
        <w:t>о</w:t>
      </w:r>
      <w:r w:rsidR="00E14C52" w:rsidRPr="00E14C52">
        <w:rPr>
          <w:rFonts w:ascii="Times New Roman" w:hAnsi="Times New Roman"/>
        </w:rPr>
        <w:t>портящейся продукции и напитков, объекты общественного питания (кафет</w:t>
      </w:r>
      <w:r w:rsidR="00E14C52" w:rsidRPr="00E14C52">
        <w:rPr>
          <w:rFonts w:ascii="Times New Roman" w:hAnsi="Times New Roman"/>
        </w:rPr>
        <w:t>е</w:t>
      </w:r>
      <w:r w:rsidR="00E14C52" w:rsidRPr="00E14C52">
        <w:rPr>
          <w:rFonts w:ascii="Times New Roman" w:hAnsi="Times New Roman"/>
        </w:rPr>
        <w:t>рии, закусочные и иные точки общественного питания), оборудованные в н</w:t>
      </w:r>
      <w:r w:rsidR="00E14C52" w:rsidRPr="00E14C52">
        <w:rPr>
          <w:rFonts w:ascii="Times New Roman" w:hAnsi="Times New Roman"/>
        </w:rPr>
        <w:t>е</w:t>
      </w:r>
      <w:r w:rsidR="00E14C52" w:rsidRPr="00E14C52">
        <w:rPr>
          <w:rFonts w:ascii="Times New Roman" w:hAnsi="Times New Roman"/>
        </w:rPr>
        <w:t>капитальных строениях, платежные терминалы;</w:t>
      </w:r>
    </w:p>
    <w:p w:rsidR="00E14C52" w:rsidRPr="00E14C52" w:rsidRDefault="00C16210" w:rsidP="00C16210">
      <w:pPr>
        <w:pStyle w:val="22"/>
        <w:shd w:val="clear" w:color="auto" w:fill="auto"/>
        <w:tabs>
          <w:tab w:val="left" w:pos="95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металлические контейнеры и гаражи;</w:t>
      </w:r>
    </w:p>
    <w:p w:rsidR="00E14C52" w:rsidRPr="00E14C52" w:rsidRDefault="00C16210" w:rsidP="00C16210">
      <w:pPr>
        <w:pStyle w:val="22"/>
        <w:shd w:val="clear" w:color="auto" w:fill="auto"/>
        <w:tabs>
          <w:tab w:val="left" w:pos="95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хозяйственные постройки, не являющиеся объектами недвижимости;</w:t>
      </w:r>
    </w:p>
    <w:p w:rsidR="00E14C52" w:rsidRPr="00E14C52" w:rsidRDefault="00C16210" w:rsidP="00C16210">
      <w:pPr>
        <w:pStyle w:val="22"/>
        <w:shd w:val="clear" w:color="auto" w:fill="auto"/>
        <w:tabs>
          <w:tab w:val="left" w:pos="95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ограждения;</w:t>
      </w:r>
    </w:p>
    <w:p w:rsidR="00E14C52" w:rsidRPr="00E14C52" w:rsidRDefault="00C16210" w:rsidP="00C16210">
      <w:pPr>
        <w:pStyle w:val="22"/>
        <w:shd w:val="clear" w:color="auto" w:fill="auto"/>
        <w:tabs>
          <w:tab w:val="left" w:pos="95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иные объекты движимого имущества (далее - объект).</w:t>
      </w:r>
    </w:p>
    <w:p w:rsidR="00E14C52" w:rsidRPr="00E14C52" w:rsidRDefault="00E14C52" w:rsidP="00D91FDF">
      <w:pPr>
        <w:pStyle w:val="22"/>
        <w:numPr>
          <w:ilvl w:val="0"/>
          <w:numId w:val="7"/>
        </w:numPr>
        <w:shd w:val="clear" w:color="auto" w:fill="auto"/>
        <w:tabs>
          <w:tab w:val="left" w:pos="0"/>
        </w:tabs>
        <w:spacing w:before="0" w:after="0" w:line="322" w:lineRule="exact"/>
        <w:ind w:left="0" w:firstLine="0"/>
        <w:jc w:val="both"/>
        <w:rPr>
          <w:rFonts w:ascii="Times New Roman" w:hAnsi="Times New Roman"/>
        </w:rPr>
      </w:pPr>
      <w:r w:rsidRPr="00E14C52">
        <w:rPr>
          <w:rFonts w:ascii="Times New Roman" w:hAnsi="Times New Roman"/>
        </w:rPr>
        <w:t>Под демонтажем в рамках настоящего постановления понимаются м</w:t>
      </w:r>
      <w:r w:rsidRPr="00E14C52">
        <w:rPr>
          <w:rFonts w:ascii="Times New Roman" w:hAnsi="Times New Roman"/>
        </w:rPr>
        <w:t>е</w:t>
      </w:r>
      <w:r w:rsidRPr="00E14C52">
        <w:rPr>
          <w:rFonts w:ascii="Times New Roman" w:hAnsi="Times New Roman"/>
        </w:rPr>
        <w:lastRenderedPageBreak/>
        <w:t>роприятия по отсоединению объекта от земельного участка или иного здания, строения, сооружения, в том числе с проведением необходимых монтажных или строительных работ, включая возможность разборки объекта на соста</w:t>
      </w:r>
      <w:r w:rsidRPr="00E14C52">
        <w:rPr>
          <w:rFonts w:ascii="Times New Roman" w:hAnsi="Times New Roman"/>
        </w:rPr>
        <w:t>в</w:t>
      </w:r>
      <w:r w:rsidRPr="00E14C52">
        <w:rPr>
          <w:rFonts w:ascii="Times New Roman" w:hAnsi="Times New Roman"/>
        </w:rPr>
        <w:t>ляющие без нанесения несоразмерного ущерба его назначению, перемещению объекта, отключению его от сетей инженерно-технического обеспечения и иные мероприятия, необходимые для освобождения земельного участка (об</w:t>
      </w:r>
      <w:r w:rsidRPr="00E14C52">
        <w:rPr>
          <w:rFonts w:ascii="Times New Roman" w:hAnsi="Times New Roman"/>
        </w:rPr>
        <w:t>ъ</w:t>
      </w:r>
      <w:r w:rsidRPr="00E14C52">
        <w:rPr>
          <w:rFonts w:ascii="Times New Roman" w:hAnsi="Times New Roman"/>
        </w:rPr>
        <w:t>екта) от объекта.</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Демонтажу подлежат нестационарные объекты, размещенные на земельных участках, государственная собственность на которые не разграничена, з</w:t>
      </w:r>
      <w:r w:rsidRPr="00E14C52">
        <w:rPr>
          <w:rFonts w:ascii="Times New Roman" w:hAnsi="Times New Roman"/>
        </w:rPr>
        <w:t>е</w:t>
      </w:r>
      <w:r w:rsidRPr="00E14C52">
        <w:rPr>
          <w:rFonts w:ascii="Times New Roman" w:hAnsi="Times New Roman"/>
        </w:rPr>
        <w:t>мельных участках, находящихся в муниципальной собственности, распол</w:t>
      </w:r>
      <w:r w:rsidRPr="00E14C52">
        <w:rPr>
          <w:rFonts w:ascii="Times New Roman" w:hAnsi="Times New Roman"/>
        </w:rPr>
        <w:t>а</w:t>
      </w:r>
      <w:r w:rsidRPr="00E14C52">
        <w:rPr>
          <w:rFonts w:ascii="Times New Roman" w:hAnsi="Times New Roman"/>
        </w:rPr>
        <w:t>гаемых внутри объектов, находящихся в муниципальной собственности, у</w:t>
      </w:r>
      <w:r w:rsidRPr="00E14C52">
        <w:rPr>
          <w:rFonts w:ascii="Times New Roman" w:hAnsi="Times New Roman"/>
        </w:rPr>
        <w:t>с</w:t>
      </w:r>
      <w:r w:rsidRPr="00E14C52">
        <w:rPr>
          <w:rFonts w:ascii="Times New Roman" w:hAnsi="Times New Roman"/>
        </w:rPr>
        <w:t>тановленных и (или) эксплуатируемых без правовых оснований на их разм</w:t>
      </w:r>
      <w:r w:rsidRPr="00E14C52">
        <w:rPr>
          <w:rFonts w:ascii="Times New Roman" w:hAnsi="Times New Roman"/>
        </w:rPr>
        <w:t>е</w:t>
      </w:r>
      <w:r w:rsidRPr="00E14C52">
        <w:rPr>
          <w:rFonts w:ascii="Times New Roman" w:hAnsi="Times New Roman"/>
        </w:rPr>
        <w:t>щение.</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Демонтаж нестационарных объектов, их транспортировка, включая сборно-разборные конструктивные элементы объекта, а также хранение осуществл</w:t>
      </w:r>
      <w:r w:rsidRPr="00E14C52">
        <w:rPr>
          <w:rFonts w:ascii="Times New Roman" w:hAnsi="Times New Roman"/>
        </w:rPr>
        <w:t>я</w:t>
      </w:r>
      <w:r w:rsidRPr="00E14C52">
        <w:rPr>
          <w:rFonts w:ascii="Times New Roman" w:hAnsi="Times New Roman"/>
        </w:rPr>
        <w:t>ются подрядными организациями, с которыми заключены муниципальные контракты (договоры) в соответствии с действующим законодательством Российской Федерации (далее - Организация).</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Финансирование мероприятий, связанных с демонтажем нестационарных объектов на территории Поддорского муниципального района осуществляе</w:t>
      </w:r>
      <w:r w:rsidRPr="00E14C52">
        <w:rPr>
          <w:rFonts w:ascii="Times New Roman" w:hAnsi="Times New Roman"/>
        </w:rPr>
        <w:t>т</w:t>
      </w:r>
      <w:r w:rsidRPr="00E14C52">
        <w:rPr>
          <w:rFonts w:ascii="Times New Roman" w:hAnsi="Times New Roman"/>
        </w:rPr>
        <w:t>ся за счет средств бюджета района.</w:t>
      </w:r>
    </w:p>
    <w:p w:rsidR="00E14C52" w:rsidRPr="00E14C52" w:rsidRDefault="00E14C52" w:rsidP="00D91FDF">
      <w:pPr>
        <w:pStyle w:val="22"/>
        <w:numPr>
          <w:ilvl w:val="0"/>
          <w:numId w:val="7"/>
        </w:numPr>
        <w:shd w:val="clear" w:color="auto" w:fill="auto"/>
        <w:tabs>
          <w:tab w:val="left" w:pos="0"/>
        </w:tabs>
        <w:spacing w:before="0" w:after="0" w:line="322" w:lineRule="exact"/>
        <w:ind w:left="0" w:firstLine="360"/>
        <w:jc w:val="both"/>
        <w:rPr>
          <w:rFonts w:ascii="Times New Roman" w:hAnsi="Times New Roman"/>
        </w:rPr>
      </w:pPr>
      <w:r w:rsidRPr="00E14C52">
        <w:rPr>
          <w:rFonts w:ascii="Times New Roman" w:hAnsi="Times New Roman"/>
        </w:rPr>
        <w:t>Работу по выявлению объектов на территории Поддорского муниц</w:t>
      </w:r>
      <w:r w:rsidRPr="00E14C52">
        <w:rPr>
          <w:rFonts w:ascii="Times New Roman" w:hAnsi="Times New Roman"/>
        </w:rPr>
        <w:t>и</w:t>
      </w:r>
      <w:r w:rsidRPr="00E14C52">
        <w:rPr>
          <w:rFonts w:ascii="Times New Roman" w:hAnsi="Times New Roman"/>
        </w:rPr>
        <w:t>пального района осуществляет Администрация Поддорского муниципального района в лице территориальных отделов (далее - уполномоченный орган).</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Сведения об объектах могут быть выявлены путем рассмотрения жалоб нас</w:t>
      </w:r>
      <w:r w:rsidRPr="00E14C52">
        <w:rPr>
          <w:rFonts w:ascii="Times New Roman" w:hAnsi="Times New Roman"/>
        </w:rPr>
        <w:t>е</w:t>
      </w:r>
      <w:r w:rsidRPr="00E14C52">
        <w:rPr>
          <w:rFonts w:ascii="Times New Roman" w:hAnsi="Times New Roman"/>
        </w:rPr>
        <w:t>ления, при проведении рейдов по пресечению несанкционированной уличной торговли, при проведении других мероприятий в рамках действующего зак</w:t>
      </w:r>
      <w:r w:rsidRPr="00E14C52">
        <w:rPr>
          <w:rFonts w:ascii="Times New Roman" w:hAnsi="Times New Roman"/>
        </w:rPr>
        <w:t>о</w:t>
      </w:r>
      <w:r w:rsidRPr="00E14C52">
        <w:rPr>
          <w:rFonts w:ascii="Times New Roman" w:hAnsi="Times New Roman"/>
        </w:rPr>
        <w:t>нодательства Российской Федерации. Уполномоченные органы Администр</w:t>
      </w:r>
      <w:r w:rsidRPr="00E14C52">
        <w:rPr>
          <w:rFonts w:ascii="Times New Roman" w:hAnsi="Times New Roman"/>
        </w:rPr>
        <w:t>а</w:t>
      </w:r>
      <w:r w:rsidRPr="00E14C52">
        <w:rPr>
          <w:rFonts w:ascii="Times New Roman" w:hAnsi="Times New Roman"/>
        </w:rPr>
        <w:t>ции Поддорского муниципального района вправе направлять межведомс</w:t>
      </w:r>
      <w:r w:rsidRPr="00E14C52">
        <w:rPr>
          <w:rFonts w:ascii="Times New Roman" w:hAnsi="Times New Roman"/>
        </w:rPr>
        <w:t>т</w:t>
      </w:r>
      <w:r w:rsidRPr="00E14C52">
        <w:rPr>
          <w:rFonts w:ascii="Times New Roman" w:hAnsi="Times New Roman"/>
        </w:rPr>
        <w:t>венные запросы об установлении собственников объектов.</w:t>
      </w:r>
    </w:p>
    <w:p w:rsidR="00E14C52" w:rsidRPr="00E14C52" w:rsidRDefault="00E14C52" w:rsidP="00C16210">
      <w:pPr>
        <w:pStyle w:val="22"/>
        <w:shd w:val="clear" w:color="auto" w:fill="auto"/>
        <w:tabs>
          <w:tab w:val="left" w:pos="2395"/>
          <w:tab w:val="left" w:pos="5146"/>
          <w:tab w:val="left" w:pos="7613"/>
        </w:tabs>
        <w:spacing w:before="0" w:after="0" w:line="322" w:lineRule="exact"/>
        <w:ind w:firstLine="0"/>
        <w:jc w:val="both"/>
        <w:rPr>
          <w:rFonts w:ascii="Times New Roman" w:hAnsi="Times New Roman"/>
        </w:rPr>
      </w:pPr>
      <w:r w:rsidRPr="00E14C52">
        <w:rPr>
          <w:rFonts w:ascii="Times New Roman" w:hAnsi="Times New Roman"/>
        </w:rPr>
        <w:t>На основании протокола комиссии Администрации Поддорского муниц</w:t>
      </w:r>
      <w:r w:rsidRPr="00E14C52">
        <w:rPr>
          <w:rFonts w:ascii="Times New Roman" w:hAnsi="Times New Roman"/>
        </w:rPr>
        <w:t>и</w:t>
      </w:r>
      <w:r w:rsidRPr="00E14C52">
        <w:rPr>
          <w:rFonts w:ascii="Times New Roman" w:hAnsi="Times New Roman"/>
        </w:rPr>
        <w:t>пального района по решению вопросов о демонтаже, перемещении, време</w:t>
      </w:r>
      <w:r w:rsidRPr="00E14C52">
        <w:rPr>
          <w:rFonts w:ascii="Times New Roman" w:hAnsi="Times New Roman"/>
        </w:rPr>
        <w:t>н</w:t>
      </w:r>
      <w:r w:rsidRPr="00E14C52">
        <w:rPr>
          <w:rFonts w:ascii="Times New Roman" w:hAnsi="Times New Roman"/>
        </w:rPr>
        <w:t>ном хранении и утилизации незаконно размещенных нестационарных объе</w:t>
      </w:r>
      <w:r w:rsidRPr="00E14C52">
        <w:rPr>
          <w:rFonts w:ascii="Times New Roman" w:hAnsi="Times New Roman"/>
        </w:rPr>
        <w:t>к</w:t>
      </w:r>
      <w:r w:rsidRPr="00E14C52">
        <w:rPr>
          <w:rFonts w:ascii="Times New Roman" w:hAnsi="Times New Roman"/>
        </w:rPr>
        <w:t>тов, а также информационных конструкций (вывесок), не соответствующих утвержденному, действующими правилами благоустройства,</w:t>
      </w:r>
      <w:r w:rsidR="00C16210">
        <w:rPr>
          <w:rFonts w:ascii="Times New Roman" w:hAnsi="Times New Roman"/>
        </w:rPr>
        <w:t xml:space="preserve"> Дизайн - коду</w:t>
      </w:r>
      <w:r w:rsidR="00C16210">
        <w:rPr>
          <w:rFonts w:ascii="Times New Roman" w:hAnsi="Times New Roman"/>
        </w:rPr>
        <w:tab/>
        <w:t xml:space="preserve">на территории </w:t>
      </w:r>
      <w:r w:rsidRPr="00E14C52">
        <w:rPr>
          <w:rFonts w:ascii="Times New Roman" w:hAnsi="Times New Roman"/>
        </w:rPr>
        <w:t>Поддорскогомуниципального района (д</w:t>
      </w:r>
      <w:r w:rsidRPr="00E14C52">
        <w:rPr>
          <w:rFonts w:ascii="Times New Roman" w:hAnsi="Times New Roman"/>
        </w:rPr>
        <w:t>а</w:t>
      </w:r>
      <w:r w:rsidRPr="00E14C52">
        <w:rPr>
          <w:rFonts w:ascii="Times New Roman" w:hAnsi="Times New Roman"/>
        </w:rPr>
        <w:t>лее - Комиссия), нормативно - правовым актом принимается решение о сносе вышеуказанных объектов.</w:t>
      </w:r>
    </w:p>
    <w:p w:rsidR="00E14C52" w:rsidRPr="00E14C52" w:rsidRDefault="00E14C52" w:rsidP="00D91FDF">
      <w:pPr>
        <w:pStyle w:val="22"/>
        <w:numPr>
          <w:ilvl w:val="0"/>
          <w:numId w:val="7"/>
        </w:numPr>
        <w:shd w:val="clear" w:color="auto" w:fill="auto"/>
        <w:tabs>
          <w:tab w:val="left" w:pos="0"/>
        </w:tabs>
        <w:spacing w:before="0" w:after="0" w:line="322" w:lineRule="exact"/>
        <w:ind w:left="0" w:firstLine="0"/>
        <w:jc w:val="both"/>
        <w:rPr>
          <w:rFonts w:ascii="Times New Roman" w:hAnsi="Times New Roman"/>
        </w:rPr>
      </w:pPr>
      <w:r w:rsidRPr="00E14C52">
        <w:rPr>
          <w:rFonts w:ascii="Times New Roman" w:hAnsi="Times New Roman"/>
        </w:rPr>
        <w:t>При выявлении объекта, либо получении сведений о незаконно разм</w:t>
      </w:r>
      <w:r w:rsidRPr="00E14C52">
        <w:rPr>
          <w:rFonts w:ascii="Times New Roman" w:hAnsi="Times New Roman"/>
        </w:rPr>
        <w:t>е</w:t>
      </w:r>
      <w:r w:rsidRPr="00E14C52">
        <w:rPr>
          <w:rFonts w:ascii="Times New Roman" w:hAnsi="Times New Roman"/>
        </w:rPr>
        <w:t>щенных нестационарных объектах, а так же информационных конструкциях (вывесках), не соответствующих утвержденному, действующими правилами благоустройства, Дизайн - коду на территории Поддорского муниципального района (далее - самовольно установленном нестационарном объекте), сотру</w:t>
      </w:r>
      <w:r w:rsidRPr="00E14C52">
        <w:rPr>
          <w:rFonts w:ascii="Times New Roman" w:hAnsi="Times New Roman"/>
        </w:rPr>
        <w:t>д</w:t>
      </w:r>
      <w:r w:rsidRPr="00E14C52">
        <w:rPr>
          <w:rFonts w:ascii="Times New Roman" w:hAnsi="Times New Roman"/>
        </w:rPr>
        <w:t>ники уполномоченного органа в срок не позднее пяти рабочих дней со дня получения таких сведений проводят обследование места (земельного учас</w:t>
      </w:r>
      <w:r w:rsidRPr="00E14C52">
        <w:rPr>
          <w:rFonts w:ascii="Times New Roman" w:hAnsi="Times New Roman"/>
        </w:rPr>
        <w:t>т</w:t>
      </w:r>
      <w:r w:rsidRPr="00E14C52">
        <w:rPr>
          <w:rFonts w:ascii="Times New Roman" w:hAnsi="Times New Roman"/>
        </w:rPr>
        <w:lastRenderedPageBreak/>
        <w:t>ка), составляют акт обследования, согласно приложению 1 к настоящему П</w:t>
      </w:r>
      <w:r w:rsidRPr="00E14C52">
        <w:rPr>
          <w:rFonts w:ascii="Times New Roman" w:hAnsi="Times New Roman"/>
        </w:rPr>
        <w:t>о</w:t>
      </w:r>
      <w:r w:rsidRPr="00E14C52">
        <w:rPr>
          <w:rFonts w:ascii="Times New Roman" w:hAnsi="Times New Roman"/>
        </w:rPr>
        <w:t>рядку. В случае установления, что выявленный нестационарный объект ра</w:t>
      </w:r>
      <w:r w:rsidRPr="00E14C52">
        <w:rPr>
          <w:rFonts w:ascii="Times New Roman" w:hAnsi="Times New Roman"/>
        </w:rPr>
        <w:t>с</w:t>
      </w:r>
      <w:r w:rsidRPr="00E14C52">
        <w:rPr>
          <w:rFonts w:ascii="Times New Roman" w:hAnsi="Times New Roman"/>
        </w:rPr>
        <w:t>положен незаконно, сотрудники уполномоченного органа составляют ув</w:t>
      </w:r>
      <w:r w:rsidRPr="00E14C52">
        <w:rPr>
          <w:rFonts w:ascii="Times New Roman" w:hAnsi="Times New Roman"/>
        </w:rPr>
        <w:t>е</w:t>
      </w:r>
      <w:r w:rsidRPr="00E14C52">
        <w:rPr>
          <w:rFonts w:ascii="Times New Roman" w:hAnsi="Times New Roman"/>
        </w:rPr>
        <w:t>домление о фиксации самовольно установленного нестационарного объекта по форме согласно приложению 2 к настоящему Порядку (далее - уведомл</w:t>
      </w:r>
      <w:r w:rsidRPr="00E14C52">
        <w:rPr>
          <w:rFonts w:ascii="Times New Roman" w:hAnsi="Times New Roman"/>
        </w:rPr>
        <w:t>е</w:t>
      </w:r>
      <w:r w:rsidRPr="00E14C52">
        <w:rPr>
          <w:rFonts w:ascii="Times New Roman" w:hAnsi="Times New Roman"/>
        </w:rPr>
        <w:t>ние) и в срок не позднее 10 рабочих дней со дня составления акта обследов</w:t>
      </w:r>
      <w:r w:rsidRPr="00E14C52">
        <w:rPr>
          <w:rFonts w:ascii="Times New Roman" w:hAnsi="Times New Roman"/>
        </w:rPr>
        <w:t>а</w:t>
      </w:r>
      <w:r w:rsidRPr="00E14C52">
        <w:rPr>
          <w:rFonts w:ascii="Times New Roman" w:hAnsi="Times New Roman"/>
        </w:rPr>
        <w:t>ния доводят предложения о добровольном демонтаже нестационарного об</w:t>
      </w:r>
      <w:r w:rsidRPr="00E14C52">
        <w:rPr>
          <w:rFonts w:ascii="Times New Roman" w:hAnsi="Times New Roman"/>
        </w:rPr>
        <w:t>ъ</w:t>
      </w:r>
      <w:r w:rsidRPr="00E14C52">
        <w:rPr>
          <w:rFonts w:ascii="Times New Roman" w:hAnsi="Times New Roman"/>
        </w:rPr>
        <w:t xml:space="preserve">екта до сведения собственника путем размещения уведомления на объекте с фото - или </w:t>
      </w:r>
      <w:r w:rsidR="00C16210" w:rsidRPr="00E14C52">
        <w:rPr>
          <w:rFonts w:ascii="Times New Roman" w:hAnsi="Times New Roman"/>
        </w:rPr>
        <w:t>видео фиксацией</w:t>
      </w:r>
      <w:r w:rsidRPr="00E14C52">
        <w:rPr>
          <w:rFonts w:ascii="Times New Roman" w:hAnsi="Times New Roman"/>
        </w:rPr>
        <w:t xml:space="preserve"> данного действия.</w:t>
      </w:r>
    </w:p>
    <w:p w:rsidR="00E14C52" w:rsidRPr="00E14C52" w:rsidRDefault="00E14C52" w:rsidP="00D91FDF">
      <w:pPr>
        <w:pStyle w:val="22"/>
        <w:numPr>
          <w:ilvl w:val="1"/>
          <w:numId w:val="8"/>
        </w:numPr>
        <w:shd w:val="clear" w:color="auto" w:fill="auto"/>
        <w:tabs>
          <w:tab w:val="left" w:pos="0"/>
        </w:tabs>
        <w:spacing w:before="0" w:after="0" w:line="322" w:lineRule="exact"/>
        <w:ind w:left="0" w:firstLine="0"/>
        <w:jc w:val="both"/>
        <w:rPr>
          <w:rFonts w:ascii="Times New Roman" w:hAnsi="Times New Roman"/>
        </w:rPr>
      </w:pPr>
      <w:r w:rsidRPr="00E14C52">
        <w:rPr>
          <w:rFonts w:ascii="Times New Roman" w:hAnsi="Times New Roman"/>
        </w:rPr>
        <w:t>Одновременно с составлением и размещением уведомления, на офиц</w:t>
      </w:r>
      <w:r w:rsidRPr="00E14C52">
        <w:rPr>
          <w:rFonts w:ascii="Times New Roman" w:hAnsi="Times New Roman"/>
        </w:rPr>
        <w:t>и</w:t>
      </w:r>
      <w:r w:rsidRPr="00E14C52">
        <w:rPr>
          <w:rFonts w:ascii="Times New Roman" w:hAnsi="Times New Roman"/>
        </w:rPr>
        <w:t>альном сайте Администрации Поддорского муниципального района Новг</w:t>
      </w:r>
      <w:r w:rsidRPr="00E14C52">
        <w:rPr>
          <w:rFonts w:ascii="Times New Roman" w:hAnsi="Times New Roman"/>
        </w:rPr>
        <w:t>о</w:t>
      </w:r>
      <w:r w:rsidRPr="00E14C52">
        <w:rPr>
          <w:rFonts w:ascii="Times New Roman" w:hAnsi="Times New Roman"/>
        </w:rPr>
        <w:t>родской области (далее - официальный сайт) публикуется сообщение с пре</w:t>
      </w:r>
      <w:r w:rsidRPr="00E14C52">
        <w:rPr>
          <w:rFonts w:ascii="Times New Roman" w:hAnsi="Times New Roman"/>
        </w:rPr>
        <w:t>д</w:t>
      </w:r>
      <w:r w:rsidRPr="00E14C52">
        <w:rPr>
          <w:rFonts w:ascii="Times New Roman" w:hAnsi="Times New Roman"/>
        </w:rPr>
        <w:t>ложением собственнику добровольного демонтажа нестационарного объекта в срок не позднее 10 рабочих дней со дня публикации сообщения.</w:t>
      </w:r>
    </w:p>
    <w:p w:rsidR="00E14C52" w:rsidRPr="00E14C52" w:rsidRDefault="00E14C52" w:rsidP="00D91FDF">
      <w:pPr>
        <w:pStyle w:val="22"/>
        <w:numPr>
          <w:ilvl w:val="1"/>
          <w:numId w:val="8"/>
        </w:numPr>
        <w:shd w:val="clear" w:color="auto" w:fill="auto"/>
        <w:tabs>
          <w:tab w:val="left" w:pos="426"/>
        </w:tabs>
        <w:spacing w:before="0" w:after="0" w:line="322" w:lineRule="exact"/>
        <w:ind w:left="0" w:firstLine="0"/>
        <w:jc w:val="both"/>
        <w:rPr>
          <w:rFonts w:ascii="Times New Roman" w:hAnsi="Times New Roman"/>
        </w:rPr>
      </w:pPr>
      <w:r w:rsidRPr="00E14C52">
        <w:rPr>
          <w:rFonts w:ascii="Times New Roman" w:hAnsi="Times New Roman"/>
        </w:rPr>
        <w:t>Демонтаж незаконно установленного объекта считается исполненным в добровольном порядке, если объект демонтирован в срок, предложенный со</w:t>
      </w:r>
      <w:r w:rsidRPr="00E14C52">
        <w:rPr>
          <w:rFonts w:ascii="Times New Roman" w:hAnsi="Times New Roman"/>
        </w:rPr>
        <w:t>б</w:t>
      </w:r>
      <w:r w:rsidRPr="00E14C52">
        <w:rPr>
          <w:rFonts w:ascii="Times New Roman" w:hAnsi="Times New Roman"/>
        </w:rPr>
        <w:t>ственнику уведомлением. Факт добровольного демонтажа объекта фиксир</w:t>
      </w:r>
      <w:r w:rsidRPr="00E14C52">
        <w:rPr>
          <w:rFonts w:ascii="Times New Roman" w:hAnsi="Times New Roman"/>
        </w:rPr>
        <w:t>у</w:t>
      </w:r>
      <w:r w:rsidRPr="00E14C52">
        <w:rPr>
          <w:rFonts w:ascii="Times New Roman" w:hAnsi="Times New Roman"/>
        </w:rPr>
        <w:t>ется актом о демонтаже (переносе) самовольно установленных нестациона</w:t>
      </w:r>
      <w:r w:rsidRPr="00E14C52">
        <w:rPr>
          <w:rFonts w:ascii="Times New Roman" w:hAnsi="Times New Roman"/>
        </w:rPr>
        <w:t>р</w:t>
      </w:r>
      <w:r w:rsidRPr="00E14C52">
        <w:rPr>
          <w:rFonts w:ascii="Times New Roman" w:hAnsi="Times New Roman"/>
        </w:rPr>
        <w:t>ных объектов фотосъемкой места, на котором располагался объект (с указ</w:t>
      </w:r>
      <w:r w:rsidRPr="00E14C52">
        <w:rPr>
          <w:rFonts w:ascii="Times New Roman" w:hAnsi="Times New Roman"/>
        </w:rPr>
        <w:t>а</w:t>
      </w:r>
      <w:r w:rsidRPr="00E14C52">
        <w:rPr>
          <w:rFonts w:ascii="Times New Roman" w:hAnsi="Times New Roman"/>
        </w:rPr>
        <w:t>нием даты и времени).</w:t>
      </w:r>
    </w:p>
    <w:p w:rsidR="00E14C52" w:rsidRPr="00E14C52" w:rsidRDefault="00E14C52" w:rsidP="00D91FDF">
      <w:pPr>
        <w:pStyle w:val="22"/>
        <w:numPr>
          <w:ilvl w:val="1"/>
          <w:numId w:val="8"/>
        </w:numPr>
        <w:shd w:val="clear" w:color="auto" w:fill="auto"/>
        <w:tabs>
          <w:tab w:val="left" w:pos="851"/>
        </w:tabs>
        <w:spacing w:before="0" w:after="0" w:line="322" w:lineRule="exact"/>
        <w:ind w:left="0" w:firstLine="0"/>
        <w:jc w:val="both"/>
        <w:rPr>
          <w:rFonts w:ascii="Times New Roman" w:hAnsi="Times New Roman"/>
        </w:rPr>
      </w:pPr>
      <w:r w:rsidRPr="00E14C52">
        <w:rPr>
          <w:rFonts w:ascii="Times New Roman" w:hAnsi="Times New Roman"/>
        </w:rPr>
        <w:t>В случае неисполнения собственником предложения о добровольном демонтаже нестационарного незаконно установленного объекта, в устано</w:t>
      </w:r>
      <w:r w:rsidRPr="00E14C52">
        <w:rPr>
          <w:rFonts w:ascii="Times New Roman" w:hAnsi="Times New Roman"/>
        </w:rPr>
        <w:t>в</w:t>
      </w:r>
      <w:r w:rsidRPr="00E14C52">
        <w:rPr>
          <w:rFonts w:ascii="Times New Roman" w:hAnsi="Times New Roman"/>
        </w:rPr>
        <w:t>ленный в уведомлении срок:</w:t>
      </w:r>
    </w:p>
    <w:p w:rsidR="00E14C52" w:rsidRPr="00E14C52" w:rsidRDefault="00E14C52" w:rsidP="00D91FDF">
      <w:pPr>
        <w:pStyle w:val="22"/>
        <w:numPr>
          <w:ilvl w:val="0"/>
          <w:numId w:val="2"/>
        </w:numPr>
        <w:shd w:val="clear" w:color="auto" w:fill="auto"/>
        <w:tabs>
          <w:tab w:val="left" w:pos="932"/>
        </w:tabs>
        <w:spacing w:before="0" w:after="0" w:line="322" w:lineRule="exact"/>
        <w:ind w:firstLine="740"/>
        <w:jc w:val="both"/>
        <w:rPr>
          <w:rFonts w:ascii="Times New Roman" w:hAnsi="Times New Roman"/>
        </w:rPr>
      </w:pPr>
      <w:r w:rsidRPr="00E14C52">
        <w:rPr>
          <w:rFonts w:ascii="Times New Roman" w:hAnsi="Times New Roman"/>
        </w:rPr>
        <w:t>материалы дела о незаконном размещении нестационарного объекта не позднее 3 рабочих дней со дня истечения срока для добровольного демо</w:t>
      </w:r>
      <w:r w:rsidRPr="00E14C52">
        <w:rPr>
          <w:rFonts w:ascii="Times New Roman" w:hAnsi="Times New Roman"/>
        </w:rPr>
        <w:t>н</w:t>
      </w:r>
      <w:r w:rsidRPr="00E14C52">
        <w:rPr>
          <w:rFonts w:ascii="Times New Roman" w:hAnsi="Times New Roman"/>
        </w:rPr>
        <w:t>тажа нестационарного объекта, указанного в пункте 5.1 настоящего Порядка, передаются в Комиссию.</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В случае необходимости осуществления межведомственных запросов, а та</w:t>
      </w:r>
      <w:r w:rsidRPr="00E14C52">
        <w:rPr>
          <w:rFonts w:ascii="Times New Roman" w:hAnsi="Times New Roman"/>
        </w:rPr>
        <w:t>к</w:t>
      </w:r>
      <w:r w:rsidRPr="00E14C52">
        <w:rPr>
          <w:rFonts w:ascii="Times New Roman" w:hAnsi="Times New Roman"/>
        </w:rPr>
        <w:t>же выяснения иных обстоятельств, имеющих значение для принятия законн</w:t>
      </w:r>
      <w:r w:rsidRPr="00E14C52">
        <w:rPr>
          <w:rFonts w:ascii="Times New Roman" w:hAnsi="Times New Roman"/>
        </w:rPr>
        <w:t>о</w:t>
      </w:r>
      <w:r w:rsidRPr="00E14C52">
        <w:rPr>
          <w:rFonts w:ascii="Times New Roman" w:hAnsi="Times New Roman"/>
        </w:rPr>
        <w:t>го и обоснованного решения вопроса о демонтаже нестационарного объекта:</w:t>
      </w:r>
    </w:p>
    <w:p w:rsidR="00E14C52" w:rsidRPr="00E14C52" w:rsidRDefault="00E14C52" w:rsidP="00D91FDF">
      <w:pPr>
        <w:pStyle w:val="22"/>
        <w:numPr>
          <w:ilvl w:val="0"/>
          <w:numId w:val="2"/>
        </w:numPr>
        <w:shd w:val="clear" w:color="auto" w:fill="auto"/>
        <w:tabs>
          <w:tab w:val="left" w:pos="927"/>
        </w:tabs>
        <w:spacing w:before="0" w:after="0" w:line="322" w:lineRule="exact"/>
        <w:ind w:firstLine="740"/>
        <w:jc w:val="both"/>
        <w:rPr>
          <w:rFonts w:ascii="Times New Roman" w:hAnsi="Times New Roman"/>
        </w:rPr>
      </w:pPr>
      <w:r w:rsidRPr="00E14C52">
        <w:rPr>
          <w:rFonts w:ascii="Times New Roman" w:hAnsi="Times New Roman"/>
        </w:rPr>
        <w:t>срок подачи материалов в Комиссию может быть увеличен Главой района (Первым заместителем Главы Администрации Поддорского муниц</w:t>
      </w:r>
      <w:r w:rsidRPr="00E14C52">
        <w:rPr>
          <w:rFonts w:ascii="Times New Roman" w:hAnsi="Times New Roman"/>
        </w:rPr>
        <w:t>и</w:t>
      </w:r>
      <w:r w:rsidRPr="00E14C52">
        <w:rPr>
          <w:rFonts w:ascii="Times New Roman" w:hAnsi="Times New Roman"/>
        </w:rPr>
        <w:t>пального района), но не более чем на 30 календарных дней.</w:t>
      </w:r>
    </w:p>
    <w:p w:rsidR="00E14C52" w:rsidRPr="00E14C52" w:rsidRDefault="00E14C52" w:rsidP="00D91FDF">
      <w:pPr>
        <w:pStyle w:val="22"/>
        <w:numPr>
          <w:ilvl w:val="1"/>
          <w:numId w:val="8"/>
        </w:numPr>
        <w:shd w:val="clear" w:color="auto" w:fill="auto"/>
        <w:tabs>
          <w:tab w:val="left" w:pos="426"/>
        </w:tabs>
        <w:spacing w:before="0" w:after="0" w:line="322" w:lineRule="exact"/>
        <w:ind w:left="0" w:firstLine="0"/>
        <w:jc w:val="both"/>
        <w:rPr>
          <w:rFonts w:ascii="Times New Roman" w:hAnsi="Times New Roman"/>
        </w:rPr>
      </w:pPr>
      <w:r w:rsidRPr="00E14C52">
        <w:rPr>
          <w:rFonts w:ascii="Times New Roman" w:hAnsi="Times New Roman"/>
        </w:rPr>
        <w:t>Заседание Комиссии должно быть проведено не позднее 14 дней со дня поступления материалов.</w:t>
      </w:r>
    </w:p>
    <w:p w:rsidR="00E14C52" w:rsidRPr="00E14C52" w:rsidRDefault="00E14C52" w:rsidP="00890201">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Комиссия рассматривает акт обследования и иные материалы на своем зас</w:t>
      </w:r>
      <w:r w:rsidRPr="00E14C52">
        <w:rPr>
          <w:rFonts w:ascii="Times New Roman" w:hAnsi="Times New Roman"/>
        </w:rPr>
        <w:t>е</w:t>
      </w:r>
      <w:r w:rsidRPr="00E14C52">
        <w:rPr>
          <w:rFonts w:ascii="Times New Roman" w:hAnsi="Times New Roman"/>
        </w:rPr>
        <w:t>дании на предмет наличия оснований для демонтажа выявленного объекта или отсутствия оснований для демонтажа объекта. Заседание Комиссии оформляется протоколом.</w:t>
      </w:r>
    </w:p>
    <w:p w:rsidR="00E14C52" w:rsidRPr="00E14C52" w:rsidRDefault="00E14C52" w:rsidP="00D91FDF">
      <w:pPr>
        <w:pStyle w:val="22"/>
        <w:numPr>
          <w:ilvl w:val="1"/>
          <w:numId w:val="8"/>
        </w:numPr>
        <w:shd w:val="clear" w:color="auto" w:fill="auto"/>
        <w:tabs>
          <w:tab w:val="left" w:pos="709"/>
        </w:tabs>
        <w:spacing w:before="0" w:after="0" w:line="322" w:lineRule="exact"/>
        <w:ind w:left="0" w:firstLine="0"/>
        <w:jc w:val="both"/>
        <w:rPr>
          <w:rFonts w:ascii="Times New Roman" w:hAnsi="Times New Roman"/>
        </w:rPr>
      </w:pPr>
      <w:r w:rsidRPr="00E14C52">
        <w:rPr>
          <w:rFonts w:ascii="Times New Roman" w:hAnsi="Times New Roman"/>
        </w:rPr>
        <w:t>В случае если по результатам рассмотрения Комиссия придет к выводу о наличии оснований для демонтажа выявленного объекта, в течение пяти р</w:t>
      </w:r>
      <w:r w:rsidRPr="00E14C52">
        <w:rPr>
          <w:rFonts w:ascii="Times New Roman" w:hAnsi="Times New Roman"/>
        </w:rPr>
        <w:t>а</w:t>
      </w:r>
      <w:r w:rsidRPr="00E14C52">
        <w:rPr>
          <w:rFonts w:ascii="Times New Roman" w:hAnsi="Times New Roman"/>
        </w:rPr>
        <w:t>бочих со дня заседания секретарём комиссии готовится проект распоряжения о демонтаже самовольно установленного нестационарного объекта (далее - распоряжение), который передаётся на утверждение Главе района (Первому заместителю Главы Администрации Поддорского муниципального района).</w:t>
      </w:r>
    </w:p>
    <w:p w:rsidR="00E14C52" w:rsidRPr="00E14C52" w:rsidRDefault="00E14C52" w:rsidP="00D91FDF">
      <w:pPr>
        <w:pStyle w:val="22"/>
        <w:numPr>
          <w:ilvl w:val="1"/>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lastRenderedPageBreak/>
        <w:t>Проект распоряжения о демонтаже самовольно установленного нест</w:t>
      </w:r>
      <w:r w:rsidRPr="00E14C52">
        <w:rPr>
          <w:rFonts w:ascii="Times New Roman" w:hAnsi="Times New Roman"/>
        </w:rPr>
        <w:t>а</w:t>
      </w:r>
      <w:r w:rsidRPr="00E14C52">
        <w:rPr>
          <w:rFonts w:ascii="Times New Roman" w:hAnsi="Times New Roman"/>
        </w:rPr>
        <w:t>ционарного объекта которое должен содержать:</w:t>
      </w:r>
    </w:p>
    <w:p w:rsidR="00E14C52" w:rsidRPr="00E14C52" w:rsidRDefault="00890201" w:rsidP="00890201">
      <w:pPr>
        <w:pStyle w:val="22"/>
        <w:shd w:val="clear" w:color="auto" w:fill="auto"/>
        <w:tabs>
          <w:tab w:val="left" w:pos="1316"/>
          <w:tab w:val="left" w:pos="7426"/>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наименование (тип (вид) самовольноустановленногонестационарного объе</w:t>
      </w:r>
      <w:r w:rsidR="00E14C52" w:rsidRPr="00E14C52">
        <w:rPr>
          <w:rFonts w:ascii="Times New Roman" w:hAnsi="Times New Roman"/>
        </w:rPr>
        <w:t>к</w:t>
      </w:r>
      <w:r w:rsidR="00E14C52" w:rsidRPr="00E14C52">
        <w:rPr>
          <w:rFonts w:ascii="Times New Roman" w:hAnsi="Times New Roman"/>
        </w:rPr>
        <w:t>та, его размеры, описание, местоположение;</w:t>
      </w:r>
    </w:p>
    <w:p w:rsidR="00E14C52" w:rsidRPr="00E14C52" w:rsidRDefault="00890201" w:rsidP="00890201">
      <w:pPr>
        <w:pStyle w:val="22"/>
        <w:shd w:val="clear" w:color="auto" w:fill="auto"/>
        <w:tabs>
          <w:tab w:val="left" w:pos="967"/>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пе</w:t>
      </w:r>
      <w:r>
        <w:rPr>
          <w:rFonts w:ascii="Times New Roman" w:hAnsi="Times New Roman"/>
        </w:rPr>
        <w:t xml:space="preserve">речень ответственных лиц </w:t>
      </w:r>
      <w:r w:rsidR="00E14C52" w:rsidRPr="00E14C52">
        <w:rPr>
          <w:rFonts w:ascii="Times New Roman" w:hAnsi="Times New Roman"/>
        </w:rPr>
        <w:t xml:space="preserve"> за:</w:t>
      </w:r>
    </w:p>
    <w:p w:rsidR="00E14C52" w:rsidRPr="00E14C52" w:rsidRDefault="00890201" w:rsidP="00890201">
      <w:pPr>
        <w:pStyle w:val="22"/>
        <w:shd w:val="clear" w:color="auto" w:fill="auto"/>
        <w:tabs>
          <w:tab w:val="left" w:pos="967"/>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определение подрядной организации, заключение муниципального контра</w:t>
      </w:r>
      <w:r w:rsidR="00E14C52" w:rsidRPr="00E14C52">
        <w:rPr>
          <w:rFonts w:ascii="Times New Roman" w:hAnsi="Times New Roman"/>
        </w:rPr>
        <w:t>к</w:t>
      </w:r>
      <w:r w:rsidR="00E14C52" w:rsidRPr="00E14C52">
        <w:rPr>
          <w:rFonts w:ascii="Times New Roman" w:hAnsi="Times New Roman"/>
        </w:rPr>
        <w:t>та (договора) в соответствии с действующим законодательством Российской Федерации (о демонтаже (переносу) самовольно установленного нестаци</w:t>
      </w:r>
      <w:r w:rsidR="00E14C52" w:rsidRPr="00E14C52">
        <w:rPr>
          <w:rFonts w:ascii="Times New Roman" w:hAnsi="Times New Roman"/>
        </w:rPr>
        <w:t>о</w:t>
      </w:r>
      <w:r w:rsidR="00E14C52" w:rsidRPr="00E14C52">
        <w:rPr>
          <w:rFonts w:ascii="Times New Roman" w:hAnsi="Times New Roman"/>
        </w:rPr>
        <w:t>нарного объекта, в установленный срок осуществить выполнение работ по демонтажу, перевозке и хранению самовольно установленного нестациона</w:t>
      </w:r>
      <w:r w:rsidR="00E14C52" w:rsidRPr="00E14C52">
        <w:rPr>
          <w:rFonts w:ascii="Times New Roman" w:hAnsi="Times New Roman"/>
        </w:rPr>
        <w:t>р</w:t>
      </w:r>
      <w:r w:rsidR="00E14C52" w:rsidRPr="00E14C52">
        <w:rPr>
          <w:rFonts w:ascii="Times New Roman" w:hAnsi="Times New Roman"/>
        </w:rPr>
        <w:t>ного объекта, с указанием адреса места хранения демонтированного объекта);</w:t>
      </w:r>
    </w:p>
    <w:p w:rsidR="00E14C52" w:rsidRPr="00E14C52" w:rsidRDefault="00890201" w:rsidP="00890201">
      <w:pPr>
        <w:pStyle w:val="22"/>
        <w:shd w:val="clear" w:color="auto" w:fill="auto"/>
        <w:tabs>
          <w:tab w:val="left" w:pos="967"/>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перечень ответственных лиц организующих и контролирующих выполнение работ по демонтажу самовольно установленного нестационарного объекта.</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В день издания (утверждения) распоряжения сотрудники уполномоченного органа:</w:t>
      </w:r>
    </w:p>
    <w:p w:rsidR="00E14C52" w:rsidRPr="00E14C52" w:rsidRDefault="00E14C52" w:rsidP="00D91FDF">
      <w:pPr>
        <w:pStyle w:val="22"/>
        <w:numPr>
          <w:ilvl w:val="0"/>
          <w:numId w:val="2"/>
        </w:numPr>
        <w:shd w:val="clear" w:color="auto" w:fill="auto"/>
        <w:tabs>
          <w:tab w:val="left" w:pos="967"/>
        </w:tabs>
        <w:spacing w:before="0" w:after="0" w:line="322" w:lineRule="exact"/>
        <w:ind w:firstLine="740"/>
        <w:jc w:val="both"/>
        <w:rPr>
          <w:rFonts w:ascii="Times New Roman" w:hAnsi="Times New Roman"/>
        </w:rPr>
      </w:pPr>
      <w:r w:rsidRPr="00E14C52">
        <w:rPr>
          <w:rFonts w:ascii="Times New Roman" w:hAnsi="Times New Roman"/>
        </w:rPr>
        <w:t>размещают распоряжение на официальном сайте Администрации Поддорского муниципального района в информационно</w:t>
      </w:r>
      <w:r w:rsidRPr="00E14C52">
        <w:rPr>
          <w:rFonts w:ascii="Times New Roman" w:hAnsi="Times New Roman"/>
        </w:rPr>
        <w:softHyphen/>
        <w:t>телекоммуникационной сети Интернет;</w:t>
      </w:r>
    </w:p>
    <w:p w:rsidR="00E14C52" w:rsidRPr="00E14C52" w:rsidRDefault="00E14C52" w:rsidP="00D91FDF">
      <w:pPr>
        <w:pStyle w:val="22"/>
        <w:numPr>
          <w:ilvl w:val="0"/>
          <w:numId w:val="2"/>
        </w:numPr>
        <w:shd w:val="clear" w:color="auto" w:fill="auto"/>
        <w:tabs>
          <w:tab w:val="left" w:pos="967"/>
        </w:tabs>
        <w:spacing w:before="0" w:after="0" w:line="322" w:lineRule="exact"/>
        <w:ind w:firstLine="740"/>
        <w:jc w:val="both"/>
        <w:rPr>
          <w:rFonts w:ascii="Times New Roman" w:hAnsi="Times New Roman"/>
        </w:rPr>
      </w:pPr>
      <w:r w:rsidRPr="00E14C52">
        <w:rPr>
          <w:rFonts w:ascii="Times New Roman" w:hAnsi="Times New Roman"/>
        </w:rPr>
        <w:t>размещают информацию о демонтаже на объекте с фото - или виде</w:t>
      </w:r>
      <w:r w:rsidRPr="00E14C52">
        <w:rPr>
          <w:rFonts w:ascii="Times New Roman" w:hAnsi="Times New Roman"/>
        </w:rPr>
        <w:t>о</w:t>
      </w:r>
      <w:r w:rsidRPr="00E14C52">
        <w:rPr>
          <w:rFonts w:ascii="Times New Roman" w:hAnsi="Times New Roman"/>
        </w:rPr>
        <w:t>фиксацией;</w:t>
      </w:r>
    </w:p>
    <w:p w:rsidR="00E14C52" w:rsidRPr="00E14C52" w:rsidRDefault="00E14C52" w:rsidP="00D91FDF">
      <w:pPr>
        <w:pStyle w:val="22"/>
        <w:numPr>
          <w:ilvl w:val="0"/>
          <w:numId w:val="2"/>
        </w:numPr>
        <w:shd w:val="clear" w:color="auto" w:fill="auto"/>
        <w:tabs>
          <w:tab w:val="left" w:pos="967"/>
        </w:tabs>
        <w:spacing w:before="0" w:after="0" w:line="240" w:lineRule="auto"/>
        <w:ind w:firstLine="740"/>
        <w:jc w:val="both"/>
        <w:rPr>
          <w:rFonts w:ascii="Times New Roman" w:hAnsi="Times New Roman"/>
        </w:rPr>
      </w:pPr>
      <w:r w:rsidRPr="00E14C52">
        <w:rPr>
          <w:rFonts w:ascii="Times New Roman" w:hAnsi="Times New Roman"/>
        </w:rPr>
        <w:t>в случае если известен собственник объекта, направляют копию ра</w:t>
      </w:r>
      <w:r w:rsidRPr="00E14C52">
        <w:rPr>
          <w:rFonts w:ascii="Times New Roman" w:hAnsi="Times New Roman"/>
        </w:rPr>
        <w:t>с</w:t>
      </w:r>
      <w:r w:rsidRPr="00E14C52">
        <w:rPr>
          <w:rFonts w:ascii="Times New Roman" w:hAnsi="Times New Roman"/>
        </w:rPr>
        <w:t>поряжения собственнику объекта (заказным письмом, телеграммой, иным способом, подтверждающим получение копии распоряжения).</w:t>
      </w:r>
    </w:p>
    <w:p w:rsidR="00E14C52" w:rsidRPr="00890201" w:rsidRDefault="00E14C52" w:rsidP="00D91FDF">
      <w:pPr>
        <w:pStyle w:val="af9"/>
        <w:numPr>
          <w:ilvl w:val="1"/>
          <w:numId w:val="8"/>
        </w:numPr>
        <w:ind w:left="0" w:firstLine="0"/>
        <w:jc w:val="both"/>
        <w:rPr>
          <w:rFonts w:ascii="Times New Roman" w:hAnsi="Times New Roman"/>
          <w:sz w:val="28"/>
          <w:szCs w:val="28"/>
        </w:rPr>
      </w:pPr>
      <w:r w:rsidRPr="00890201">
        <w:rPr>
          <w:rFonts w:ascii="Times New Roman" w:hAnsi="Times New Roman"/>
          <w:sz w:val="28"/>
          <w:szCs w:val="28"/>
        </w:rPr>
        <w:t xml:space="preserve"> Демонтаж объекта производится в присутствии сотрудников Админ</w:t>
      </w:r>
      <w:r w:rsidRPr="00890201">
        <w:rPr>
          <w:rFonts w:ascii="Times New Roman" w:hAnsi="Times New Roman"/>
          <w:sz w:val="28"/>
          <w:szCs w:val="28"/>
        </w:rPr>
        <w:t>и</w:t>
      </w:r>
      <w:r w:rsidRPr="00890201">
        <w:rPr>
          <w:rFonts w:ascii="Times New Roman" w:hAnsi="Times New Roman"/>
          <w:sz w:val="28"/>
          <w:szCs w:val="28"/>
        </w:rPr>
        <w:t>страции Поддорского муниципального района, сотрудников</w:t>
      </w:r>
      <w:r w:rsidR="00890201" w:rsidRPr="00890201">
        <w:rPr>
          <w:rFonts w:ascii="Times New Roman" w:hAnsi="Times New Roman"/>
          <w:sz w:val="28"/>
          <w:szCs w:val="28"/>
        </w:rPr>
        <w:t xml:space="preserve"> пункта полиции по Поддорскому району межмуниципального отдела министерства внутре</w:t>
      </w:r>
      <w:r w:rsidR="00890201" w:rsidRPr="00890201">
        <w:rPr>
          <w:rFonts w:ascii="Times New Roman" w:hAnsi="Times New Roman"/>
          <w:sz w:val="28"/>
          <w:szCs w:val="28"/>
        </w:rPr>
        <w:t>н</w:t>
      </w:r>
      <w:r w:rsidR="00890201" w:rsidRPr="00890201">
        <w:rPr>
          <w:rFonts w:ascii="Times New Roman" w:hAnsi="Times New Roman"/>
          <w:sz w:val="28"/>
          <w:szCs w:val="28"/>
        </w:rPr>
        <w:t>них дел Российской Федерации «Старорусский»</w:t>
      </w:r>
      <w:r w:rsidRPr="00890201">
        <w:rPr>
          <w:rFonts w:ascii="Times New Roman" w:hAnsi="Times New Roman"/>
          <w:sz w:val="28"/>
          <w:szCs w:val="28"/>
        </w:rPr>
        <w:t>и, в случае необходимости, представителей специализированных служб жилищно</w:t>
      </w:r>
      <w:r w:rsidRPr="00890201">
        <w:rPr>
          <w:rFonts w:ascii="Times New Roman" w:hAnsi="Times New Roman"/>
          <w:sz w:val="28"/>
          <w:szCs w:val="28"/>
        </w:rPr>
        <w:softHyphen/>
        <w:t>коммунального хозя</w:t>
      </w:r>
      <w:r w:rsidRPr="00890201">
        <w:rPr>
          <w:rFonts w:ascii="Times New Roman" w:hAnsi="Times New Roman"/>
          <w:sz w:val="28"/>
          <w:szCs w:val="28"/>
        </w:rPr>
        <w:t>й</w:t>
      </w:r>
      <w:r w:rsidRPr="00890201">
        <w:rPr>
          <w:rFonts w:ascii="Times New Roman" w:hAnsi="Times New Roman"/>
          <w:sz w:val="28"/>
          <w:szCs w:val="28"/>
        </w:rPr>
        <w:t>ства, представителей топливо-энергетического комплекса (сетевых, ресурс</w:t>
      </w:r>
      <w:r w:rsidRPr="00890201">
        <w:rPr>
          <w:rFonts w:ascii="Times New Roman" w:hAnsi="Times New Roman"/>
          <w:sz w:val="28"/>
          <w:szCs w:val="28"/>
        </w:rPr>
        <w:t>о</w:t>
      </w:r>
      <w:r w:rsidRPr="00890201">
        <w:rPr>
          <w:rFonts w:ascii="Times New Roman" w:hAnsi="Times New Roman"/>
          <w:sz w:val="28"/>
          <w:szCs w:val="28"/>
        </w:rPr>
        <w:t>снабжающих организаций). Для фиксации процедуры демонтажа использ</w:t>
      </w:r>
      <w:r w:rsidRPr="00890201">
        <w:rPr>
          <w:rFonts w:ascii="Times New Roman" w:hAnsi="Times New Roman"/>
          <w:sz w:val="28"/>
          <w:szCs w:val="28"/>
        </w:rPr>
        <w:t>у</w:t>
      </w:r>
      <w:r w:rsidRPr="00890201">
        <w:rPr>
          <w:rFonts w:ascii="Times New Roman" w:hAnsi="Times New Roman"/>
          <w:sz w:val="28"/>
          <w:szCs w:val="28"/>
        </w:rPr>
        <w:t>ются технические средства фото-или видеосъемки.</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Перед проведением демонтажа сотрудниками уполномоченного органа А</w:t>
      </w:r>
      <w:r w:rsidRPr="00E14C52">
        <w:rPr>
          <w:rFonts w:ascii="Times New Roman" w:hAnsi="Times New Roman"/>
        </w:rPr>
        <w:t>д</w:t>
      </w:r>
      <w:r w:rsidRPr="00E14C52">
        <w:rPr>
          <w:rFonts w:ascii="Times New Roman" w:hAnsi="Times New Roman"/>
        </w:rPr>
        <w:t>министрации Поддорского муниципального района производится опечатыв</w:t>
      </w:r>
      <w:r w:rsidRPr="00E14C52">
        <w:rPr>
          <w:rFonts w:ascii="Times New Roman" w:hAnsi="Times New Roman"/>
        </w:rPr>
        <w:t>а</w:t>
      </w:r>
      <w:r w:rsidRPr="00E14C52">
        <w:rPr>
          <w:rFonts w:ascii="Times New Roman" w:hAnsi="Times New Roman"/>
        </w:rPr>
        <w:t>ние объекта (окон, дверей), а в случае необходимости оборудуется запорными устройствами и составляется опись находящегося в нем имущества.</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Акт о демонтаже самовольно установленного объекта составляется сотрудн</w:t>
      </w:r>
      <w:r w:rsidRPr="00E14C52">
        <w:rPr>
          <w:rFonts w:ascii="Times New Roman" w:hAnsi="Times New Roman"/>
        </w:rPr>
        <w:t>и</w:t>
      </w:r>
      <w:r w:rsidRPr="00E14C52">
        <w:rPr>
          <w:rFonts w:ascii="Times New Roman" w:hAnsi="Times New Roman"/>
        </w:rPr>
        <w:t>ками Администрации Поддорского муниципального района по завершении демонтажа по форме согласно приложению 4 к настоящему Порядку.</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t>Демонтированный объект и находящееся в нем на день демонтажа им</w:t>
      </w:r>
      <w:r w:rsidRPr="00E14C52">
        <w:rPr>
          <w:rFonts w:ascii="Times New Roman" w:hAnsi="Times New Roman"/>
        </w:rPr>
        <w:t>у</w:t>
      </w:r>
      <w:r w:rsidRPr="00E14C52">
        <w:rPr>
          <w:rFonts w:ascii="Times New Roman" w:hAnsi="Times New Roman"/>
        </w:rPr>
        <w:t>щество подлежит вывозу учреждением или подрядной организацией, с кот</w:t>
      </w:r>
      <w:r w:rsidRPr="00E14C52">
        <w:rPr>
          <w:rFonts w:ascii="Times New Roman" w:hAnsi="Times New Roman"/>
        </w:rPr>
        <w:t>о</w:t>
      </w:r>
      <w:r w:rsidRPr="00E14C52">
        <w:rPr>
          <w:rFonts w:ascii="Times New Roman" w:hAnsi="Times New Roman"/>
        </w:rPr>
        <w:t>рой заключен муниципальный контракт (договор) в соответствии с дейс</w:t>
      </w:r>
      <w:r w:rsidRPr="00E14C52">
        <w:rPr>
          <w:rFonts w:ascii="Times New Roman" w:hAnsi="Times New Roman"/>
        </w:rPr>
        <w:t>т</w:t>
      </w:r>
      <w:r w:rsidRPr="00E14C52">
        <w:rPr>
          <w:rFonts w:ascii="Times New Roman" w:hAnsi="Times New Roman"/>
        </w:rPr>
        <w:t>вующим законодательством Российской Федерации в место хранения, в соо</w:t>
      </w:r>
      <w:r w:rsidRPr="00E14C52">
        <w:rPr>
          <w:rFonts w:ascii="Times New Roman" w:hAnsi="Times New Roman"/>
        </w:rPr>
        <w:t>т</w:t>
      </w:r>
      <w:r w:rsidRPr="00E14C52">
        <w:rPr>
          <w:rFonts w:ascii="Times New Roman" w:hAnsi="Times New Roman"/>
        </w:rPr>
        <w:t>ветствии с распоряжением о демонтаже. Передача на ответственное хранение осуществляется в соответствии с актом приема-передачи объекта на хранение по форме согласно приложению 5 к настоящему Порядку.</w:t>
      </w:r>
    </w:p>
    <w:p w:rsidR="00E14C52" w:rsidRPr="00E14C52" w:rsidRDefault="00E14C52" w:rsidP="00D91FDF">
      <w:pPr>
        <w:pStyle w:val="22"/>
        <w:numPr>
          <w:ilvl w:val="0"/>
          <w:numId w:val="8"/>
        </w:numPr>
        <w:shd w:val="clear" w:color="auto" w:fill="auto"/>
        <w:tabs>
          <w:tab w:val="left" w:pos="284"/>
        </w:tabs>
        <w:spacing w:before="0" w:after="0" w:line="322" w:lineRule="exact"/>
        <w:ind w:left="0" w:firstLine="0"/>
        <w:jc w:val="both"/>
        <w:rPr>
          <w:rFonts w:ascii="Times New Roman" w:hAnsi="Times New Roman"/>
        </w:rPr>
      </w:pPr>
      <w:r w:rsidRPr="00E14C52">
        <w:rPr>
          <w:rFonts w:ascii="Times New Roman" w:hAnsi="Times New Roman"/>
        </w:rPr>
        <w:lastRenderedPageBreak/>
        <w:t>Демонтированный самовольно установленный нестационарный объект и находящееся в нем на день демонтажа имущество подлежит возврату собс</w:t>
      </w:r>
      <w:r w:rsidRPr="00E14C52">
        <w:rPr>
          <w:rFonts w:ascii="Times New Roman" w:hAnsi="Times New Roman"/>
        </w:rPr>
        <w:t>т</w:t>
      </w:r>
      <w:r w:rsidRPr="00E14C52">
        <w:rPr>
          <w:rFonts w:ascii="Times New Roman" w:hAnsi="Times New Roman"/>
        </w:rPr>
        <w:t>веннику после перечисления им денежных средств в доход бюджета Поддо</w:t>
      </w:r>
      <w:r w:rsidRPr="00E14C52">
        <w:rPr>
          <w:rFonts w:ascii="Times New Roman" w:hAnsi="Times New Roman"/>
        </w:rPr>
        <w:t>р</w:t>
      </w:r>
      <w:r w:rsidRPr="00E14C52">
        <w:rPr>
          <w:rFonts w:ascii="Times New Roman" w:hAnsi="Times New Roman"/>
        </w:rPr>
        <w:t>ского муниципального района в объеме ранее понесенных расходов, связа</w:t>
      </w:r>
      <w:r w:rsidRPr="00E14C52">
        <w:rPr>
          <w:rFonts w:ascii="Times New Roman" w:hAnsi="Times New Roman"/>
        </w:rPr>
        <w:t>н</w:t>
      </w:r>
      <w:r w:rsidRPr="00E14C52">
        <w:rPr>
          <w:rFonts w:ascii="Times New Roman" w:hAnsi="Times New Roman"/>
        </w:rPr>
        <w:t>ных с мероприятиями по демонтажу самовольно установленного нестаци</w:t>
      </w:r>
      <w:r w:rsidRPr="00E14C52">
        <w:rPr>
          <w:rFonts w:ascii="Times New Roman" w:hAnsi="Times New Roman"/>
        </w:rPr>
        <w:t>о</w:t>
      </w:r>
      <w:r w:rsidRPr="00E14C52">
        <w:rPr>
          <w:rFonts w:ascii="Times New Roman" w:hAnsi="Times New Roman"/>
        </w:rPr>
        <w:t>нарного объекта, с составлением акта приема- передачи. Для возврата сам</w:t>
      </w:r>
      <w:r w:rsidRPr="00E14C52">
        <w:rPr>
          <w:rFonts w:ascii="Times New Roman" w:hAnsi="Times New Roman"/>
        </w:rPr>
        <w:t>о</w:t>
      </w:r>
      <w:r w:rsidRPr="00E14C52">
        <w:rPr>
          <w:rFonts w:ascii="Times New Roman" w:hAnsi="Times New Roman"/>
        </w:rPr>
        <w:t>вольно установленного нестационарного объекта и имущества, находившег</w:t>
      </w:r>
      <w:r w:rsidRPr="00E14C52">
        <w:rPr>
          <w:rFonts w:ascii="Times New Roman" w:hAnsi="Times New Roman"/>
        </w:rPr>
        <w:t>о</w:t>
      </w:r>
      <w:r w:rsidRPr="00E14C52">
        <w:rPr>
          <w:rFonts w:ascii="Times New Roman" w:hAnsi="Times New Roman"/>
        </w:rPr>
        <w:t>ся в нем на момент демонтажа, собственник объекта должен представить д</w:t>
      </w:r>
      <w:r w:rsidRPr="00E14C52">
        <w:rPr>
          <w:rFonts w:ascii="Times New Roman" w:hAnsi="Times New Roman"/>
        </w:rPr>
        <w:t>о</w:t>
      </w:r>
      <w:r w:rsidRPr="00E14C52">
        <w:rPr>
          <w:rFonts w:ascii="Times New Roman" w:hAnsi="Times New Roman"/>
        </w:rPr>
        <w:t>кументы, подтверждающие его право собственности на демонтированный объект.</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К расходам Администрации Поддорского муниципального района, связанным с мероприятиями по демонтажу объекта, относятся:</w:t>
      </w:r>
    </w:p>
    <w:p w:rsidR="00E14C52" w:rsidRPr="00E14C52" w:rsidRDefault="00890201" w:rsidP="00890201">
      <w:pPr>
        <w:pStyle w:val="22"/>
        <w:shd w:val="clear" w:color="auto" w:fill="auto"/>
        <w:tabs>
          <w:tab w:val="left" w:pos="107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расходы на демонтаж, перевозку и хранение демонтированного объекта;</w:t>
      </w:r>
    </w:p>
    <w:p w:rsidR="00E14C52" w:rsidRPr="00E14C52" w:rsidRDefault="00890201" w:rsidP="00890201">
      <w:pPr>
        <w:pStyle w:val="22"/>
        <w:shd w:val="clear" w:color="auto" w:fill="auto"/>
        <w:tabs>
          <w:tab w:val="left" w:pos="1072"/>
        </w:tabs>
        <w:spacing w:before="0" w:after="0" w:line="322" w:lineRule="exact"/>
        <w:ind w:firstLine="0"/>
        <w:jc w:val="both"/>
        <w:rPr>
          <w:rFonts w:ascii="Times New Roman" w:hAnsi="Times New Roman"/>
        </w:rPr>
      </w:pPr>
      <w:r>
        <w:rPr>
          <w:rFonts w:ascii="Times New Roman" w:hAnsi="Times New Roman"/>
        </w:rPr>
        <w:t xml:space="preserve">- </w:t>
      </w:r>
      <w:r w:rsidR="00E14C52" w:rsidRPr="00E14C52">
        <w:rPr>
          <w:rFonts w:ascii="Times New Roman" w:hAnsi="Times New Roman"/>
        </w:rPr>
        <w:t>расходы на приведение освобожденного земельного участка в первоначал</w:t>
      </w:r>
      <w:r w:rsidR="00E14C52" w:rsidRPr="00E14C52">
        <w:rPr>
          <w:rFonts w:ascii="Times New Roman" w:hAnsi="Times New Roman"/>
        </w:rPr>
        <w:t>ь</w:t>
      </w:r>
      <w:r w:rsidR="00E14C52" w:rsidRPr="00E14C52">
        <w:rPr>
          <w:rFonts w:ascii="Times New Roman" w:hAnsi="Times New Roman"/>
        </w:rPr>
        <w:t>ное состояние.</w:t>
      </w:r>
    </w:p>
    <w:p w:rsidR="00E14C52" w:rsidRPr="00E14C52" w:rsidRDefault="00E14C52" w:rsidP="00D91FDF">
      <w:pPr>
        <w:pStyle w:val="22"/>
        <w:numPr>
          <w:ilvl w:val="0"/>
          <w:numId w:val="8"/>
        </w:numPr>
        <w:shd w:val="clear" w:color="auto" w:fill="auto"/>
        <w:tabs>
          <w:tab w:val="left" w:pos="284"/>
        </w:tabs>
        <w:spacing w:before="0" w:after="0" w:line="322" w:lineRule="exact"/>
        <w:ind w:left="0" w:firstLine="0"/>
        <w:jc w:val="both"/>
        <w:rPr>
          <w:rFonts w:ascii="Times New Roman" w:hAnsi="Times New Roman"/>
        </w:rPr>
      </w:pPr>
      <w:r w:rsidRPr="00E14C52">
        <w:rPr>
          <w:rFonts w:ascii="Times New Roman" w:hAnsi="Times New Roman"/>
        </w:rPr>
        <w:t>Невостребованный демонтированный объект и находящееся в нем на день демонтажа имущество подлежат хранению учреждением или организацией, указанной в распоряжении, в месте хранения в соответствии с распоряжением о демонтаже в течение 30 календарных дней со дня демонтажа объекта.</w:t>
      </w:r>
    </w:p>
    <w:p w:rsidR="00E14C52" w:rsidRPr="00E14C52" w:rsidRDefault="00E14C52" w:rsidP="00C16210">
      <w:pPr>
        <w:pStyle w:val="22"/>
        <w:shd w:val="clear" w:color="auto" w:fill="auto"/>
        <w:spacing w:before="0" w:after="0" w:line="322" w:lineRule="exact"/>
        <w:ind w:firstLine="0"/>
        <w:jc w:val="both"/>
        <w:rPr>
          <w:rFonts w:ascii="Times New Roman" w:hAnsi="Times New Roman"/>
        </w:rPr>
      </w:pPr>
      <w:r w:rsidRPr="00E14C52">
        <w:rPr>
          <w:rFonts w:ascii="Times New Roman" w:hAnsi="Times New Roman"/>
        </w:rPr>
        <w:t>Администрация Поддорского муниципального района, учреждение, подря</w:t>
      </w:r>
      <w:r w:rsidRPr="00E14C52">
        <w:rPr>
          <w:rFonts w:ascii="Times New Roman" w:hAnsi="Times New Roman"/>
        </w:rPr>
        <w:t>д</w:t>
      </w:r>
      <w:r w:rsidRPr="00E14C52">
        <w:rPr>
          <w:rFonts w:ascii="Times New Roman" w:hAnsi="Times New Roman"/>
        </w:rPr>
        <w:t>ная организация, указанные в распоряжении, не несут ответственность за те</w:t>
      </w:r>
      <w:r w:rsidRPr="00E14C52">
        <w:rPr>
          <w:rFonts w:ascii="Times New Roman" w:hAnsi="Times New Roman"/>
        </w:rPr>
        <w:t>х</w:t>
      </w:r>
      <w:r w:rsidRPr="00E14C52">
        <w:rPr>
          <w:rFonts w:ascii="Times New Roman" w:hAnsi="Times New Roman"/>
        </w:rPr>
        <w:t>ническое состояние объекта и иных материальных ценностей, а также товары, пришедшие в негодность в течение срока хранения по причине истечения срока реализации.</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t>За информацией о порядке возврата демонтированных объектов лица, имеющие основания для заявления прав на объект и имущество, обнаруже</w:t>
      </w:r>
      <w:r w:rsidRPr="00E14C52">
        <w:rPr>
          <w:rFonts w:ascii="Times New Roman" w:hAnsi="Times New Roman"/>
        </w:rPr>
        <w:t>н</w:t>
      </w:r>
      <w:r w:rsidRPr="00E14C52">
        <w:rPr>
          <w:rFonts w:ascii="Times New Roman" w:hAnsi="Times New Roman"/>
        </w:rPr>
        <w:t>ное в нем при демонтаже (далее - Собственник), могут обратиться в уполн</w:t>
      </w:r>
      <w:r w:rsidRPr="00E14C52">
        <w:rPr>
          <w:rFonts w:ascii="Times New Roman" w:hAnsi="Times New Roman"/>
        </w:rPr>
        <w:t>о</w:t>
      </w:r>
      <w:r w:rsidRPr="00E14C52">
        <w:rPr>
          <w:rFonts w:ascii="Times New Roman" w:hAnsi="Times New Roman"/>
        </w:rPr>
        <w:t>моченное структурное подразделение.</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t>Собственники, возместившие все расходы, производят вывоз имущества с места его временного хранения за счет собственных средств.</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t>В случае если в течение срока, указанного в пункте 8 настоящего Поря</w:t>
      </w:r>
      <w:r w:rsidRPr="00E14C52">
        <w:rPr>
          <w:rFonts w:ascii="Times New Roman" w:hAnsi="Times New Roman"/>
        </w:rPr>
        <w:t>д</w:t>
      </w:r>
      <w:r w:rsidRPr="00E14C52">
        <w:rPr>
          <w:rFonts w:ascii="Times New Roman" w:hAnsi="Times New Roman"/>
        </w:rPr>
        <w:t>ка, собственник не обращается за демонтированным объектом или иным о</w:t>
      </w:r>
      <w:r w:rsidRPr="00E14C52">
        <w:rPr>
          <w:rFonts w:ascii="Times New Roman" w:hAnsi="Times New Roman"/>
        </w:rPr>
        <w:t>б</w:t>
      </w:r>
      <w:r w:rsidRPr="00E14C52">
        <w:rPr>
          <w:rFonts w:ascii="Times New Roman" w:hAnsi="Times New Roman"/>
        </w:rPr>
        <w:t>разом осуществляет действия (бездействие) с целью отказа от прав собстве</w:t>
      </w:r>
      <w:r w:rsidRPr="00E14C52">
        <w:rPr>
          <w:rFonts w:ascii="Times New Roman" w:hAnsi="Times New Roman"/>
        </w:rPr>
        <w:t>н</w:t>
      </w:r>
      <w:r w:rsidRPr="00E14C52">
        <w:rPr>
          <w:rFonts w:ascii="Times New Roman" w:hAnsi="Times New Roman"/>
        </w:rPr>
        <w:t>ности на него, уполномоченное структурное подразделение проводит мер</w:t>
      </w:r>
      <w:r w:rsidRPr="00E14C52">
        <w:rPr>
          <w:rFonts w:ascii="Times New Roman" w:hAnsi="Times New Roman"/>
        </w:rPr>
        <w:t>о</w:t>
      </w:r>
      <w:r w:rsidRPr="00E14C52">
        <w:rPr>
          <w:rFonts w:ascii="Times New Roman" w:hAnsi="Times New Roman"/>
        </w:rPr>
        <w:t>приятия по признанию имущества бесхозяйным и постановке его на учёт в качестве такового в соответствии с действующим законодательством Росси</w:t>
      </w:r>
      <w:r w:rsidRPr="00E14C52">
        <w:rPr>
          <w:rFonts w:ascii="Times New Roman" w:hAnsi="Times New Roman"/>
        </w:rPr>
        <w:t>й</w:t>
      </w:r>
      <w:r w:rsidRPr="00E14C52">
        <w:rPr>
          <w:rFonts w:ascii="Times New Roman" w:hAnsi="Times New Roman"/>
        </w:rPr>
        <w:t>ской Федерации, с последующей реализацией права (при наличии необход</w:t>
      </w:r>
      <w:r w:rsidRPr="00E14C52">
        <w:rPr>
          <w:rFonts w:ascii="Times New Roman" w:hAnsi="Times New Roman"/>
        </w:rPr>
        <w:t>и</w:t>
      </w:r>
      <w:r w:rsidRPr="00E14C52">
        <w:rPr>
          <w:rFonts w:ascii="Times New Roman" w:hAnsi="Times New Roman"/>
        </w:rPr>
        <w:t>мости) признания права собственности на данные объекты в порядке, уст</w:t>
      </w:r>
      <w:r w:rsidRPr="00E14C52">
        <w:rPr>
          <w:rFonts w:ascii="Times New Roman" w:hAnsi="Times New Roman"/>
        </w:rPr>
        <w:t>а</w:t>
      </w:r>
      <w:r w:rsidRPr="00E14C52">
        <w:rPr>
          <w:rFonts w:ascii="Times New Roman" w:hAnsi="Times New Roman"/>
        </w:rPr>
        <w:t>новленном действующим законодательством Российской Федерации.</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pPr>
      <w:r w:rsidRPr="00E14C52">
        <w:rPr>
          <w:rFonts w:ascii="Times New Roman" w:hAnsi="Times New Roman"/>
        </w:rPr>
        <w:t>В случае отсутствия денежных средств в бюджете Поддорского муниц</w:t>
      </w:r>
      <w:r w:rsidRPr="00E14C52">
        <w:rPr>
          <w:rFonts w:ascii="Times New Roman" w:hAnsi="Times New Roman"/>
        </w:rPr>
        <w:t>и</w:t>
      </w:r>
      <w:r w:rsidRPr="00E14C52">
        <w:rPr>
          <w:rFonts w:ascii="Times New Roman" w:hAnsi="Times New Roman"/>
        </w:rPr>
        <w:t>пального района, необходимых для финансирования демонтажных работ, спор о демонтаже нестационарных объектов разрешается в судебном порядке.</w:t>
      </w:r>
    </w:p>
    <w:p w:rsidR="00E14C52" w:rsidRPr="00E14C52" w:rsidRDefault="00E14C52" w:rsidP="00D91FDF">
      <w:pPr>
        <w:pStyle w:val="22"/>
        <w:numPr>
          <w:ilvl w:val="0"/>
          <w:numId w:val="8"/>
        </w:numPr>
        <w:shd w:val="clear" w:color="auto" w:fill="auto"/>
        <w:tabs>
          <w:tab w:val="left" w:pos="709"/>
        </w:tabs>
        <w:spacing w:before="0" w:after="0" w:line="322" w:lineRule="exact"/>
        <w:ind w:left="0" w:firstLine="0"/>
        <w:jc w:val="both"/>
        <w:rPr>
          <w:rFonts w:ascii="Times New Roman" w:hAnsi="Times New Roman"/>
        </w:rPr>
      </w:pPr>
      <w:r w:rsidRPr="00E14C52">
        <w:rPr>
          <w:rFonts w:ascii="Times New Roman" w:hAnsi="Times New Roman"/>
        </w:rPr>
        <w:t>В случаях неисполнения владельцем самовольно возведенного нест</w:t>
      </w:r>
      <w:r w:rsidRPr="00E14C52">
        <w:rPr>
          <w:rFonts w:ascii="Times New Roman" w:hAnsi="Times New Roman"/>
        </w:rPr>
        <w:t>а</w:t>
      </w:r>
      <w:r w:rsidRPr="00E14C52">
        <w:rPr>
          <w:rFonts w:ascii="Times New Roman" w:hAnsi="Times New Roman"/>
        </w:rPr>
        <w:t xml:space="preserve">ционарного объекта (если такой владелец известен) предложения, указанного в п.5.1 настоящего Порядка, при возникновении вопросов и противоречий, </w:t>
      </w:r>
      <w:r w:rsidRPr="00E14C52">
        <w:rPr>
          <w:rFonts w:ascii="Times New Roman" w:hAnsi="Times New Roman"/>
        </w:rPr>
        <w:lastRenderedPageBreak/>
        <w:t>спор о сносе нестационарного объекта разрешается в судебном порядке.</w:t>
      </w:r>
    </w:p>
    <w:p w:rsidR="00E14C52" w:rsidRPr="00E14C52" w:rsidRDefault="00E14C52" w:rsidP="00D91FDF">
      <w:pPr>
        <w:pStyle w:val="22"/>
        <w:numPr>
          <w:ilvl w:val="0"/>
          <w:numId w:val="8"/>
        </w:numPr>
        <w:shd w:val="clear" w:color="auto" w:fill="auto"/>
        <w:tabs>
          <w:tab w:val="left" w:pos="567"/>
        </w:tabs>
        <w:spacing w:before="0" w:after="0" w:line="322" w:lineRule="exact"/>
        <w:ind w:left="0" w:firstLine="0"/>
        <w:jc w:val="both"/>
        <w:rPr>
          <w:rFonts w:ascii="Times New Roman" w:hAnsi="Times New Roman"/>
        </w:rPr>
        <w:sectPr w:rsidR="00E14C52" w:rsidRPr="00E14C52">
          <w:pgSz w:w="11900" w:h="16840"/>
          <w:pgMar w:top="1143" w:right="817" w:bottom="1181" w:left="1666" w:header="0" w:footer="3" w:gutter="0"/>
          <w:cols w:space="720"/>
          <w:noEndnote/>
          <w:docGrid w:linePitch="360"/>
        </w:sectPr>
      </w:pPr>
      <w:r w:rsidRPr="00E14C52">
        <w:rPr>
          <w:rFonts w:ascii="Times New Roman" w:hAnsi="Times New Roman"/>
        </w:rPr>
        <w:t>Течение сроков указанных в настоящем Порядке приостанавливаются до вступления судебного решения по спорному вопросу в законную силу.</w:t>
      </w:r>
    </w:p>
    <w:p w:rsidR="00AC4234" w:rsidRPr="00AC4234" w:rsidRDefault="00AC4234" w:rsidP="00AC4234">
      <w:pPr>
        <w:pStyle w:val="62"/>
        <w:shd w:val="clear" w:color="auto" w:fill="auto"/>
        <w:ind w:left="20"/>
        <w:jc w:val="right"/>
        <w:rPr>
          <w:b w:val="0"/>
          <w:sz w:val="28"/>
          <w:szCs w:val="28"/>
        </w:rPr>
      </w:pPr>
      <w:r w:rsidRPr="00AC4234">
        <w:rPr>
          <w:b w:val="0"/>
          <w:sz w:val="28"/>
          <w:szCs w:val="28"/>
        </w:rPr>
        <w:lastRenderedPageBreak/>
        <w:t>Приложение №1 к Порядку</w:t>
      </w:r>
    </w:p>
    <w:p w:rsidR="00AC4234" w:rsidRDefault="00AC4234" w:rsidP="00E14C52">
      <w:pPr>
        <w:pStyle w:val="62"/>
        <w:shd w:val="clear" w:color="auto" w:fill="auto"/>
        <w:ind w:left="20"/>
        <w:rPr>
          <w:sz w:val="28"/>
          <w:szCs w:val="28"/>
        </w:rPr>
      </w:pPr>
    </w:p>
    <w:p w:rsidR="00E14C52" w:rsidRPr="00E14C52" w:rsidRDefault="00E14C52" w:rsidP="00AC4234">
      <w:pPr>
        <w:pStyle w:val="62"/>
        <w:shd w:val="clear" w:color="auto" w:fill="auto"/>
        <w:spacing w:line="240" w:lineRule="auto"/>
        <w:ind w:left="20"/>
        <w:rPr>
          <w:sz w:val="28"/>
          <w:szCs w:val="28"/>
        </w:rPr>
      </w:pPr>
      <w:r w:rsidRPr="00E14C52">
        <w:rPr>
          <w:sz w:val="28"/>
          <w:szCs w:val="28"/>
        </w:rPr>
        <w:t>Акт</w:t>
      </w:r>
    </w:p>
    <w:p w:rsidR="003907F4" w:rsidRDefault="00E14C52" w:rsidP="003907F4">
      <w:pPr>
        <w:pStyle w:val="62"/>
        <w:shd w:val="clear" w:color="auto" w:fill="auto"/>
        <w:spacing w:line="240" w:lineRule="auto"/>
        <w:ind w:left="20"/>
        <w:rPr>
          <w:sz w:val="28"/>
          <w:szCs w:val="28"/>
        </w:rPr>
      </w:pPr>
      <w:r w:rsidRPr="00E14C52">
        <w:rPr>
          <w:sz w:val="28"/>
          <w:szCs w:val="28"/>
        </w:rPr>
        <w:t>обследования места (земельного участка) под незаконно размещенным</w:t>
      </w:r>
      <w:r w:rsidRPr="00E14C52">
        <w:rPr>
          <w:sz w:val="28"/>
          <w:szCs w:val="28"/>
        </w:rPr>
        <w:br/>
        <w:t>нестационарным объектом, а так же информационной конструкцией</w:t>
      </w:r>
      <w:r w:rsidRPr="00E14C52">
        <w:rPr>
          <w:sz w:val="28"/>
          <w:szCs w:val="28"/>
        </w:rPr>
        <w:br/>
        <w:t>(вывеской), не соответствующие у</w:t>
      </w:r>
      <w:r w:rsidR="003907F4">
        <w:rPr>
          <w:sz w:val="28"/>
          <w:szCs w:val="28"/>
        </w:rPr>
        <w:t>твержденному, действующими прави</w:t>
      </w:r>
      <w:r w:rsidRPr="00E14C52">
        <w:rPr>
          <w:sz w:val="28"/>
          <w:szCs w:val="28"/>
        </w:rPr>
        <w:t>л</w:t>
      </w:r>
      <w:r w:rsidRPr="00E14C52">
        <w:rPr>
          <w:sz w:val="28"/>
          <w:szCs w:val="28"/>
        </w:rPr>
        <w:t>а</w:t>
      </w:r>
      <w:r w:rsidRPr="00E14C52">
        <w:rPr>
          <w:sz w:val="28"/>
          <w:szCs w:val="28"/>
        </w:rPr>
        <w:t>миблагоустройства, Дизайн - коду на территории Поддорского</w:t>
      </w:r>
    </w:p>
    <w:p w:rsidR="00E14C52" w:rsidRPr="00E14C52" w:rsidRDefault="00E14C52" w:rsidP="003907F4">
      <w:pPr>
        <w:pStyle w:val="62"/>
        <w:shd w:val="clear" w:color="auto" w:fill="auto"/>
        <w:spacing w:line="240" w:lineRule="auto"/>
        <w:ind w:left="20"/>
        <w:rPr>
          <w:sz w:val="28"/>
          <w:szCs w:val="28"/>
        </w:rPr>
      </w:pPr>
      <w:r w:rsidRPr="00E14C52">
        <w:rPr>
          <w:sz w:val="28"/>
          <w:szCs w:val="28"/>
        </w:rPr>
        <w:t>муниципального района</w:t>
      </w:r>
    </w:p>
    <w:p w:rsidR="003907F4" w:rsidRDefault="003907F4" w:rsidP="00AC4234">
      <w:pPr>
        <w:rPr>
          <w:sz w:val="28"/>
          <w:szCs w:val="28"/>
        </w:rPr>
      </w:pPr>
    </w:p>
    <w:p w:rsidR="003907F4" w:rsidRDefault="00F34286" w:rsidP="00AC4234">
      <w:pPr>
        <w:rPr>
          <w:sz w:val="28"/>
          <w:szCs w:val="28"/>
        </w:rPr>
      </w:pPr>
      <w:r>
        <w:rPr>
          <w:noProof/>
          <w:sz w:val="28"/>
          <w:szCs w:val="28"/>
        </w:rPr>
        <w:pict>
          <v:shapetype id="_x0000_t202" coordsize="21600,21600" o:spt="202" path="m,l,21600r21600,l21600,xe">
            <v:stroke joinstyle="miter"/>
            <v:path gradientshapeok="t" o:connecttype="rect"/>
          </v:shapetype>
          <v:shape id="Text Box 8" o:spid="_x0000_s1032" type="#_x0000_t202" style="position:absolute;margin-left:343.55pt;margin-top:-1.7pt;width:128.15pt;height:24pt;z-index:-251641856;visibility:visible;mso-wrap-distance-left:155.05pt;mso-wrap-distance-right:5pt;mso-wrap-distance-bottom: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DOrA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" filled="f" stroked="f">
            <v:textbox style="mso-fit-shape-to-text:t" inset="0,0,0,0">
              <w:txbxContent>
                <w:p w:rsidR="00E14C52" w:rsidRDefault="00E14C52" w:rsidP="00E14C52">
                  <w:pPr>
                    <w:tabs>
                      <w:tab w:val="left" w:leader="underscore" w:pos="600"/>
                      <w:tab w:val="left" w:leader="underscore" w:pos="1680"/>
                      <w:tab w:val="left" w:leader="underscore" w:pos="2280"/>
                    </w:tabs>
                    <w:spacing w:line="240" w:lineRule="exact"/>
                  </w:pPr>
                  <w:r>
                    <w:rPr>
                      <w:rStyle w:val="7Exact"/>
                    </w:rPr>
                    <w:t>«</w:t>
                  </w:r>
                  <w:r>
                    <w:rPr>
                      <w:rStyle w:val="7Exact"/>
                    </w:rPr>
                    <w:tab/>
                    <w:t>»</w:t>
                  </w:r>
                  <w:r>
                    <w:rPr>
                      <w:rStyle w:val="7Exact"/>
                    </w:rPr>
                    <w:tab/>
                    <w:t>20</w:t>
                  </w:r>
                  <w:r>
                    <w:rPr>
                      <w:rStyle w:val="7Exact"/>
                    </w:rPr>
                    <w:tab/>
                    <w:t>г.</w:t>
                  </w:r>
                </w:p>
                <w:p w:rsidR="00E14C52" w:rsidRDefault="00E14C52" w:rsidP="00E14C52">
                  <w:pPr>
                    <w:tabs>
                      <w:tab w:val="left" w:pos="2094"/>
                    </w:tabs>
                    <w:spacing w:line="240" w:lineRule="exact"/>
                    <w:ind w:left="980"/>
                  </w:pPr>
                  <w:r>
                    <w:rPr>
                      <w:rStyle w:val="7Exact"/>
                    </w:rPr>
                    <w:t>час.</w:t>
                  </w:r>
                  <w:r>
                    <w:rPr>
                      <w:rStyle w:val="7Exact"/>
                    </w:rPr>
                    <w:tab/>
                    <w:t>мин.</w:t>
                  </w:r>
                </w:p>
              </w:txbxContent>
            </v:textbox>
            <w10:wrap type="square" side="left" anchorx="margin"/>
          </v:shape>
        </w:pict>
      </w:r>
      <w:r w:rsidR="00E14C52" w:rsidRPr="00E14C52">
        <w:rPr>
          <w:sz w:val="28"/>
          <w:szCs w:val="28"/>
        </w:rPr>
        <w:t>(наименование населённого</w:t>
      </w:r>
    </w:p>
    <w:p w:rsidR="003907F4" w:rsidRDefault="00E14C52" w:rsidP="00AC4234">
      <w:pPr>
        <w:rPr>
          <w:sz w:val="28"/>
          <w:szCs w:val="28"/>
        </w:rPr>
      </w:pPr>
      <w:r w:rsidRPr="00E14C52">
        <w:rPr>
          <w:sz w:val="28"/>
          <w:szCs w:val="28"/>
        </w:rPr>
        <w:t xml:space="preserve">пункта) </w:t>
      </w:r>
    </w:p>
    <w:p w:rsidR="003907F4" w:rsidRDefault="003907F4" w:rsidP="00AC4234">
      <w:pPr>
        <w:rPr>
          <w:sz w:val="28"/>
          <w:szCs w:val="28"/>
        </w:rPr>
      </w:pPr>
    </w:p>
    <w:p w:rsidR="00E14C52" w:rsidRPr="003907F4" w:rsidRDefault="00E14C52" w:rsidP="00AC4234">
      <w:pPr>
        <w:rPr>
          <w:sz w:val="28"/>
          <w:szCs w:val="28"/>
        </w:rPr>
      </w:pPr>
      <w:r w:rsidRPr="003907F4">
        <w:rPr>
          <w:sz w:val="28"/>
          <w:szCs w:val="28"/>
        </w:rPr>
        <w:t>Акт составлен:</w:t>
      </w:r>
      <w:r w:rsidRPr="003907F4">
        <w:rPr>
          <w:sz w:val="28"/>
          <w:szCs w:val="28"/>
        </w:rPr>
        <w:tab/>
      </w:r>
      <w:r w:rsidR="003907F4" w:rsidRPr="003907F4">
        <w:rPr>
          <w:sz w:val="28"/>
          <w:szCs w:val="28"/>
        </w:rPr>
        <w:t>___________________________________________________</w:t>
      </w:r>
    </w:p>
    <w:p w:rsidR="003907F4" w:rsidRPr="003907F4" w:rsidRDefault="003907F4" w:rsidP="00AC4234">
      <w:pPr>
        <w:rPr>
          <w:sz w:val="28"/>
          <w:szCs w:val="28"/>
        </w:rPr>
      </w:pPr>
      <w:r w:rsidRPr="003907F4">
        <w:rPr>
          <w:sz w:val="28"/>
          <w:szCs w:val="28"/>
        </w:rPr>
        <w:t>__________________________________________________________________</w:t>
      </w:r>
    </w:p>
    <w:p w:rsidR="00E14C52" w:rsidRPr="00E14C52" w:rsidRDefault="00E14C52" w:rsidP="00AC4234">
      <w:pPr>
        <w:pStyle w:val="82"/>
        <w:shd w:val="clear" w:color="auto" w:fill="auto"/>
        <w:spacing w:line="240" w:lineRule="auto"/>
        <w:ind w:left="20"/>
        <w:rPr>
          <w:sz w:val="28"/>
          <w:szCs w:val="28"/>
        </w:rPr>
      </w:pPr>
      <w:r w:rsidRPr="003907F4">
        <w:rPr>
          <w:sz w:val="28"/>
          <w:szCs w:val="28"/>
        </w:rPr>
        <w:t>(место составления акта и кем составлен должность, ФИО)</w:t>
      </w:r>
    </w:p>
    <w:p w:rsidR="00E14C52" w:rsidRPr="00E14C52" w:rsidRDefault="00E14C52" w:rsidP="00AC4234">
      <w:pPr>
        <w:rPr>
          <w:sz w:val="28"/>
          <w:szCs w:val="28"/>
        </w:rPr>
      </w:pPr>
      <w:r w:rsidRPr="00E14C52">
        <w:rPr>
          <w:sz w:val="28"/>
          <w:szCs w:val="28"/>
        </w:rPr>
        <w:t>Проведено обследование места (земельного участка) незаконно возведенного</w:t>
      </w:r>
    </w:p>
    <w:p w:rsidR="00E14C52" w:rsidRDefault="00E14C52" w:rsidP="003907F4">
      <w:pPr>
        <w:tabs>
          <w:tab w:val="left" w:leader="underscore" w:pos="7344"/>
        </w:tabs>
        <w:rPr>
          <w:sz w:val="28"/>
          <w:szCs w:val="28"/>
        </w:rPr>
      </w:pPr>
      <w:r w:rsidRPr="00E14C52">
        <w:rPr>
          <w:sz w:val="28"/>
          <w:szCs w:val="28"/>
        </w:rPr>
        <w:t xml:space="preserve">нестационарного объектом на </w:t>
      </w:r>
      <w:r w:rsidR="003907F4">
        <w:rPr>
          <w:sz w:val="28"/>
          <w:szCs w:val="28"/>
        </w:rPr>
        <w:t>территории_____________________________</w:t>
      </w:r>
    </w:p>
    <w:p w:rsidR="003907F4" w:rsidRPr="00E14C52" w:rsidRDefault="003907F4" w:rsidP="003907F4">
      <w:pPr>
        <w:tabs>
          <w:tab w:val="left" w:leader="underscore" w:pos="7344"/>
        </w:tabs>
        <w:rPr>
          <w:sz w:val="28"/>
          <w:szCs w:val="28"/>
        </w:rPr>
      </w:pPr>
      <w:r>
        <w:rPr>
          <w:sz w:val="28"/>
          <w:szCs w:val="28"/>
        </w:rPr>
        <w:t xml:space="preserve">                                                                          (сельского поселения)</w:t>
      </w:r>
    </w:p>
    <w:p w:rsidR="00E14C52" w:rsidRPr="00E14C52" w:rsidRDefault="00E14C52" w:rsidP="00AC4234">
      <w:pPr>
        <w:rPr>
          <w:sz w:val="28"/>
          <w:szCs w:val="28"/>
        </w:rPr>
      </w:pPr>
      <w:r w:rsidRPr="00E14C52">
        <w:rPr>
          <w:sz w:val="28"/>
          <w:szCs w:val="28"/>
        </w:rPr>
        <w:t>В результате обследования установлено:</w:t>
      </w:r>
    </w:p>
    <w:p w:rsidR="00E14C52" w:rsidRPr="00E14C52" w:rsidRDefault="00E14C52" w:rsidP="00D91FDF">
      <w:pPr>
        <w:widowControl w:val="0"/>
        <w:numPr>
          <w:ilvl w:val="0"/>
          <w:numId w:val="3"/>
        </w:numPr>
        <w:tabs>
          <w:tab w:val="left" w:pos="339"/>
          <w:tab w:val="left" w:leader="underscore" w:pos="8261"/>
        </w:tabs>
        <w:jc w:val="both"/>
        <w:rPr>
          <w:sz w:val="28"/>
          <w:szCs w:val="28"/>
        </w:rPr>
      </w:pPr>
      <w:r w:rsidRPr="00E14C52">
        <w:rPr>
          <w:sz w:val="28"/>
          <w:szCs w:val="28"/>
        </w:rPr>
        <w:t>Площадь места (земельного участка)</w:t>
      </w:r>
      <w:r w:rsidRPr="00E14C52">
        <w:rPr>
          <w:sz w:val="28"/>
          <w:szCs w:val="28"/>
        </w:rPr>
        <w:tab/>
        <w:t>кв. м.</w:t>
      </w:r>
    </w:p>
    <w:p w:rsidR="00E14C52" w:rsidRPr="00E14C52" w:rsidRDefault="00E14C52" w:rsidP="00D91FDF">
      <w:pPr>
        <w:widowControl w:val="0"/>
        <w:numPr>
          <w:ilvl w:val="0"/>
          <w:numId w:val="3"/>
        </w:numPr>
        <w:tabs>
          <w:tab w:val="left" w:pos="368"/>
          <w:tab w:val="left" w:leader="underscore" w:pos="9244"/>
        </w:tabs>
        <w:jc w:val="both"/>
        <w:rPr>
          <w:sz w:val="28"/>
          <w:szCs w:val="28"/>
        </w:rPr>
      </w:pPr>
      <w:r w:rsidRPr="00E14C52">
        <w:rPr>
          <w:sz w:val="28"/>
          <w:szCs w:val="28"/>
        </w:rPr>
        <w:t>Вид нестационарного объекта (материал изготовления)</w:t>
      </w:r>
      <w:r w:rsidRPr="00E14C52">
        <w:rPr>
          <w:sz w:val="28"/>
          <w:szCs w:val="28"/>
        </w:rPr>
        <w:tab/>
      </w:r>
    </w:p>
    <w:p w:rsidR="00E14C52" w:rsidRPr="00E14C52" w:rsidRDefault="00E14C52" w:rsidP="00D91FDF">
      <w:pPr>
        <w:widowControl w:val="0"/>
        <w:numPr>
          <w:ilvl w:val="0"/>
          <w:numId w:val="3"/>
        </w:numPr>
        <w:tabs>
          <w:tab w:val="left" w:pos="368"/>
          <w:tab w:val="left" w:leader="underscore" w:pos="9244"/>
        </w:tabs>
        <w:jc w:val="both"/>
        <w:rPr>
          <w:sz w:val="28"/>
          <w:szCs w:val="28"/>
        </w:rPr>
      </w:pPr>
      <w:r w:rsidRPr="00E14C52">
        <w:rPr>
          <w:sz w:val="28"/>
          <w:szCs w:val="28"/>
        </w:rPr>
        <w:t>Наличие документов на размещение нестационарного объекта</w:t>
      </w:r>
      <w:r w:rsidRPr="00E14C52">
        <w:rPr>
          <w:sz w:val="28"/>
          <w:szCs w:val="28"/>
        </w:rPr>
        <w:tab/>
      </w:r>
    </w:p>
    <w:p w:rsidR="00E14C52" w:rsidRPr="00E14C52" w:rsidRDefault="00E14C52" w:rsidP="00D91FDF">
      <w:pPr>
        <w:widowControl w:val="0"/>
        <w:numPr>
          <w:ilvl w:val="0"/>
          <w:numId w:val="3"/>
        </w:numPr>
        <w:tabs>
          <w:tab w:val="left" w:pos="368"/>
          <w:tab w:val="left" w:leader="underscore" w:pos="9244"/>
        </w:tabs>
        <w:jc w:val="both"/>
        <w:rPr>
          <w:sz w:val="28"/>
          <w:szCs w:val="28"/>
        </w:rPr>
      </w:pPr>
      <w:r w:rsidRPr="00E14C52">
        <w:rPr>
          <w:sz w:val="28"/>
          <w:szCs w:val="28"/>
        </w:rPr>
        <w:t>Использование объекта в прошлом, в настоящее время:</w:t>
      </w:r>
      <w:r w:rsidRPr="00E14C52">
        <w:rPr>
          <w:sz w:val="28"/>
          <w:szCs w:val="28"/>
        </w:rPr>
        <w:tab/>
      </w:r>
    </w:p>
    <w:p w:rsidR="00E14C52" w:rsidRPr="00E14C52" w:rsidRDefault="00E14C52" w:rsidP="00D91FDF">
      <w:pPr>
        <w:widowControl w:val="0"/>
        <w:numPr>
          <w:ilvl w:val="0"/>
          <w:numId w:val="3"/>
        </w:numPr>
        <w:tabs>
          <w:tab w:val="left" w:pos="368"/>
          <w:tab w:val="left" w:leader="underscore" w:pos="9244"/>
        </w:tabs>
        <w:jc w:val="both"/>
        <w:rPr>
          <w:sz w:val="28"/>
          <w:szCs w:val="28"/>
        </w:rPr>
      </w:pPr>
      <w:r w:rsidRPr="00E14C52">
        <w:rPr>
          <w:sz w:val="28"/>
          <w:szCs w:val="28"/>
        </w:rPr>
        <w:t>Место расположения объекта</w:t>
      </w:r>
      <w:r w:rsidRPr="00E14C52">
        <w:rPr>
          <w:sz w:val="28"/>
          <w:szCs w:val="28"/>
        </w:rPr>
        <w:tab/>
      </w:r>
    </w:p>
    <w:p w:rsidR="00E14C52" w:rsidRPr="00E14C52" w:rsidRDefault="00E14C52" w:rsidP="00D91FDF">
      <w:pPr>
        <w:widowControl w:val="0"/>
        <w:numPr>
          <w:ilvl w:val="0"/>
          <w:numId w:val="3"/>
        </w:numPr>
        <w:tabs>
          <w:tab w:val="left" w:pos="368"/>
        </w:tabs>
        <w:jc w:val="both"/>
        <w:rPr>
          <w:sz w:val="28"/>
          <w:szCs w:val="28"/>
        </w:rPr>
      </w:pPr>
      <w:r w:rsidRPr="00E14C52">
        <w:rPr>
          <w:sz w:val="28"/>
          <w:szCs w:val="28"/>
        </w:rPr>
        <w:t>Наличие источников водоснабжения, газоснабжение, электросетей и</w:t>
      </w:r>
    </w:p>
    <w:p w:rsidR="00E14C52" w:rsidRPr="00E14C52" w:rsidRDefault="00E14C52" w:rsidP="00AC4234">
      <w:pPr>
        <w:tabs>
          <w:tab w:val="left" w:leader="underscore" w:pos="9244"/>
        </w:tabs>
        <w:rPr>
          <w:sz w:val="28"/>
          <w:szCs w:val="28"/>
        </w:rPr>
      </w:pPr>
      <w:r w:rsidRPr="00E14C52">
        <w:rPr>
          <w:sz w:val="28"/>
          <w:szCs w:val="28"/>
        </w:rPr>
        <w:t>др.</w:t>
      </w:r>
      <w:r w:rsidRPr="00E14C52">
        <w:rPr>
          <w:sz w:val="28"/>
          <w:szCs w:val="28"/>
        </w:rPr>
        <w:tab/>
      </w:r>
    </w:p>
    <w:p w:rsidR="00E14C52" w:rsidRPr="00E14C52" w:rsidRDefault="00E14C52" w:rsidP="00D91FDF">
      <w:pPr>
        <w:widowControl w:val="0"/>
        <w:numPr>
          <w:ilvl w:val="0"/>
          <w:numId w:val="3"/>
        </w:numPr>
        <w:tabs>
          <w:tab w:val="left" w:pos="368"/>
        </w:tabs>
        <w:jc w:val="both"/>
        <w:rPr>
          <w:sz w:val="28"/>
          <w:szCs w:val="28"/>
        </w:rPr>
      </w:pPr>
      <w:r w:rsidRPr="00E14C52">
        <w:rPr>
          <w:sz w:val="28"/>
          <w:szCs w:val="28"/>
        </w:rPr>
        <w:t>Иное:</w:t>
      </w:r>
    </w:p>
    <w:p w:rsidR="00E14C52" w:rsidRPr="00E14C52" w:rsidRDefault="00E14C52" w:rsidP="00AC4234">
      <w:pPr>
        <w:pStyle w:val="aff3"/>
        <w:framePr w:w="8035" w:wrap="notBeside" w:vAnchor="text" w:hAnchor="text" w:y="1"/>
        <w:shd w:val="clear" w:color="auto" w:fill="auto"/>
        <w:spacing w:line="240" w:lineRule="auto"/>
        <w:rPr>
          <w:sz w:val="28"/>
          <w:szCs w:val="28"/>
        </w:rPr>
      </w:pPr>
      <w:r w:rsidRPr="00E14C52">
        <w:rPr>
          <w:sz w:val="28"/>
          <w:szCs w:val="28"/>
        </w:rPr>
        <w:t>Акт обследования составлен:</w:t>
      </w:r>
    </w:p>
    <w:tbl>
      <w:tblPr>
        <w:tblOverlap w:val="never"/>
        <w:tblW w:w="0" w:type="auto"/>
        <w:tblInd w:w="10" w:type="dxa"/>
        <w:tblLayout w:type="fixed"/>
        <w:tblCellMar>
          <w:left w:w="10" w:type="dxa"/>
          <w:right w:w="10" w:type="dxa"/>
        </w:tblCellMar>
        <w:tblLook w:val="04A0"/>
      </w:tblPr>
      <w:tblGrid>
        <w:gridCol w:w="3456"/>
        <w:gridCol w:w="4579"/>
      </w:tblGrid>
      <w:tr w:rsidR="00E14C52" w:rsidRPr="00E14C52" w:rsidTr="00291920">
        <w:trPr>
          <w:trHeight w:hRule="exact" w:val="422"/>
        </w:trPr>
        <w:tc>
          <w:tcPr>
            <w:tcW w:w="3456"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980"/>
              <w:rPr>
                <w:rFonts w:ascii="Times New Roman" w:hAnsi="Times New Roman"/>
              </w:rPr>
            </w:pPr>
            <w:r w:rsidRPr="00E14C52">
              <w:rPr>
                <w:rStyle w:val="29pt"/>
                <w:rFonts w:eastAsia="Calibri"/>
                <w:sz w:val="28"/>
                <w:szCs w:val="28"/>
              </w:rPr>
              <w:t>(ФИО )</w:t>
            </w:r>
          </w:p>
        </w:tc>
        <w:tc>
          <w:tcPr>
            <w:tcW w:w="4579"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1280"/>
              <w:rPr>
                <w:rFonts w:ascii="Times New Roman" w:hAnsi="Times New Roman"/>
              </w:rPr>
            </w:pPr>
            <w:r w:rsidRPr="00E14C52">
              <w:rPr>
                <w:rStyle w:val="29pt"/>
                <w:rFonts w:eastAsia="Calibri"/>
                <w:sz w:val="28"/>
                <w:szCs w:val="28"/>
              </w:rPr>
              <w:t>(подпись)</w:t>
            </w:r>
          </w:p>
        </w:tc>
      </w:tr>
      <w:tr w:rsidR="00E14C52" w:rsidRPr="00E14C52" w:rsidTr="00291920">
        <w:trPr>
          <w:trHeight w:hRule="exact" w:val="413"/>
        </w:trPr>
        <w:tc>
          <w:tcPr>
            <w:tcW w:w="3456"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980"/>
              <w:rPr>
                <w:rFonts w:ascii="Times New Roman" w:hAnsi="Times New Roman"/>
              </w:rPr>
            </w:pPr>
            <w:r w:rsidRPr="00E14C52">
              <w:rPr>
                <w:rStyle w:val="29pt"/>
                <w:rFonts w:eastAsia="Calibri"/>
                <w:sz w:val="28"/>
                <w:szCs w:val="28"/>
              </w:rPr>
              <w:t>(ФИО )</w:t>
            </w:r>
          </w:p>
        </w:tc>
        <w:tc>
          <w:tcPr>
            <w:tcW w:w="4579"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1280"/>
              <w:rPr>
                <w:rFonts w:ascii="Times New Roman" w:hAnsi="Times New Roman"/>
              </w:rPr>
            </w:pPr>
            <w:r w:rsidRPr="00E14C52">
              <w:rPr>
                <w:rStyle w:val="29pt"/>
                <w:rFonts w:eastAsia="Calibri"/>
                <w:sz w:val="28"/>
                <w:szCs w:val="28"/>
              </w:rPr>
              <w:t>(подпись)</w:t>
            </w:r>
          </w:p>
        </w:tc>
      </w:tr>
      <w:tr w:rsidR="00E14C52" w:rsidRPr="00E14C52" w:rsidTr="00291920">
        <w:trPr>
          <w:trHeight w:hRule="exact" w:val="374"/>
        </w:trPr>
        <w:tc>
          <w:tcPr>
            <w:tcW w:w="3456"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980"/>
              <w:rPr>
                <w:rFonts w:ascii="Times New Roman" w:hAnsi="Times New Roman"/>
              </w:rPr>
            </w:pPr>
            <w:r w:rsidRPr="00E14C52">
              <w:rPr>
                <w:rStyle w:val="29pt"/>
                <w:rFonts w:eastAsia="Calibri"/>
                <w:sz w:val="28"/>
                <w:szCs w:val="28"/>
              </w:rPr>
              <w:t>(ФИО )</w:t>
            </w:r>
          </w:p>
        </w:tc>
        <w:tc>
          <w:tcPr>
            <w:tcW w:w="4579" w:type="dxa"/>
            <w:tcBorders>
              <w:top w:val="single" w:sz="4" w:space="0" w:color="auto"/>
            </w:tcBorders>
            <w:shd w:val="clear" w:color="auto" w:fill="FFFFFF"/>
          </w:tcPr>
          <w:p w:rsidR="00E14C52" w:rsidRPr="00E14C52" w:rsidRDefault="00E14C52" w:rsidP="00AC4234">
            <w:pPr>
              <w:pStyle w:val="22"/>
              <w:framePr w:w="8035" w:wrap="notBeside" w:vAnchor="text" w:hAnchor="text" w:y="1"/>
              <w:shd w:val="clear" w:color="auto" w:fill="auto"/>
              <w:spacing w:before="0" w:after="0" w:line="240" w:lineRule="auto"/>
              <w:ind w:left="1280"/>
              <w:rPr>
                <w:rFonts w:ascii="Times New Roman" w:hAnsi="Times New Roman"/>
              </w:rPr>
            </w:pPr>
            <w:r w:rsidRPr="00E14C52">
              <w:rPr>
                <w:rStyle w:val="29pt"/>
                <w:rFonts w:eastAsia="Calibri"/>
                <w:sz w:val="28"/>
                <w:szCs w:val="28"/>
              </w:rPr>
              <w:t>(подпись)</w:t>
            </w:r>
          </w:p>
        </w:tc>
      </w:tr>
      <w:tr w:rsidR="00E14C52" w:rsidRPr="00E14C52" w:rsidTr="00291920">
        <w:trPr>
          <w:trHeight w:hRule="exact" w:val="346"/>
        </w:trPr>
        <w:tc>
          <w:tcPr>
            <w:tcW w:w="3456" w:type="dxa"/>
            <w:tcBorders>
              <w:bottom w:val="single" w:sz="4" w:space="0" w:color="auto"/>
            </w:tcBorders>
            <w:shd w:val="clear" w:color="auto" w:fill="FFFFFF"/>
            <w:vAlign w:val="bottom"/>
          </w:tcPr>
          <w:p w:rsidR="00E14C52" w:rsidRPr="00E14C52" w:rsidRDefault="00E14C52" w:rsidP="00AC4234">
            <w:pPr>
              <w:pStyle w:val="22"/>
              <w:framePr w:w="8035" w:wrap="notBeside" w:vAnchor="text" w:hAnchor="text" w:y="1"/>
              <w:shd w:val="clear" w:color="auto" w:fill="auto"/>
              <w:spacing w:before="0" w:after="0" w:line="240" w:lineRule="auto"/>
              <w:rPr>
                <w:rFonts w:ascii="Times New Roman" w:hAnsi="Times New Roman"/>
              </w:rPr>
            </w:pPr>
            <w:r w:rsidRPr="00E14C52">
              <w:rPr>
                <w:rStyle w:val="212pt"/>
                <w:rFonts w:eastAsia="Arial"/>
                <w:sz w:val="28"/>
                <w:szCs w:val="28"/>
              </w:rPr>
              <w:t>к акту прилагаются:</w:t>
            </w:r>
          </w:p>
        </w:tc>
        <w:tc>
          <w:tcPr>
            <w:tcW w:w="4579" w:type="dxa"/>
            <w:tcBorders>
              <w:bottom w:val="single" w:sz="4" w:space="0" w:color="auto"/>
            </w:tcBorders>
            <w:shd w:val="clear" w:color="auto" w:fill="FFFFFF"/>
          </w:tcPr>
          <w:p w:rsidR="00E14C52" w:rsidRPr="00E14C52" w:rsidRDefault="00E14C52" w:rsidP="00AC4234">
            <w:pPr>
              <w:framePr w:w="8035" w:wrap="notBeside" w:vAnchor="text" w:hAnchor="text" w:y="1"/>
              <w:rPr>
                <w:sz w:val="28"/>
                <w:szCs w:val="28"/>
              </w:rPr>
            </w:pPr>
          </w:p>
        </w:tc>
      </w:tr>
    </w:tbl>
    <w:p w:rsidR="00E14C52" w:rsidRPr="00E14C52" w:rsidRDefault="00E14C52" w:rsidP="00AC4234">
      <w:pPr>
        <w:pStyle w:val="aff3"/>
        <w:framePr w:w="8035" w:wrap="notBeside" w:vAnchor="text" w:hAnchor="text" w:y="1"/>
        <w:shd w:val="clear" w:color="auto" w:fill="auto"/>
        <w:spacing w:line="240" w:lineRule="auto"/>
        <w:rPr>
          <w:sz w:val="28"/>
          <w:szCs w:val="28"/>
        </w:rPr>
      </w:pPr>
      <w:r w:rsidRPr="00E14C52">
        <w:rPr>
          <w:sz w:val="28"/>
          <w:szCs w:val="28"/>
        </w:rPr>
        <w:t>(фототаблица)</w:t>
      </w:r>
    </w:p>
    <w:p w:rsidR="00E14C52" w:rsidRPr="00E14C52" w:rsidRDefault="00E14C52" w:rsidP="00AC4234">
      <w:pPr>
        <w:framePr w:w="8035" w:wrap="notBeside" w:vAnchor="text" w:hAnchor="text" w:y="1"/>
        <w:rPr>
          <w:sz w:val="28"/>
          <w:szCs w:val="28"/>
        </w:rPr>
      </w:pPr>
    </w:p>
    <w:p w:rsidR="00E14C52" w:rsidRPr="00E14C52" w:rsidRDefault="00E14C52" w:rsidP="00AC4234">
      <w:pPr>
        <w:rPr>
          <w:sz w:val="28"/>
          <w:szCs w:val="28"/>
        </w:rPr>
      </w:pPr>
      <w:r w:rsidRPr="00E14C52">
        <w:rPr>
          <w:sz w:val="28"/>
          <w:szCs w:val="28"/>
        </w:rPr>
        <w:br w:type="page"/>
      </w:r>
    </w:p>
    <w:p w:rsidR="003907F4" w:rsidRPr="003907F4" w:rsidRDefault="003907F4" w:rsidP="003907F4">
      <w:pPr>
        <w:pStyle w:val="62"/>
        <w:shd w:val="clear" w:color="auto" w:fill="auto"/>
        <w:tabs>
          <w:tab w:val="left" w:leader="underscore" w:pos="6359"/>
        </w:tabs>
        <w:spacing w:line="274" w:lineRule="exact"/>
        <w:ind w:left="3660"/>
        <w:jc w:val="right"/>
        <w:rPr>
          <w:b w:val="0"/>
          <w:sz w:val="28"/>
          <w:szCs w:val="28"/>
        </w:rPr>
      </w:pPr>
      <w:r w:rsidRPr="003907F4">
        <w:rPr>
          <w:b w:val="0"/>
          <w:sz w:val="28"/>
          <w:szCs w:val="28"/>
        </w:rPr>
        <w:lastRenderedPageBreak/>
        <w:t>Приложение №2 к Порядку</w:t>
      </w:r>
    </w:p>
    <w:p w:rsidR="003907F4" w:rsidRDefault="003907F4" w:rsidP="003907F4">
      <w:pPr>
        <w:pStyle w:val="62"/>
        <w:shd w:val="clear" w:color="auto" w:fill="auto"/>
        <w:tabs>
          <w:tab w:val="left" w:leader="underscore" w:pos="6359"/>
        </w:tabs>
        <w:spacing w:line="274" w:lineRule="exact"/>
        <w:ind w:left="3660"/>
        <w:jc w:val="right"/>
        <w:rPr>
          <w:sz w:val="28"/>
          <w:szCs w:val="28"/>
        </w:rPr>
      </w:pPr>
    </w:p>
    <w:p w:rsidR="00E14C52" w:rsidRPr="00E14C52" w:rsidRDefault="00E14C52" w:rsidP="00E14C52">
      <w:pPr>
        <w:pStyle w:val="62"/>
        <w:shd w:val="clear" w:color="auto" w:fill="auto"/>
        <w:tabs>
          <w:tab w:val="left" w:leader="underscore" w:pos="6359"/>
        </w:tabs>
        <w:spacing w:line="274" w:lineRule="exact"/>
        <w:ind w:left="3660"/>
        <w:jc w:val="both"/>
        <w:rPr>
          <w:sz w:val="28"/>
          <w:szCs w:val="28"/>
        </w:rPr>
      </w:pPr>
      <w:r w:rsidRPr="00E14C52">
        <w:rPr>
          <w:sz w:val="28"/>
          <w:szCs w:val="28"/>
        </w:rPr>
        <w:t>УВЕДОМЛЕНИЕ №</w:t>
      </w:r>
      <w:r w:rsidRPr="00E14C52">
        <w:rPr>
          <w:sz w:val="28"/>
          <w:szCs w:val="28"/>
        </w:rPr>
        <w:tab/>
      </w:r>
    </w:p>
    <w:p w:rsidR="00E14C52" w:rsidRPr="00E14C52" w:rsidRDefault="00E14C52" w:rsidP="003907F4">
      <w:pPr>
        <w:pStyle w:val="62"/>
        <w:shd w:val="clear" w:color="auto" w:fill="auto"/>
        <w:spacing w:after="267" w:line="274" w:lineRule="exact"/>
        <w:ind w:left="380"/>
        <w:rPr>
          <w:sz w:val="28"/>
          <w:szCs w:val="28"/>
        </w:rPr>
      </w:pPr>
      <w:r w:rsidRPr="00E14C52">
        <w:rPr>
          <w:sz w:val="28"/>
          <w:szCs w:val="28"/>
        </w:rPr>
        <w:t>о фиксации незаконно размещенного нестационарного объекта (инфо</w:t>
      </w:r>
      <w:r w:rsidRPr="00E14C52">
        <w:rPr>
          <w:sz w:val="28"/>
          <w:szCs w:val="28"/>
        </w:rPr>
        <w:t>р</w:t>
      </w:r>
      <w:r w:rsidRPr="00E14C52">
        <w:rPr>
          <w:sz w:val="28"/>
          <w:szCs w:val="28"/>
        </w:rPr>
        <w:t>мационной конструкции (вывески), не соответствующей утвержденн</w:t>
      </w:r>
      <w:r w:rsidRPr="00E14C52">
        <w:rPr>
          <w:sz w:val="28"/>
          <w:szCs w:val="28"/>
        </w:rPr>
        <w:t>о</w:t>
      </w:r>
      <w:r w:rsidRPr="00E14C52">
        <w:rPr>
          <w:sz w:val="28"/>
          <w:szCs w:val="28"/>
        </w:rPr>
        <w:t>му, действующими правилами благоустройства, Дизайн - коду на терр</w:t>
      </w:r>
      <w:r w:rsidRPr="00E14C52">
        <w:rPr>
          <w:sz w:val="28"/>
          <w:szCs w:val="28"/>
        </w:rPr>
        <w:t>и</w:t>
      </w:r>
      <w:r w:rsidRPr="00E14C52">
        <w:rPr>
          <w:sz w:val="28"/>
          <w:szCs w:val="28"/>
        </w:rPr>
        <w:t>тории Поддорского муниципального района)</w:t>
      </w:r>
    </w:p>
    <w:p w:rsidR="00E14C52" w:rsidRPr="00E14C52" w:rsidRDefault="00E14C52" w:rsidP="00E14C52">
      <w:pPr>
        <w:tabs>
          <w:tab w:val="left" w:pos="6907"/>
          <w:tab w:val="left" w:leader="underscore" w:pos="7513"/>
          <w:tab w:val="left" w:leader="underscore" w:pos="8651"/>
          <w:tab w:val="left" w:leader="underscore" w:pos="9376"/>
        </w:tabs>
        <w:spacing w:line="240" w:lineRule="exact"/>
        <w:rPr>
          <w:sz w:val="28"/>
          <w:szCs w:val="28"/>
        </w:rPr>
      </w:pPr>
      <w:r w:rsidRPr="00E14C52">
        <w:rPr>
          <w:sz w:val="28"/>
          <w:szCs w:val="28"/>
        </w:rPr>
        <w:t>(наименование населённого пункта)</w:t>
      </w:r>
      <w:r w:rsidRPr="00E14C52">
        <w:rPr>
          <w:sz w:val="28"/>
          <w:szCs w:val="28"/>
        </w:rPr>
        <w:tab/>
        <w:t>«</w:t>
      </w:r>
      <w:r w:rsidRPr="00E14C52">
        <w:rPr>
          <w:sz w:val="28"/>
          <w:szCs w:val="28"/>
        </w:rPr>
        <w:tab/>
        <w:t>»</w:t>
      </w:r>
      <w:r w:rsidRPr="00E14C52">
        <w:rPr>
          <w:sz w:val="28"/>
          <w:szCs w:val="28"/>
        </w:rPr>
        <w:tab/>
        <w:t>20</w:t>
      </w:r>
      <w:r w:rsidRPr="00E14C52">
        <w:rPr>
          <w:sz w:val="28"/>
          <w:szCs w:val="28"/>
        </w:rPr>
        <w:tab/>
        <w:t>г.</w:t>
      </w:r>
    </w:p>
    <w:p w:rsidR="00E14C52" w:rsidRPr="00E14C52" w:rsidRDefault="00E14C52" w:rsidP="00E14C52">
      <w:pPr>
        <w:tabs>
          <w:tab w:val="left" w:leader="underscore" w:pos="7845"/>
          <w:tab w:val="left" w:leader="underscore" w:pos="8958"/>
        </w:tabs>
        <w:spacing w:after="283" w:line="240" w:lineRule="exact"/>
        <w:ind w:left="7000"/>
        <w:rPr>
          <w:sz w:val="28"/>
          <w:szCs w:val="28"/>
        </w:rPr>
      </w:pPr>
      <w:r w:rsidRPr="00E14C52">
        <w:rPr>
          <w:sz w:val="28"/>
          <w:szCs w:val="28"/>
        </w:rPr>
        <w:tab/>
        <w:t>час.</w:t>
      </w:r>
      <w:r w:rsidRPr="00E14C52">
        <w:rPr>
          <w:sz w:val="28"/>
          <w:szCs w:val="28"/>
        </w:rPr>
        <w:tab/>
        <w:t>мин.</w:t>
      </w:r>
    </w:p>
    <w:p w:rsidR="00E14C52" w:rsidRDefault="005526D7" w:rsidP="003907F4">
      <w:pPr>
        <w:pBdr>
          <w:bottom w:val="single" w:sz="4" w:space="1" w:color="auto"/>
        </w:pBdr>
        <w:tabs>
          <w:tab w:val="left" w:leader="underscore" w:pos="3266"/>
        </w:tabs>
        <w:spacing w:line="240" w:lineRule="exact"/>
        <w:rPr>
          <w:sz w:val="28"/>
          <w:szCs w:val="28"/>
        </w:rPr>
      </w:pPr>
      <w:r>
        <w:rPr>
          <w:sz w:val="28"/>
          <w:szCs w:val="28"/>
        </w:rPr>
        <w:t xml:space="preserve"> Администрация</w:t>
      </w:r>
      <w:r w:rsidR="00E14C52" w:rsidRPr="00E14C52">
        <w:rPr>
          <w:sz w:val="28"/>
          <w:szCs w:val="28"/>
        </w:rPr>
        <w:t xml:space="preserve"> Поддорскогомуниципального района</w:t>
      </w:r>
      <w:r w:rsidR="003907F4">
        <w:rPr>
          <w:sz w:val="28"/>
          <w:szCs w:val="28"/>
        </w:rPr>
        <w:t xml:space="preserve"> в составе</w:t>
      </w:r>
    </w:p>
    <w:p w:rsidR="003907F4" w:rsidRPr="00E14C52" w:rsidRDefault="003907F4" w:rsidP="003907F4">
      <w:pPr>
        <w:pBdr>
          <w:bottom w:val="single" w:sz="4" w:space="1" w:color="auto"/>
        </w:pBdr>
        <w:tabs>
          <w:tab w:val="left" w:leader="underscore" w:pos="3266"/>
        </w:tabs>
        <w:spacing w:line="240" w:lineRule="exact"/>
        <w:rPr>
          <w:sz w:val="28"/>
          <w:szCs w:val="28"/>
        </w:rPr>
      </w:pPr>
    </w:p>
    <w:p w:rsidR="00E14C52" w:rsidRPr="00E14C52" w:rsidRDefault="00E14C52" w:rsidP="00E14C52">
      <w:pPr>
        <w:pStyle w:val="94"/>
        <w:shd w:val="clear" w:color="auto" w:fill="auto"/>
        <w:spacing w:before="0" w:after="48" w:line="240" w:lineRule="exact"/>
        <w:ind w:left="3660"/>
        <w:rPr>
          <w:sz w:val="28"/>
          <w:szCs w:val="28"/>
        </w:rPr>
      </w:pPr>
      <w:r w:rsidRPr="00E14C52">
        <w:rPr>
          <w:sz w:val="28"/>
          <w:szCs w:val="28"/>
        </w:rPr>
        <w:t>(должность, Ф.И.О.)</w:t>
      </w:r>
    </w:p>
    <w:p w:rsidR="00E14C52" w:rsidRDefault="00E14C52" w:rsidP="00E14C52">
      <w:pPr>
        <w:spacing w:after="288" w:line="240" w:lineRule="exact"/>
        <w:rPr>
          <w:sz w:val="28"/>
          <w:szCs w:val="28"/>
        </w:rPr>
      </w:pPr>
      <w:r w:rsidRPr="00E14C52">
        <w:rPr>
          <w:sz w:val="28"/>
          <w:szCs w:val="28"/>
        </w:rPr>
        <w:t>составили настоящее уведомление о том, что нестационарный объект:</w:t>
      </w:r>
    </w:p>
    <w:p w:rsidR="005526D7" w:rsidRPr="00E14C52" w:rsidRDefault="005526D7" w:rsidP="00E14C52">
      <w:pPr>
        <w:spacing w:after="288" w:line="240" w:lineRule="exact"/>
        <w:rPr>
          <w:sz w:val="28"/>
          <w:szCs w:val="28"/>
        </w:rPr>
      </w:pPr>
      <w:r>
        <w:rPr>
          <w:sz w:val="28"/>
          <w:szCs w:val="28"/>
        </w:rPr>
        <w:t>_____________________________________________________________________</w:t>
      </w:r>
    </w:p>
    <w:p w:rsidR="00E14C52" w:rsidRPr="00E14C52" w:rsidRDefault="00E14C52" w:rsidP="005526D7">
      <w:pPr>
        <w:pStyle w:val="94"/>
        <w:shd w:val="clear" w:color="auto" w:fill="auto"/>
        <w:spacing w:before="0" w:after="0" w:line="240" w:lineRule="auto"/>
        <w:jc w:val="center"/>
        <w:rPr>
          <w:sz w:val="28"/>
          <w:szCs w:val="28"/>
        </w:rPr>
      </w:pPr>
      <w:r w:rsidRPr="005526D7">
        <w:rPr>
          <w:i w:val="0"/>
          <w:sz w:val="28"/>
          <w:szCs w:val="28"/>
        </w:rPr>
        <w:t>(тип, адресные ориентиры расположения нестационарного объекта)</w:t>
      </w:r>
      <w:r w:rsidRPr="005526D7">
        <w:rPr>
          <w:i w:val="0"/>
          <w:sz w:val="28"/>
          <w:szCs w:val="28"/>
        </w:rPr>
        <w:br/>
      </w:r>
      <w:r w:rsidRPr="00E14C52">
        <w:rPr>
          <w:rStyle w:val="103"/>
          <w:sz w:val="28"/>
          <w:szCs w:val="28"/>
        </w:rPr>
        <w:t>(данные юридического или физического лица (индивидуального предприним</w:t>
      </w:r>
      <w:r w:rsidRPr="00E14C52">
        <w:rPr>
          <w:rStyle w:val="103"/>
          <w:sz w:val="28"/>
          <w:szCs w:val="28"/>
        </w:rPr>
        <w:t>а</w:t>
      </w:r>
      <w:r w:rsidRPr="00E14C52">
        <w:rPr>
          <w:rStyle w:val="103"/>
          <w:sz w:val="28"/>
          <w:szCs w:val="28"/>
        </w:rPr>
        <w:t>теля, адрес (при наличии)</w:t>
      </w:r>
    </w:p>
    <w:p w:rsidR="00E14C52" w:rsidRPr="00B93FF4" w:rsidRDefault="00E14C52" w:rsidP="005526D7">
      <w:pPr>
        <w:tabs>
          <w:tab w:val="left" w:leader="underscore" w:pos="9376"/>
        </w:tabs>
        <w:rPr>
          <w:sz w:val="28"/>
          <w:szCs w:val="28"/>
        </w:rPr>
      </w:pPr>
      <w:r w:rsidRPr="00E14C52">
        <w:rPr>
          <w:rStyle w:val="72"/>
          <w:sz w:val="28"/>
          <w:szCs w:val="28"/>
        </w:rPr>
        <w:t>изготовленный из</w:t>
      </w:r>
      <w:r w:rsidR="00B93FF4">
        <w:rPr>
          <w:rStyle w:val="72"/>
          <w:sz w:val="28"/>
          <w:szCs w:val="28"/>
          <w:u w:val="none"/>
        </w:rPr>
        <w:t>___________________________________________________</w:t>
      </w:r>
    </w:p>
    <w:p w:rsidR="00E14C52" w:rsidRPr="00E14C52" w:rsidRDefault="00E14C52" w:rsidP="005526D7">
      <w:pPr>
        <w:tabs>
          <w:tab w:val="left" w:leader="underscore" w:pos="9376"/>
        </w:tabs>
        <w:rPr>
          <w:sz w:val="28"/>
          <w:szCs w:val="28"/>
        </w:rPr>
      </w:pPr>
      <w:r w:rsidRPr="00E14C52">
        <w:rPr>
          <w:rStyle w:val="72"/>
          <w:sz w:val="28"/>
          <w:szCs w:val="28"/>
        </w:rPr>
        <w:t>цвет</w:t>
      </w:r>
      <w:r w:rsidRPr="00E14C52">
        <w:rPr>
          <w:sz w:val="28"/>
          <w:szCs w:val="28"/>
        </w:rPr>
        <w:tab/>
      </w:r>
    </w:p>
    <w:p w:rsidR="00E14C52" w:rsidRPr="00E14C52" w:rsidRDefault="00E14C52" w:rsidP="005526D7">
      <w:pPr>
        <w:tabs>
          <w:tab w:val="left" w:leader="underscore" w:pos="9376"/>
        </w:tabs>
        <w:rPr>
          <w:sz w:val="28"/>
          <w:szCs w:val="28"/>
        </w:rPr>
      </w:pPr>
      <w:r w:rsidRPr="00E14C52">
        <w:rPr>
          <w:rStyle w:val="72"/>
          <w:sz w:val="28"/>
          <w:szCs w:val="28"/>
        </w:rPr>
        <w:t>размер</w:t>
      </w:r>
      <w:bookmarkStart w:id="3" w:name="_GoBack"/>
      <w:bookmarkEnd w:id="3"/>
      <w:r w:rsidRPr="00E14C52">
        <w:rPr>
          <w:sz w:val="28"/>
          <w:szCs w:val="28"/>
        </w:rPr>
        <w:tab/>
      </w:r>
    </w:p>
    <w:p w:rsidR="00E14C52" w:rsidRPr="00E14C52" w:rsidRDefault="00E14C52" w:rsidP="005526D7">
      <w:pPr>
        <w:rPr>
          <w:sz w:val="28"/>
          <w:szCs w:val="28"/>
        </w:rPr>
      </w:pPr>
      <w:r w:rsidRPr="00E14C52">
        <w:rPr>
          <w:sz w:val="28"/>
          <w:szCs w:val="28"/>
        </w:rPr>
        <w:t>на данном участке размещен самовольно.</w:t>
      </w:r>
    </w:p>
    <w:p w:rsidR="00E14C52" w:rsidRPr="00E14C52" w:rsidRDefault="00E14C52" w:rsidP="005526D7">
      <w:pPr>
        <w:tabs>
          <w:tab w:val="left" w:leader="underscore" w:pos="3266"/>
          <w:tab w:val="left" w:leader="underscore" w:pos="4294"/>
          <w:tab w:val="left" w:leader="underscore" w:pos="4913"/>
        </w:tabs>
        <w:ind w:firstLine="780"/>
        <w:rPr>
          <w:sz w:val="28"/>
          <w:szCs w:val="28"/>
        </w:rPr>
      </w:pPr>
      <w:r w:rsidRPr="00E14C52">
        <w:rPr>
          <w:sz w:val="28"/>
          <w:szCs w:val="28"/>
        </w:rPr>
        <w:t>Предлагаем до «</w:t>
      </w:r>
      <w:r w:rsidRPr="00E14C52">
        <w:rPr>
          <w:sz w:val="28"/>
          <w:szCs w:val="28"/>
        </w:rPr>
        <w:tab/>
        <w:t>»</w:t>
      </w:r>
      <w:r w:rsidRPr="00E14C52">
        <w:rPr>
          <w:sz w:val="28"/>
          <w:szCs w:val="28"/>
        </w:rPr>
        <w:tab/>
        <w:t>20</w:t>
      </w:r>
      <w:r w:rsidRPr="00E14C52">
        <w:rPr>
          <w:sz w:val="28"/>
          <w:szCs w:val="28"/>
        </w:rPr>
        <w:tab/>
        <w:t>г. в добровольном порядке освободить</w:t>
      </w:r>
    </w:p>
    <w:p w:rsidR="00E14C52" w:rsidRPr="00E14C52" w:rsidRDefault="00E14C52" w:rsidP="005526D7">
      <w:pPr>
        <w:rPr>
          <w:sz w:val="28"/>
          <w:szCs w:val="28"/>
        </w:rPr>
      </w:pPr>
      <w:r w:rsidRPr="00E14C52">
        <w:rPr>
          <w:sz w:val="28"/>
          <w:szCs w:val="28"/>
        </w:rPr>
        <w:t>муниципальную (государственную неразграниченную) землю от самовольно у</w:t>
      </w:r>
      <w:r w:rsidRPr="00E14C52">
        <w:rPr>
          <w:sz w:val="28"/>
          <w:szCs w:val="28"/>
        </w:rPr>
        <w:t>с</w:t>
      </w:r>
      <w:r w:rsidRPr="00E14C52">
        <w:rPr>
          <w:sz w:val="28"/>
          <w:szCs w:val="28"/>
        </w:rPr>
        <w:t>тановленного Вами нестационарного объекта.</w:t>
      </w:r>
    </w:p>
    <w:p w:rsidR="00E14C52" w:rsidRPr="00E14C52" w:rsidRDefault="00E14C52" w:rsidP="005526D7">
      <w:pPr>
        <w:ind w:firstLine="780"/>
        <w:rPr>
          <w:sz w:val="28"/>
          <w:szCs w:val="28"/>
        </w:rPr>
      </w:pPr>
      <w:r w:rsidRPr="00E14C52">
        <w:rPr>
          <w:sz w:val="28"/>
          <w:szCs w:val="28"/>
        </w:rPr>
        <w:t>Нестационарный объект демонтировать и вывести к месту его законного размещения или хранения. В случае неисполнения настоящего уведомления объект будет демонтирован и вывезен в принудительном порядке, с Вас будут взысканы средства, затраченные на демонтаж, транспортировку и хранение д</w:t>
      </w:r>
      <w:r w:rsidRPr="00E14C52">
        <w:rPr>
          <w:sz w:val="28"/>
          <w:szCs w:val="28"/>
        </w:rPr>
        <w:t>е</w:t>
      </w:r>
      <w:r w:rsidRPr="00E14C52">
        <w:rPr>
          <w:sz w:val="28"/>
          <w:szCs w:val="28"/>
        </w:rPr>
        <w:t>монтированного объекта.</w:t>
      </w:r>
    </w:p>
    <w:p w:rsidR="00E14C52" w:rsidRPr="00E14C52" w:rsidRDefault="00E14C52" w:rsidP="005526D7">
      <w:pPr>
        <w:tabs>
          <w:tab w:val="left" w:leader="underscore" w:pos="5950"/>
          <w:tab w:val="left" w:leader="underscore" w:pos="8651"/>
        </w:tabs>
        <w:ind w:firstLine="780"/>
        <w:rPr>
          <w:sz w:val="28"/>
          <w:szCs w:val="28"/>
        </w:rPr>
      </w:pPr>
      <w:r w:rsidRPr="00E14C52">
        <w:rPr>
          <w:sz w:val="28"/>
          <w:szCs w:val="28"/>
        </w:rPr>
        <w:t>С уведомлением ознакомлен:</w:t>
      </w:r>
      <w:r w:rsidRPr="00E14C52">
        <w:rPr>
          <w:sz w:val="28"/>
          <w:szCs w:val="28"/>
        </w:rPr>
        <w:tab/>
      </w:r>
      <w:r w:rsidRPr="00E14C52">
        <w:rPr>
          <w:sz w:val="28"/>
          <w:szCs w:val="28"/>
        </w:rPr>
        <w:tab/>
      </w:r>
    </w:p>
    <w:p w:rsidR="00E14C52" w:rsidRPr="00E14C52" w:rsidRDefault="00E14C52" w:rsidP="005526D7">
      <w:pPr>
        <w:pStyle w:val="94"/>
        <w:shd w:val="clear" w:color="auto" w:fill="auto"/>
        <w:tabs>
          <w:tab w:val="left" w:pos="6359"/>
        </w:tabs>
        <w:spacing w:before="0" w:after="0" w:line="240" w:lineRule="auto"/>
        <w:ind w:left="4220"/>
        <w:rPr>
          <w:sz w:val="28"/>
          <w:szCs w:val="28"/>
        </w:rPr>
      </w:pPr>
      <w:r w:rsidRPr="00E14C52">
        <w:rPr>
          <w:sz w:val="28"/>
          <w:szCs w:val="28"/>
        </w:rPr>
        <w:t>(подпись)</w:t>
      </w:r>
      <w:r w:rsidRPr="00E14C52">
        <w:rPr>
          <w:sz w:val="28"/>
          <w:szCs w:val="28"/>
        </w:rPr>
        <w:tab/>
        <w:t>(должность, Ф.И. О.)</w:t>
      </w:r>
    </w:p>
    <w:p w:rsidR="00E14C52" w:rsidRPr="00E14C52" w:rsidRDefault="00E14C52" w:rsidP="005526D7">
      <w:pPr>
        <w:ind w:firstLine="780"/>
        <w:rPr>
          <w:sz w:val="28"/>
          <w:szCs w:val="28"/>
        </w:rPr>
      </w:pPr>
      <w:r w:rsidRPr="00E14C52">
        <w:rPr>
          <w:sz w:val="28"/>
          <w:szCs w:val="28"/>
        </w:rPr>
        <w:t>От получения уведомления и ознакомления с ним отказался по причине:</w:t>
      </w:r>
    </w:p>
    <w:p w:rsidR="00E14C52" w:rsidRPr="00E14C52" w:rsidRDefault="00E14C52" w:rsidP="005526D7">
      <w:pPr>
        <w:ind w:firstLine="780"/>
        <w:rPr>
          <w:sz w:val="28"/>
          <w:szCs w:val="28"/>
        </w:rPr>
      </w:pPr>
      <w:r w:rsidRPr="00E14C52">
        <w:rPr>
          <w:sz w:val="28"/>
          <w:szCs w:val="28"/>
        </w:rPr>
        <w:t>Лицо, осуществившее самовольное размещение (монтаж) нестационарн</w:t>
      </w:r>
      <w:r w:rsidRPr="00E14C52">
        <w:rPr>
          <w:sz w:val="28"/>
          <w:szCs w:val="28"/>
        </w:rPr>
        <w:t>о</w:t>
      </w:r>
      <w:r w:rsidRPr="00E14C52">
        <w:rPr>
          <w:sz w:val="28"/>
          <w:szCs w:val="28"/>
        </w:rPr>
        <w:t>го объекта не установлено.</w:t>
      </w:r>
    </w:p>
    <w:p w:rsidR="00E14C52" w:rsidRPr="00E14C52" w:rsidRDefault="00E14C52" w:rsidP="005526D7">
      <w:pPr>
        <w:ind w:firstLine="780"/>
        <w:rPr>
          <w:sz w:val="28"/>
          <w:szCs w:val="28"/>
        </w:rPr>
      </w:pPr>
      <w:r w:rsidRPr="00E14C52">
        <w:rPr>
          <w:sz w:val="28"/>
          <w:szCs w:val="28"/>
        </w:rPr>
        <w:t>Уведомление размещено на объекте</w:t>
      </w:r>
    </w:p>
    <w:p w:rsidR="005526D7" w:rsidRDefault="005526D7" w:rsidP="005526D7">
      <w:pPr>
        <w:pStyle w:val="94"/>
        <w:shd w:val="clear" w:color="auto" w:fill="auto"/>
        <w:tabs>
          <w:tab w:val="left" w:pos="4294"/>
          <w:tab w:val="left" w:pos="7513"/>
        </w:tabs>
        <w:spacing w:before="0" w:after="0" w:line="240" w:lineRule="auto"/>
        <w:ind w:left="900"/>
        <w:rPr>
          <w:sz w:val="28"/>
          <w:szCs w:val="28"/>
        </w:rPr>
      </w:pPr>
    </w:p>
    <w:p w:rsidR="00E14C52" w:rsidRPr="00B93FF4" w:rsidRDefault="00E14C52" w:rsidP="005526D7">
      <w:pPr>
        <w:pStyle w:val="94"/>
        <w:shd w:val="clear" w:color="auto" w:fill="auto"/>
        <w:tabs>
          <w:tab w:val="left" w:pos="4294"/>
          <w:tab w:val="left" w:pos="7513"/>
        </w:tabs>
        <w:spacing w:before="0" w:after="0" w:line="240" w:lineRule="auto"/>
        <w:ind w:left="900"/>
        <w:rPr>
          <w:sz w:val="28"/>
          <w:szCs w:val="28"/>
        </w:rPr>
      </w:pPr>
      <w:r w:rsidRPr="00B93FF4">
        <w:rPr>
          <w:sz w:val="28"/>
          <w:szCs w:val="28"/>
        </w:rPr>
        <w:t>(должность)</w:t>
      </w:r>
      <w:r w:rsidRPr="00B93FF4">
        <w:rPr>
          <w:sz w:val="28"/>
          <w:szCs w:val="28"/>
        </w:rPr>
        <w:tab/>
        <w:t>(подпись)</w:t>
      </w:r>
      <w:r w:rsidRPr="00B93FF4">
        <w:rPr>
          <w:sz w:val="28"/>
          <w:szCs w:val="28"/>
        </w:rPr>
        <w:tab/>
        <w:t>(Ф.И.О.)</w:t>
      </w:r>
    </w:p>
    <w:p w:rsidR="005526D7" w:rsidRDefault="005526D7" w:rsidP="00E14C52">
      <w:pPr>
        <w:spacing w:line="274" w:lineRule="exact"/>
        <w:ind w:firstLine="780"/>
        <w:rPr>
          <w:sz w:val="28"/>
          <w:szCs w:val="28"/>
        </w:rPr>
      </w:pPr>
    </w:p>
    <w:p w:rsidR="00E14C52" w:rsidRPr="00E14C52" w:rsidRDefault="00F34286" w:rsidP="00E14C52">
      <w:pPr>
        <w:spacing w:line="274" w:lineRule="exact"/>
        <w:ind w:firstLine="780"/>
        <w:rPr>
          <w:sz w:val="28"/>
          <w:szCs w:val="28"/>
        </w:rPr>
      </w:pPr>
      <w:r>
        <w:rPr>
          <w:noProof/>
          <w:sz w:val="28"/>
          <w:szCs w:val="28"/>
        </w:rPr>
        <w:pict>
          <v:shape id="Text Box 9" o:spid="_x0000_s1027" type="#_x0000_t202" style="position:absolute;left:0;text-align:left;margin-left:40.8pt;margin-top:38.4pt;width:69.1pt;height:12pt;z-index:-251640832;visibility:visible;mso-wrap-distance-left:40.8pt;mso-wrap-distance-right:95.0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" filled="f" stroked="f">
            <v:textbox style="mso-fit-shape-to-text:t" inset="0,0,0,0">
              <w:txbxContent>
                <w:p w:rsidR="00E14C52" w:rsidRDefault="00E14C52" w:rsidP="00E14C52">
                  <w:pPr>
                    <w:pStyle w:val="94"/>
                    <w:shd w:val="clear" w:color="auto" w:fill="auto"/>
                    <w:spacing w:before="0" w:after="0" w:line="240" w:lineRule="exact"/>
                    <w:jc w:val="left"/>
                  </w:pPr>
                  <w:r>
                    <w:rPr>
                      <w:rStyle w:val="9Exact"/>
                    </w:rPr>
                    <w:t>(должность)</w:t>
                  </w:r>
                </w:p>
              </w:txbxContent>
            </v:textbox>
            <w10:wrap type="topAndBottom" anchorx="margin"/>
          </v:shape>
        </w:pict>
      </w:r>
      <w:r>
        <w:rPr>
          <w:noProof/>
          <w:sz w:val="28"/>
          <w:szCs w:val="28"/>
        </w:rPr>
        <w:pict>
          <v:shape id="Text Box 10" o:spid="_x0000_s1028" type="#_x0000_t202" style="position:absolute;left:0;text-align:left;margin-left:204.95pt;margin-top:38.4pt;width:50.15pt;height:12pt;z-index:-251639808;visibility:visible;mso-wrap-distance-left:5pt;mso-wrap-distance-right:107.3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" filled="f" stroked="f">
            <v:textbox style="mso-fit-shape-to-text:t" inset="0,0,0,0">
              <w:txbxContent>
                <w:p w:rsidR="00E14C52" w:rsidRDefault="00E14C52" w:rsidP="00E14C52">
                  <w:pPr>
                    <w:pStyle w:val="94"/>
                    <w:shd w:val="clear" w:color="auto" w:fill="auto"/>
                    <w:spacing w:before="0" w:after="0" w:line="240" w:lineRule="exact"/>
                    <w:jc w:val="left"/>
                  </w:pPr>
                  <w:r>
                    <w:rPr>
                      <w:rStyle w:val="9Exact"/>
                    </w:rPr>
                    <w:t>(подпись)</w:t>
                  </w:r>
                </w:p>
              </w:txbxContent>
            </v:textbox>
            <w10:wrap type="topAndBottom" anchorx="margin"/>
          </v:shape>
        </w:pict>
      </w:r>
      <w:r>
        <w:rPr>
          <w:noProof/>
          <w:sz w:val="28"/>
          <w:szCs w:val="28"/>
        </w:rPr>
        <w:pict>
          <v:shape id="Text Box 11" o:spid="_x0000_s1029" type="#_x0000_t202" style="position:absolute;left:0;text-align:left;margin-left:362.4pt;margin-top:38.4pt;width:45.1pt;height:12pt;z-index:-251638784;visibility:visible;mso-wrap-distance-left:5pt;mso-wrap-distance-right:67.2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VDsA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" filled="f" stroked="f">
            <v:textbox style="mso-fit-shape-to-text:t" inset="0,0,0,0">
              <w:txbxContent>
                <w:p w:rsidR="00E14C52" w:rsidRDefault="00E14C52" w:rsidP="00E14C52">
                  <w:pPr>
                    <w:pStyle w:val="94"/>
                    <w:shd w:val="clear" w:color="auto" w:fill="auto"/>
                    <w:spacing w:before="0" w:after="0" w:line="240" w:lineRule="exact"/>
                    <w:jc w:val="left"/>
                  </w:pPr>
                  <w:r>
                    <w:rPr>
                      <w:rStyle w:val="9Exact"/>
                    </w:rPr>
                    <w:t>(Ф.И.О.)</w:t>
                  </w:r>
                </w:p>
              </w:txbxContent>
            </v:textbox>
            <w10:wrap type="topAndBottom" anchorx="margin"/>
          </v:shape>
        </w:pict>
      </w:r>
      <w:r w:rsidR="00E14C52" w:rsidRPr="005526D7">
        <w:rPr>
          <w:sz w:val="28"/>
          <w:szCs w:val="28"/>
        </w:rPr>
        <w:t>Представитель уполномоченного органа Администрации Поддорского муниципального района</w:t>
      </w:r>
      <w:r w:rsidR="00E14C52" w:rsidRPr="00E14C52">
        <w:rPr>
          <w:sz w:val="28"/>
          <w:szCs w:val="28"/>
        </w:rPr>
        <w:br w:type="page"/>
      </w:r>
    </w:p>
    <w:p w:rsidR="005526D7" w:rsidRPr="005526D7" w:rsidRDefault="005526D7" w:rsidP="00E14C52">
      <w:pPr>
        <w:pStyle w:val="62"/>
        <w:shd w:val="clear" w:color="auto" w:fill="auto"/>
        <w:tabs>
          <w:tab w:val="left" w:leader="underscore" w:pos="5652"/>
        </w:tabs>
        <w:spacing w:line="274" w:lineRule="exact"/>
        <w:ind w:left="3780"/>
        <w:jc w:val="both"/>
        <w:rPr>
          <w:b w:val="0"/>
          <w:sz w:val="28"/>
          <w:szCs w:val="28"/>
        </w:rPr>
      </w:pPr>
      <w:r w:rsidRPr="005526D7">
        <w:rPr>
          <w:b w:val="0"/>
          <w:sz w:val="28"/>
          <w:szCs w:val="28"/>
        </w:rPr>
        <w:lastRenderedPageBreak/>
        <w:t>Приложение №3 к Порядку</w:t>
      </w:r>
    </w:p>
    <w:p w:rsidR="00E14C52" w:rsidRPr="00E14C52" w:rsidRDefault="00E14C52" w:rsidP="00E14C52">
      <w:pPr>
        <w:pStyle w:val="62"/>
        <w:shd w:val="clear" w:color="auto" w:fill="auto"/>
        <w:tabs>
          <w:tab w:val="left" w:leader="underscore" w:pos="5652"/>
        </w:tabs>
        <w:spacing w:line="274" w:lineRule="exact"/>
        <w:ind w:left="3780"/>
        <w:jc w:val="both"/>
        <w:rPr>
          <w:sz w:val="28"/>
          <w:szCs w:val="28"/>
        </w:rPr>
      </w:pPr>
      <w:r w:rsidRPr="00E14C52">
        <w:rPr>
          <w:sz w:val="28"/>
          <w:szCs w:val="28"/>
        </w:rPr>
        <w:t>Акт №</w:t>
      </w:r>
      <w:r w:rsidRPr="00E14C52">
        <w:rPr>
          <w:sz w:val="28"/>
          <w:szCs w:val="28"/>
        </w:rPr>
        <w:tab/>
      </w:r>
    </w:p>
    <w:p w:rsidR="00E14C52" w:rsidRDefault="00E14C52" w:rsidP="005526D7">
      <w:pPr>
        <w:pStyle w:val="62"/>
        <w:shd w:val="clear" w:color="auto" w:fill="auto"/>
        <w:spacing w:line="274" w:lineRule="exact"/>
        <w:rPr>
          <w:sz w:val="28"/>
          <w:szCs w:val="28"/>
        </w:rPr>
      </w:pPr>
      <w:r w:rsidRPr="00E14C52">
        <w:rPr>
          <w:sz w:val="28"/>
          <w:szCs w:val="28"/>
        </w:rPr>
        <w:t>о демонтаже незаконно размещенного нестационарного объекта (информ</w:t>
      </w:r>
      <w:r w:rsidRPr="00E14C52">
        <w:rPr>
          <w:sz w:val="28"/>
          <w:szCs w:val="28"/>
        </w:rPr>
        <w:t>а</w:t>
      </w:r>
      <w:r w:rsidRPr="00E14C52">
        <w:rPr>
          <w:sz w:val="28"/>
          <w:szCs w:val="28"/>
        </w:rPr>
        <w:t>ционнойконструкции (вывески), не соответствующей утвержденному, де</w:t>
      </w:r>
      <w:r w:rsidRPr="00E14C52">
        <w:rPr>
          <w:sz w:val="28"/>
          <w:szCs w:val="28"/>
        </w:rPr>
        <w:t>й</w:t>
      </w:r>
      <w:r w:rsidRPr="00E14C52">
        <w:rPr>
          <w:sz w:val="28"/>
          <w:szCs w:val="28"/>
        </w:rPr>
        <w:t>ствующимиправилами благоустройства, Дизайн - коду на территории По</w:t>
      </w:r>
      <w:r w:rsidRPr="00E14C52">
        <w:rPr>
          <w:sz w:val="28"/>
          <w:szCs w:val="28"/>
        </w:rPr>
        <w:t>д</w:t>
      </w:r>
      <w:r w:rsidRPr="00E14C52">
        <w:rPr>
          <w:sz w:val="28"/>
          <w:szCs w:val="28"/>
        </w:rPr>
        <w:t>дорскогомуниципальногорайона)</w:t>
      </w:r>
    </w:p>
    <w:p w:rsidR="005526D7" w:rsidRPr="00E14C52" w:rsidRDefault="005526D7" w:rsidP="005526D7">
      <w:pPr>
        <w:pStyle w:val="62"/>
        <w:shd w:val="clear" w:color="auto" w:fill="auto"/>
        <w:spacing w:line="274" w:lineRule="exact"/>
        <w:rPr>
          <w:sz w:val="28"/>
          <w:szCs w:val="28"/>
        </w:rPr>
      </w:pPr>
    </w:p>
    <w:p w:rsidR="00E14C52" w:rsidRPr="00E14C52" w:rsidRDefault="00E14C52" w:rsidP="005526D7">
      <w:pPr>
        <w:tabs>
          <w:tab w:val="left" w:pos="5870"/>
          <w:tab w:val="left" w:leader="underscore" w:pos="6186"/>
          <w:tab w:val="left" w:leader="underscore" w:pos="7800"/>
          <w:tab w:val="left" w:leader="underscore" w:pos="8567"/>
        </w:tabs>
        <w:rPr>
          <w:sz w:val="28"/>
          <w:szCs w:val="28"/>
        </w:rPr>
      </w:pPr>
      <w:r w:rsidRPr="00E14C52">
        <w:rPr>
          <w:sz w:val="28"/>
          <w:szCs w:val="28"/>
        </w:rPr>
        <w:t>(наименование населённого пункта)</w:t>
      </w:r>
      <w:r w:rsidRPr="00E14C52">
        <w:rPr>
          <w:sz w:val="28"/>
          <w:szCs w:val="28"/>
        </w:rPr>
        <w:tab/>
        <w:t>"</w:t>
      </w:r>
      <w:r w:rsidRPr="00E14C52">
        <w:rPr>
          <w:sz w:val="28"/>
          <w:szCs w:val="28"/>
        </w:rPr>
        <w:tab/>
        <w:t>"</w:t>
      </w:r>
      <w:r w:rsidRPr="00E14C52">
        <w:rPr>
          <w:sz w:val="28"/>
          <w:szCs w:val="28"/>
        </w:rPr>
        <w:tab/>
        <w:t>20</w:t>
      </w:r>
      <w:r w:rsidRPr="00E14C52">
        <w:rPr>
          <w:sz w:val="28"/>
          <w:szCs w:val="28"/>
        </w:rPr>
        <w:tab/>
        <w:t>г.</w:t>
      </w:r>
    </w:p>
    <w:p w:rsidR="00E14C52" w:rsidRPr="00E14C52" w:rsidRDefault="00E14C52" w:rsidP="005526D7">
      <w:pPr>
        <w:tabs>
          <w:tab w:val="left" w:leader="underscore" w:pos="3202"/>
          <w:tab w:val="left" w:leader="underscore" w:pos="4817"/>
        </w:tabs>
        <w:ind w:left="740"/>
        <w:rPr>
          <w:sz w:val="28"/>
          <w:szCs w:val="28"/>
        </w:rPr>
      </w:pPr>
      <w:r w:rsidRPr="00E14C52">
        <w:rPr>
          <w:sz w:val="28"/>
          <w:szCs w:val="28"/>
        </w:rPr>
        <w:t>Начало демонтажа</w:t>
      </w:r>
      <w:r w:rsidRPr="00E14C52">
        <w:rPr>
          <w:sz w:val="28"/>
          <w:szCs w:val="28"/>
        </w:rPr>
        <w:tab/>
        <w:t>час.</w:t>
      </w:r>
      <w:r w:rsidRPr="00E14C52">
        <w:rPr>
          <w:sz w:val="28"/>
          <w:szCs w:val="28"/>
        </w:rPr>
        <w:tab/>
        <w:t>мин.</w:t>
      </w:r>
    </w:p>
    <w:p w:rsidR="00E14C52" w:rsidRPr="00E14C52" w:rsidRDefault="00E14C52" w:rsidP="005526D7">
      <w:pPr>
        <w:tabs>
          <w:tab w:val="left" w:leader="underscore" w:pos="3553"/>
          <w:tab w:val="left" w:leader="underscore" w:pos="5187"/>
        </w:tabs>
        <w:ind w:left="740"/>
        <w:rPr>
          <w:sz w:val="28"/>
          <w:szCs w:val="28"/>
        </w:rPr>
      </w:pPr>
      <w:r w:rsidRPr="00E14C52">
        <w:rPr>
          <w:sz w:val="28"/>
          <w:szCs w:val="28"/>
        </w:rPr>
        <w:t>Окончание демонтажа</w:t>
      </w:r>
      <w:r w:rsidRPr="00E14C52">
        <w:rPr>
          <w:sz w:val="28"/>
          <w:szCs w:val="28"/>
        </w:rPr>
        <w:tab/>
        <w:t>час.</w:t>
      </w:r>
      <w:r w:rsidRPr="00E14C52">
        <w:rPr>
          <w:sz w:val="28"/>
          <w:szCs w:val="28"/>
        </w:rPr>
        <w:tab/>
        <w:t>мин.</w:t>
      </w:r>
    </w:p>
    <w:p w:rsidR="00E14C52" w:rsidRPr="00E14C52" w:rsidRDefault="00E14C52" w:rsidP="005526D7">
      <w:pPr>
        <w:jc w:val="center"/>
        <w:rPr>
          <w:sz w:val="28"/>
          <w:szCs w:val="28"/>
        </w:rPr>
      </w:pPr>
      <w:r w:rsidRPr="00E14C52">
        <w:rPr>
          <w:sz w:val="28"/>
          <w:szCs w:val="28"/>
        </w:rPr>
        <w:t>(наименование организации)</w:t>
      </w:r>
    </w:p>
    <w:p w:rsidR="00E14C52" w:rsidRPr="00E14C52" w:rsidRDefault="00E14C52" w:rsidP="005526D7">
      <w:pPr>
        <w:tabs>
          <w:tab w:val="left" w:leader="underscore" w:pos="9244"/>
        </w:tabs>
        <w:rPr>
          <w:sz w:val="28"/>
          <w:szCs w:val="28"/>
        </w:rPr>
      </w:pPr>
      <w:r w:rsidRPr="00E14C52">
        <w:rPr>
          <w:sz w:val="28"/>
          <w:szCs w:val="28"/>
        </w:rPr>
        <w:t>в присутствии сотрудников Администрации Поддорского муниципального ра</w:t>
      </w:r>
      <w:r w:rsidRPr="00E14C52">
        <w:rPr>
          <w:sz w:val="28"/>
          <w:szCs w:val="28"/>
        </w:rPr>
        <w:t>й</w:t>
      </w:r>
      <w:r w:rsidRPr="00E14C52">
        <w:rPr>
          <w:sz w:val="28"/>
          <w:szCs w:val="28"/>
        </w:rPr>
        <w:t>она</w:t>
      </w:r>
      <w:r w:rsidRPr="00E14C52">
        <w:rPr>
          <w:sz w:val="28"/>
          <w:szCs w:val="28"/>
        </w:rPr>
        <w:tab/>
      </w:r>
    </w:p>
    <w:p w:rsidR="00E14C52" w:rsidRPr="00E14C52" w:rsidRDefault="00E14C52" w:rsidP="005526D7">
      <w:pPr>
        <w:ind w:left="740"/>
        <w:rPr>
          <w:sz w:val="28"/>
          <w:szCs w:val="28"/>
        </w:rPr>
      </w:pPr>
      <w:r w:rsidRPr="005526D7">
        <w:rPr>
          <w:sz w:val="28"/>
          <w:szCs w:val="28"/>
        </w:rPr>
        <w:t>осуществили демонтаж объекта, расположенного принадлежащего</w:t>
      </w:r>
    </w:p>
    <w:p w:rsidR="00E14C52" w:rsidRPr="00E14C52" w:rsidRDefault="00E14C52" w:rsidP="005526D7">
      <w:pPr>
        <w:ind w:left="740"/>
        <w:rPr>
          <w:sz w:val="28"/>
          <w:szCs w:val="28"/>
        </w:rPr>
      </w:pPr>
      <w:r w:rsidRPr="00E14C52">
        <w:rPr>
          <w:sz w:val="28"/>
          <w:szCs w:val="28"/>
        </w:rPr>
        <w:t>Демонтаж произведен на основании распоряжения Администрации По</w:t>
      </w:r>
      <w:r w:rsidRPr="00E14C52">
        <w:rPr>
          <w:sz w:val="28"/>
          <w:szCs w:val="28"/>
        </w:rPr>
        <w:t>д</w:t>
      </w:r>
      <w:r w:rsidRPr="00E14C52">
        <w:rPr>
          <w:sz w:val="28"/>
          <w:szCs w:val="28"/>
        </w:rPr>
        <w:t>дорского</w:t>
      </w:r>
    </w:p>
    <w:p w:rsidR="00E14C52" w:rsidRPr="00E14C52" w:rsidRDefault="00E14C52" w:rsidP="005526D7">
      <w:pPr>
        <w:tabs>
          <w:tab w:val="left" w:leader="underscore" w:pos="4817"/>
          <w:tab w:val="left" w:leader="underscore" w:pos="6186"/>
        </w:tabs>
        <w:rPr>
          <w:sz w:val="28"/>
          <w:szCs w:val="28"/>
        </w:rPr>
      </w:pPr>
      <w:r w:rsidRPr="00E14C52">
        <w:rPr>
          <w:sz w:val="28"/>
          <w:szCs w:val="28"/>
        </w:rPr>
        <w:t>муниципального района от</w:t>
      </w:r>
      <w:r w:rsidRPr="00E14C52">
        <w:rPr>
          <w:sz w:val="28"/>
          <w:szCs w:val="28"/>
        </w:rPr>
        <w:tab/>
        <w:t>№</w:t>
      </w:r>
      <w:r w:rsidRPr="00E14C52">
        <w:rPr>
          <w:sz w:val="28"/>
          <w:szCs w:val="28"/>
        </w:rPr>
        <w:tab/>
        <w:t>.</w:t>
      </w:r>
    </w:p>
    <w:p w:rsidR="00E14C52" w:rsidRPr="00E14C52" w:rsidRDefault="00E14C52" w:rsidP="005526D7">
      <w:pPr>
        <w:tabs>
          <w:tab w:val="left" w:pos="2890"/>
          <w:tab w:val="left" w:pos="5187"/>
          <w:tab w:val="left" w:pos="7167"/>
          <w:tab w:val="left" w:pos="8567"/>
        </w:tabs>
        <w:ind w:left="740"/>
        <w:rPr>
          <w:sz w:val="28"/>
          <w:szCs w:val="28"/>
        </w:rPr>
      </w:pPr>
      <w:r w:rsidRPr="00E14C52">
        <w:rPr>
          <w:sz w:val="28"/>
          <w:szCs w:val="28"/>
        </w:rPr>
        <w:t>Внешнее</w:t>
      </w:r>
      <w:r w:rsidRPr="00E14C52">
        <w:rPr>
          <w:sz w:val="28"/>
          <w:szCs w:val="28"/>
        </w:rPr>
        <w:tab/>
        <w:t>состояние</w:t>
      </w:r>
      <w:r w:rsidRPr="00E14C52">
        <w:rPr>
          <w:sz w:val="28"/>
          <w:szCs w:val="28"/>
        </w:rPr>
        <w:tab/>
        <w:t>объекта</w:t>
      </w:r>
      <w:r w:rsidRPr="00E14C52">
        <w:rPr>
          <w:sz w:val="28"/>
          <w:szCs w:val="28"/>
        </w:rPr>
        <w:tab/>
        <w:t>на</w:t>
      </w:r>
      <w:r w:rsidRPr="00E14C52">
        <w:rPr>
          <w:sz w:val="28"/>
          <w:szCs w:val="28"/>
        </w:rPr>
        <w:tab/>
        <w:t>момент</w:t>
      </w:r>
    </w:p>
    <w:p w:rsidR="00E14C52" w:rsidRPr="00E14C52" w:rsidRDefault="00E14C52" w:rsidP="005526D7">
      <w:pPr>
        <w:tabs>
          <w:tab w:val="left" w:leader="underscore" w:pos="9101"/>
        </w:tabs>
        <w:rPr>
          <w:sz w:val="28"/>
          <w:szCs w:val="28"/>
        </w:rPr>
      </w:pPr>
      <w:r w:rsidRPr="00E14C52">
        <w:rPr>
          <w:sz w:val="28"/>
          <w:szCs w:val="28"/>
        </w:rPr>
        <w:t>демонтажа:</w:t>
      </w:r>
      <w:r w:rsidRPr="00E14C52">
        <w:rPr>
          <w:sz w:val="28"/>
          <w:szCs w:val="28"/>
        </w:rPr>
        <w:tab/>
      </w:r>
    </w:p>
    <w:p w:rsidR="00E14C52" w:rsidRPr="00E14C52" w:rsidRDefault="00E14C52" w:rsidP="005526D7">
      <w:pPr>
        <w:ind w:left="740"/>
        <w:rPr>
          <w:sz w:val="28"/>
          <w:szCs w:val="28"/>
        </w:rPr>
      </w:pPr>
      <w:r w:rsidRPr="00E14C52">
        <w:rPr>
          <w:sz w:val="28"/>
          <w:szCs w:val="28"/>
        </w:rPr>
        <w:t>Разборка объекта не производилась (производилась) (нужное подчер</w:t>
      </w:r>
      <w:r w:rsidRPr="00E14C52">
        <w:rPr>
          <w:sz w:val="28"/>
          <w:szCs w:val="28"/>
        </w:rPr>
        <w:t>к</w:t>
      </w:r>
      <w:r w:rsidRPr="00E14C52">
        <w:rPr>
          <w:sz w:val="28"/>
          <w:szCs w:val="28"/>
        </w:rPr>
        <w:t>нуть).</w:t>
      </w:r>
    </w:p>
    <w:p w:rsidR="00E14C52" w:rsidRPr="00E14C52" w:rsidRDefault="00E14C52" w:rsidP="005526D7">
      <w:pPr>
        <w:ind w:left="740"/>
        <w:rPr>
          <w:sz w:val="28"/>
          <w:szCs w:val="28"/>
        </w:rPr>
      </w:pPr>
      <w:r w:rsidRPr="00E14C52">
        <w:rPr>
          <w:sz w:val="28"/>
          <w:szCs w:val="28"/>
        </w:rPr>
        <w:t>Демонтированный объект передан на ответственное хранение по адресу:</w:t>
      </w:r>
    </w:p>
    <w:p w:rsidR="00E14C52" w:rsidRPr="00E14C52" w:rsidRDefault="00E14C52" w:rsidP="005526D7">
      <w:pPr>
        <w:tabs>
          <w:tab w:val="left" w:pos="3553"/>
          <w:tab w:val="left" w:pos="6186"/>
          <w:tab w:val="left" w:pos="8567"/>
        </w:tabs>
        <w:ind w:left="740"/>
        <w:rPr>
          <w:sz w:val="28"/>
          <w:szCs w:val="28"/>
        </w:rPr>
      </w:pPr>
      <w:r w:rsidRPr="00E14C52">
        <w:rPr>
          <w:sz w:val="28"/>
          <w:szCs w:val="28"/>
        </w:rPr>
        <w:t>Представитель</w:t>
      </w:r>
      <w:r w:rsidRPr="00E14C52">
        <w:rPr>
          <w:sz w:val="28"/>
          <w:szCs w:val="28"/>
        </w:rPr>
        <w:tab/>
        <w:t>организации</w:t>
      </w:r>
      <w:r w:rsidRPr="00E14C52">
        <w:rPr>
          <w:sz w:val="28"/>
          <w:szCs w:val="28"/>
        </w:rPr>
        <w:tab/>
        <w:t>(исполнителя</w:t>
      </w:r>
      <w:r w:rsidRPr="00E14C52">
        <w:rPr>
          <w:sz w:val="28"/>
          <w:szCs w:val="28"/>
        </w:rPr>
        <w:tab/>
        <w:t>работ)</w:t>
      </w:r>
    </w:p>
    <w:p w:rsidR="00E14C52" w:rsidRPr="00E14C52" w:rsidRDefault="00E14C52" w:rsidP="005526D7">
      <w:pPr>
        <w:pStyle w:val="52"/>
        <w:shd w:val="clear" w:color="auto" w:fill="auto"/>
        <w:spacing w:before="0" w:after="0" w:line="240" w:lineRule="auto"/>
        <w:ind w:left="3260"/>
        <w:rPr>
          <w:rFonts w:ascii="Times New Roman" w:hAnsi="Times New Roman"/>
          <w:sz w:val="28"/>
          <w:szCs w:val="28"/>
        </w:rPr>
      </w:pPr>
      <w:r w:rsidRPr="00E14C52">
        <w:rPr>
          <w:rFonts w:ascii="Times New Roman" w:hAnsi="Times New Roman"/>
          <w:sz w:val="28"/>
          <w:szCs w:val="28"/>
        </w:rPr>
        <w:t>(Ф.И.О.) (подпись)</w:t>
      </w:r>
    </w:p>
    <w:p w:rsidR="00E14C52" w:rsidRPr="00E14C52" w:rsidRDefault="00E14C52" w:rsidP="005526D7">
      <w:pPr>
        <w:ind w:left="740"/>
        <w:rPr>
          <w:sz w:val="28"/>
          <w:szCs w:val="28"/>
        </w:rPr>
      </w:pPr>
      <w:r w:rsidRPr="00E14C52">
        <w:rPr>
          <w:sz w:val="28"/>
          <w:szCs w:val="28"/>
        </w:rPr>
        <w:t>Председатель Комиссии по решению вопросов о демонтаже (переносе) самовольно</w:t>
      </w:r>
    </w:p>
    <w:p w:rsidR="00E14C52" w:rsidRPr="00E14C52" w:rsidRDefault="00E14C52" w:rsidP="005526D7">
      <w:pPr>
        <w:tabs>
          <w:tab w:val="left" w:leader="underscore" w:pos="8567"/>
        </w:tabs>
        <w:rPr>
          <w:sz w:val="28"/>
          <w:szCs w:val="28"/>
        </w:rPr>
      </w:pPr>
      <w:r w:rsidRPr="00E14C52">
        <w:rPr>
          <w:sz w:val="28"/>
          <w:szCs w:val="28"/>
        </w:rPr>
        <w:t>установленных нестационарных объектов</w:t>
      </w:r>
      <w:r w:rsidRPr="00E14C52">
        <w:rPr>
          <w:sz w:val="28"/>
          <w:szCs w:val="28"/>
        </w:rPr>
        <w:tab/>
      </w:r>
    </w:p>
    <w:p w:rsidR="00E14C52" w:rsidRPr="00E14C52" w:rsidRDefault="00E14C52" w:rsidP="005526D7">
      <w:pPr>
        <w:pStyle w:val="52"/>
        <w:shd w:val="clear" w:color="auto" w:fill="auto"/>
        <w:spacing w:before="0" w:after="0" w:line="240" w:lineRule="auto"/>
        <w:ind w:left="4020"/>
        <w:rPr>
          <w:rFonts w:ascii="Times New Roman" w:hAnsi="Times New Roman"/>
          <w:sz w:val="28"/>
          <w:szCs w:val="28"/>
        </w:rPr>
      </w:pPr>
      <w:r w:rsidRPr="00E14C52">
        <w:rPr>
          <w:rFonts w:ascii="Times New Roman" w:hAnsi="Times New Roman"/>
          <w:sz w:val="28"/>
          <w:szCs w:val="28"/>
        </w:rPr>
        <w:t>(Ф.И.О.) (подпись)</w:t>
      </w:r>
    </w:p>
    <w:p w:rsidR="00E14C52" w:rsidRPr="00E14C52" w:rsidRDefault="00E14C52" w:rsidP="005526D7">
      <w:pPr>
        <w:tabs>
          <w:tab w:val="left" w:leader="underscore" w:pos="9244"/>
        </w:tabs>
        <w:ind w:left="740"/>
        <w:rPr>
          <w:sz w:val="28"/>
          <w:szCs w:val="28"/>
        </w:rPr>
      </w:pPr>
      <w:r w:rsidRPr="00E14C52">
        <w:rPr>
          <w:sz w:val="28"/>
          <w:szCs w:val="28"/>
        </w:rPr>
        <w:t>С актом ознакомлен (не ознакомлен)</w:t>
      </w:r>
      <w:r w:rsidRPr="00E14C52">
        <w:rPr>
          <w:sz w:val="28"/>
          <w:szCs w:val="28"/>
        </w:rPr>
        <w:tab/>
        <w:t>.</w:t>
      </w:r>
    </w:p>
    <w:p w:rsidR="00E14C52" w:rsidRPr="00E14C52" w:rsidRDefault="00E14C52" w:rsidP="005526D7">
      <w:pPr>
        <w:tabs>
          <w:tab w:val="left" w:leader="underscore" w:pos="9101"/>
        </w:tabs>
        <w:ind w:left="740"/>
        <w:rPr>
          <w:sz w:val="28"/>
          <w:szCs w:val="28"/>
        </w:rPr>
      </w:pPr>
      <w:r w:rsidRPr="00E14C52">
        <w:rPr>
          <w:sz w:val="28"/>
          <w:szCs w:val="28"/>
        </w:rPr>
        <w:t>От подписи отказался</w:t>
      </w:r>
      <w:r w:rsidRPr="00E14C52">
        <w:rPr>
          <w:sz w:val="28"/>
          <w:szCs w:val="28"/>
        </w:rPr>
        <w:tab/>
      </w:r>
    </w:p>
    <w:p w:rsidR="00E14C52" w:rsidRPr="00E14C52" w:rsidRDefault="00E14C52" w:rsidP="005526D7">
      <w:pPr>
        <w:pStyle w:val="52"/>
        <w:shd w:val="clear" w:color="auto" w:fill="auto"/>
        <w:spacing w:before="0" w:after="0" w:line="240" w:lineRule="auto"/>
        <w:ind w:left="4020"/>
        <w:rPr>
          <w:rFonts w:ascii="Times New Roman" w:hAnsi="Times New Roman"/>
          <w:sz w:val="28"/>
          <w:szCs w:val="28"/>
        </w:rPr>
      </w:pPr>
      <w:r w:rsidRPr="00E14C52">
        <w:rPr>
          <w:rFonts w:ascii="Times New Roman" w:hAnsi="Times New Roman"/>
          <w:sz w:val="28"/>
          <w:szCs w:val="28"/>
        </w:rPr>
        <w:t>(Ф.И.О.) (подпись)</w:t>
      </w:r>
    </w:p>
    <w:p w:rsidR="00E14C52" w:rsidRPr="00E14C52" w:rsidRDefault="00E14C52" w:rsidP="005526D7">
      <w:pPr>
        <w:ind w:left="740"/>
        <w:rPr>
          <w:sz w:val="28"/>
          <w:szCs w:val="28"/>
        </w:rPr>
      </w:pPr>
      <w:r w:rsidRPr="00E14C52">
        <w:rPr>
          <w:sz w:val="28"/>
          <w:szCs w:val="28"/>
        </w:rPr>
        <w:t>Приложение:</w:t>
      </w:r>
    </w:p>
    <w:p w:rsidR="00E14C52" w:rsidRPr="00E14C52" w:rsidRDefault="00E14C52" w:rsidP="00D91FDF">
      <w:pPr>
        <w:widowControl w:val="0"/>
        <w:numPr>
          <w:ilvl w:val="0"/>
          <w:numId w:val="4"/>
        </w:numPr>
        <w:tabs>
          <w:tab w:val="left" w:pos="1150"/>
        </w:tabs>
        <w:ind w:left="820"/>
        <w:jc w:val="both"/>
        <w:rPr>
          <w:sz w:val="28"/>
          <w:szCs w:val="28"/>
        </w:rPr>
      </w:pPr>
      <w:r w:rsidRPr="00E14C52">
        <w:rPr>
          <w:sz w:val="28"/>
          <w:szCs w:val="28"/>
        </w:rPr>
        <w:t>Опись материальных ценностей.</w:t>
      </w:r>
    </w:p>
    <w:p w:rsidR="00E14C52" w:rsidRPr="00E14C52" w:rsidRDefault="00E14C52" w:rsidP="00D91FDF">
      <w:pPr>
        <w:widowControl w:val="0"/>
        <w:numPr>
          <w:ilvl w:val="0"/>
          <w:numId w:val="4"/>
        </w:numPr>
        <w:tabs>
          <w:tab w:val="left" w:pos="1174"/>
        </w:tabs>
        <w:ind w:left="820"/>
        <w:jc w:val="both"/>
        <w:rPr>
          <w:sz w:val="28"/>
          <w:szCs w:val="28"/>
        </w:rPr>
      </w:pPr>
      <w:r w:rsidRPr="00E14C52">
        <w:rPr>
          <w:sz w:val="28"/>
          <w:szCs w:val="28"/>
        </w:rPr>
        <w:t>Опись всех составных материалов объекта (при разборке).</w:t>
      </w:r>
      <w:r w:rsidRPr="00E14C52">
        <w:rPr>
          <w:sz w:val="28"/>
          <w:szCs w:val="28"/>
        </w:rPr>
        <w:br w:type="page"/>
      </w:r>
    </w:p>
    <w:p w:rsidR="005526D7" w:rsidRPr="005526D7" w:rsidRDefault="005526D7" w:rsidP="00E14C52">
      <w:pPr>
        <w:pStyle w:val="62"/>
        <w:shd w:val="clear" w:color="auto" w:fill="auto"/>
        <w:spacing w:line="552" w:lineRule="exact"/>
        <w:rPr>
          <w:b w:val="0"/>
          <w:sz w:val="28"/>
          <w:szCs w:val="28"/>
        </w:rPr>
      </w:pPr>
      <w:r w:rsidRPr="005526D7">
        <w:rPr>
          <w:b w:val="0"/>
          <w:sz w:val="28"/>
          <w:szCs w:val="28"/>
        </w:rPr>
        <w:lastRenderedPageBreak/>
        <w:t xml:space="preserve">                                                     Приложение №4 к Порядку</w:t>
      </w:r>
    </w:p>
    <w:p w:rsidR="00E14C52" w:rsidRPr="00E14C52" w:rsidRDefault="00E14C52" w:rsidP="00E14C52">
      <w:pPr>
        <w:pStyle w:val="62"/>
        <w:shd w:val="clear" w:color="auto" w:fill="auto"/>
        <w:spacing w:line="552" w:lineRule="exact"/>
        <w:rPr>
          <w:sz w:val="28"/>
          <w:szCs w:val="28"/>
        </w:rPr>
      </w:pPr>
      <w:r w:rsidRPr="00E14C52">
        <w:rPr>
          <w:sz w:val="28"/>
          <w:szCs w:val="28"/>
        </w:rPr>
        <w:t>Акт приема-передачи объекта на хранение</w:t>
      </w:r>
    </w:p>
    <w:p w:rsidR="00E14C52" w:rsidRPr="00E14C52" w:rsidRDefault="00F34286" w:rsidP="00E14C52">
      <w:pPr>
        <w:pStyle w:val="affffe"/>
        <w:shd w:val="clear" w:color="auto" w:fill="auto"/>
        <w:tabs>
          <w:tab w:val="left" w:pos="5957"/>
          <w:tab w:val="left" w:leader="underscore" w:pos="6322"/>
          <w:tab w:val="left" w:leader="underscore" w:pos="7899"/>
          <w:tab w:val="left" w:leader="underscore" w:pos="8408"/>
        </w:tabs>
        <w:rPr>
          <w:sz w:val="28"/>
          <w:szCs w:val="28"/>
        </w:rPr>
      </w:pPr>
      <w:r w:rsidRPr="00E14C52">
        <w:rPr>
          <w:sz w:val="28"/>
          <w:szCs w:val="28"/>
        </w:rPr>
        <w:fldChar w:fldCharType="begin"/>
      </w:r>
      <w:r w:rsidR="00E14C52" w:rsidRPr="00E14C52">
        <w:rPr>
          <w:sz w:val="28"/>
          <w:szCs w:val="28"/>
        </w:rPr>
        <w:instrText xml:space="preserve"> TOC \o "1-5" \h \z </w:instrText>
      </w:r>
      <w:r w:rsidRPr="00E14C52">
        <w:rPr>
          <w:sz w:val="28"/>
          <w:szCs w:val="28"/>
        </w:rPr>
        <w:fldChar w:fldCharType="separate"/>
      </w:r>
      <w:r w:rsidR="00E14C52" w:rsidRPr="00E14C52">
        <w:rPr>
          <w:sz w:val="28"/>
          <w:szCs w:val="28"/>
        </w:rPr>
        <w:t>(наименование населённого пункта)</w:t>
      </w:r>
      <w:r w:rsidR="00E14C52" w:rsidRPr="00E14C52">
        <w:rPr>
          <w:sz w:val="28"/>
          <w:szCs w:val="28"/>
        </w:rPr>
        <w:tab/>
        <w:t>"</w:t>
      </w:r>
      <w:r w:rsidR="00E14C52" w:rsidRPr="00E14C52">
        <w:rPr>
          <w:sz w:val="28"/>
          <w:szCs w:val="28"/>
        </w:rPr>
        <w:tab/>
        <w:t>"</w:t>
      </w:r>
      <w:r w:rsidR="00E14C52" w:rsidRPr="00E14C52">
        <w:rPr>
          <w:sz w:val="28"/>
          <w:szCs w:val="28"/>
        </w:rPr>
        <w:tab/>
        <w:t>20</w:t>
      </w:r>
      <w:r w:rsidR="00E14C52" w:rsidRPr="00E14C52">
        <w:rPr>
          <w:sz w:val="28"/>
          <w:szCs w:val="28"/>
        </w:rPr>
        <w:tab/>
        <w:t>г.</w:t>
      </w:r>
    </w:p>
    <w:p w:rsidR="00E14C52" w:rsidRPr="00E14C52" w:rsidRDefault="00E14C52" w:rsidP="00E14C52">
      <w:pPr>
        <w:pStyle w:val="affffe"/>
        <w:shd w:val="clear" w:color="auto" w:fill="auto"/>
        <w:tabs>
          <w:tab w:val="right" w:leader="underscore" w:pos="8944"/>
        </w:tabs>
        <w:ind w:left="740"/>
        <w:rPr>
          <w:sz w:val="28"/>
          <w:szCs w:val="28"/>
        </w:rPr>
      </w:pPr>
      <w:r w:rsidRPr="00E14C52">
        <w:rPr>
          <w:sz w:val="28"/>
          <w:szCs w:val="28"/>
        </w:rPr>
        <w:t>Акт составлен о том, что объект</w:t>
      </w:r>
      <w:r w:rsidRPr="00E14C52">
        <w:rPr>
          <w:sz w:val="28"/>
          <w:szCs w:val="28"/>
        </w:rPr>
        <w:tab/>
        <w:t>,</w:t>
      </w:r>
    </w:p>
    <w:p w:rsidR="00E14C52" w:rsidRPr="00E14C52" w:rsidRDefault="00E14C52" w:rsidP="00E14C52">
      <w:pPr>
        <w:pStyle w:val="affffe"/>
        <w:shd w:val="clear" w:color="auto" w:fill="auto"/>
        <w:tabs>
          <w:tab w:val="right" w:leader="underscore" w:pos="8944"/>
        </w:tabs>
        <w:spacing w:line="278" w:lineRule="exact"/>
        <w:ind w:left="740"/>
        <w:rPr>
          <w:sz w:val="28"/>
          <w:szCs w:val="28"/>
        </w:rPr>
      </w:pPr>
      <w:r w:rsidRPr="00E14C52">
        <w:rPr>
          <w:sz w:val="28"/>
          <w:szCs w:val="28"/>
        </w:rPr>
        <w:t>демонтированный</w:t>
      </w:r>
      <w:r w:rsidRPr="00E14C52">
        <w:rPr>
          <w:sz w:val="28"/>
          <w:szCs w:val="28"/>
        </w:rPr>
        <w:tab/>
        <w:t>,</w:t>
      </w:r>
      <w:r w:rsidR="00F34286" w:rsidRPr="00E14C52">
        <w:rPr>
          <w:sz w:val="28"/>
          <w:szCs w:val="28"/>
        </w:rPr>
        <w:fldChar w:fldCharType="end"/>
      </w:r>
    </w:p>
    <w:p w:rsidR="00E14C52" w:rsidRPr="00E14C52" w:rsidRDefault="00E14C52" w:rsidP="00E14C52">
      <w:pPr>
        <w:tabs>
          <w:tab w:val="left" w:leader="underscore" w:pos="8901"/>
        </w:tabs>
        <w:spacing w:line="278" w:lineRule="exact"/>
        <w:ind w:left="740"/>
        <w:rPr>
          <w:sz w:val="28"/>
          <w:szCs w:val="28"/>
        </w:rPr>
      </w:pPr>
      <w:r w:rsidRPr="00E14C52">
        <w:rPr>
          <w:sz w:val="28"/>
          <w:szCs w:val="28"/>
        </w:rPr>
        <w:t>принадлежащий</w:t>
      </w:r>
      <w:r w:rsidRPr="00E14C52">
        <w:rPr>
          <w:sz w:val="28"/>
          <w:szCs w:val="28"/>
        </w:rPr>
        <w:tab/>
      </w:r>
    </w:p>
    <w:p w:rsidR="00E14C52" w:rsidRPr="00E14C52" w:rsidRDefault="00E14C52" w:rsidP="00E14C52">
      <w:pPr>
        <w:tabs>
          <w:tab w:val="left" w:leader="underscore" w:pos="8901"/>
        </w:tabs>
        <w:spacing w:line="278" w:lineRule="exact"/>
        <w:ind w:left="740"/>
        <w:rPr>
          <w:sz w:val="28"/>
          <w:szCs w:val="28"/>
        </w:rPr>
      </w:pPr>
      <w:r w:rsidRPr="00E14C52">
        <w:rPr>
          <w:sz w:val="28"/>
          <w:szCs w:val="28"/>
        </w:rPr>
        <w:t>передан на хранение</w:t>
      </w:r>
      <w:r w:rsidRPr="00E14C52">
        <w:rPr>
          <w:sz w:val="28"/>
          <w:szCs w:val="28"/>
        </w:rPr>
        <w:tab/>
      </w:r>
    </w:p>
    <w:p w:rsidR="00E14C52" w:rsidRPr="00E14C52" w:rsidRDefault="00E14C52" w:rsidP="00E14C52">
      <w:pPr>
        <w:tabs>
          <w:tab w:val="left" w:leader="underscore" w:pos="5957"/>
          <w:tab w:val="left" w:leader="underscore" w:pos="8408"/>
        </w:tabs>
        <w:spacing w:line="278" w:lineRule="exact"/>
        <w:ind w:left="740"/>
        <w:rPr>
          <w:sz w:val="28"/>
          <w:szCs w:val="28"/>
        </w:rPr>
      </w:pPr>
      <w:r w:rsidRPr="00E14C52">
        <w:rPr>
          <w:sz w:val="28"/>
          <w:szCs w:val="28"/>
        </w:rPr>
        <w:tab/>
        <w:t>на</w:t>
      </w:r>
      <w:r w:rsidRPr="00E14C52">
        <w:rPr>
          <w:sz w:val="28"/>
          <w:szCs w:val="28"/>
        </w:rPr>
        <w:tab/>
        <w:t>дней.</w:t>
      </w:r>
    </w:p>
    <w:p w:rsidR="00E14C52" w:rsidRPr="00E14C52" w:rsidRDefault="00E14C52" w:rsidP="00E14C52">
      <w:pPr>
        <w:pStyle w:val="52"/>
        <w:shd w:val="clear" w:color="auto" w:fill="auto"/>
        <w:tabs>
          <w:tab w:val="left" w:pos="6774"/>
        </w:tabs>
        <w:spacing w:after="0" w:line="274" w:lineRule="exact"/>
        <w:ind w:left="1940"/>
        <w:rPr>
          <w:rFonts w:ascii="Times New Roman" w:hAnsi="Times New Roman"/>
          <w:sz w:val="28"/>
          <w:szCs w:val="28"/>
        </w:rPr>
      </w:pPr>
      <w:r w:rsidRPr="00E14C52">
        <w:rPr>
          <w:rFonts w:ascii="Times New Roman" w:hAnsi="Times New Roman"/>
          <w:sz w:val="28"/>
          <w:szCs w:val="28"/>
        </w:rPr>
        <w:t>(наименование, номер места хранения)</w:t>
      </w:r>
      <w:r w:rsidRPr="00E14C52">
        <w:rPr>
          <w:rFonts w:ascii="Times New Roman" w:hAnsi="Times New Roman"/>
          <w:sz w:val="28"/>
          <w:szCs w:val="28"/>
        </w:rPr>
        <w:tab/>
        <w:t>(срок хранения)</w:t>
      </w:r>
    </w:p>
    <w:p w:rsidR="00E14C52" w:rsidRPr="00E14C52" w:rsidRDefault="00F34286" w:rsidP="00E14C52">
      <w:pPr>
        <w:pStyle w:val="affffe"/>
        <w:shd w:val="clear" w:color="auto" w:fill="auto"/>
        <w:tabs>
          <w:tab w:val="right" w:leader="underscore" w:pos="8944"/>
        </w:tabs>
        <w:spacing w:line="274" w:lineRule="exact"/>
        <w:ind w:left="740"/>
        <w:rPr>
          <w:sz w:val="28"/>
          <w:szCs w:val="28"/>
        </w:rPr>
      </w:pPr>
      <w:r w:rsidRPr="00E14C52">
        <w:rPr>
          <w:sz w:val="28"/>
          <w:szCs w:val="28"/>
        </w:rPr>
        <w:fldChar w:fldCharType="begin"/>
      </w:r>
      <w:r w:rsidR="00E14C52" w:rsidRPr="00E14C52">
        <w:rPr>
          <w:sz w:val="28"/>
          <w:szCs w:val="28"/>
        </w:rPr>
        <w:instrText xml:space="preserve"> TOC \o "1-5" \h \z </w:instrText>
      </w:r>
      <w:r w:rsidRPr="00E14C52">
        <w:rPr>
          <w:sz w:val="28"/>
          <w:szCs w:val="28"/>
        </w:rPr>
        <w:fldChar w:fldCharType="separate"/>
      </w:r>
      <w:r w:rsidR="00E14C52" w:rsidRPr="00E14C52">
        <w:rPr>
          <w:sz w:val="28"/>
          <w:szCs w:val="28"/>
        </w:rPr>
        <w:t>Характеристика объекта:</w:t>
      </w:r>
      <w:r w:rsidR="00E14C52" w:rsidRPr="00E14C52">
        <w:rPr>
          <w:sz w:val="28"/>
          <w:szCs w:val="28"/>
        </w:rPr>
        <w:tab/>
        <w:t>.</w:t>
      </w:r>
    </w:p>
    <w:p w:rsidR="00E14C52" w:rsidRPr="00E14C52" w:rsidRDefault="00E14C52" w:rsidP="00E14C52">
      <w:pPr>
        <w:pStyle w:val="affffe"/>
        <w:shd w:val="clear" w:color="auto" w:fill="auto"/>
        <w:tabs>
          <w:tab w:val="right" w:leader="underscore" w:pos="8944"/>
        </w:tabs>
        <w:spacing w:line="274" w:lineRule="exact"/>
        <w:ind w:left="740"/>
        <w:rPr>
          <w:sz w:val="28"/>
          <w:szCs w:val="28"/>
        </w:rPr>
      </w:pPr>
      <w:r w:rsidRPr="00E14C52">
        <w:rPr>
          <w:sz w:val="28"/>
          <w:szCs w:val="28"/>
        </w:rPr>
        <w:t>Условия хранения</w:t>
      </w:r>
      <w:r w:rsidRPr="00E14C52">
        <w:rPr>
          <w:sz w:val="28"/>
          <w:szCs w:val="28"/>
        </w:rPr>
        <w:tab/>
        <w:t>.</w:t>
      </w:r>
    </w:p>
    <w:p w:rsidR="00E14C52" w:rsidRPr="00E14C52" w:rsidRDefault="00E14C52" w:rsidP="00E14C52">
      <w:pPr>
        <w:pStyle w:val="affffe"/>
        <w:shd w:val="clear" w:color="auto" w:fill="auto"/>
        <w:tabs>
          <w:tab w:val="left" w:leader="underscore" w:pos="8901"/>
        </w:tabs>
        <w:spacing w:line="274" w:lineRule="exact"/>
        <w:ind w:left="740"/>
        <w:rPr>
          <w:sz w:val="28"/>
          <w:szCs w:val="28"/>
        </w:rPr>
      </w:pPr>
      <w:r w:rsidRPr="00E14C52">
        <w:rPr>
          <w:sz w:val="28"/>
          <w:szCs w:val="28"/>
        </w:rPr>
        <w:t>Особые отметки:</w:t>
      </w:r>
      <w:r w:rsidRPr="00E14C52">
        <w:rPr>
          <w:sz w:val="28"/>
          <w:szCs w:val="28"/>
        </w:rPr>
        <w:tab/>
      </w:r>
    </w:p>
    <w:p w:rsidR="00E14C52" w:rsidRPr="00E14C52" w:rsidRDefault="00E14C52" w:rsidP="00E14C52">
      <w:pPr>
        <w:pStyle w:val="affffe"/>
        <w:shd w:val="clear" w:color="auto" w:fill="auto"/>
        <w:spacing w:line="274" w:lineRule="exact"/>
        <w:ind w:left="740"/>
        <w:rPr>
          <w:sz w:val="28"/>
          <w:szCs w:val="28"/>
        </w:rPr>
      </w:pPr>
      <w:r w:rsidRPr="00E14C52">
        <w:rPr>
          <w:sz w:val="28"/>
          <w:szCs w:val="28"/>
        </w:rPr>
        <w:t>Объект:</w:t>
      </w:r>
    </w:p>
    <w:p w:rsidR="00E14C52" w:rsidRPr="00E14C52" w:rsidRDefault="00E14C52" w:rsidP="00E14C52">
      <w:pPr>
        <w:pStyle w:val="affffe"/>
        <w:shd w:val="clear" w:color="auto" w:fill="auto"/>
        <w:tabs>
          <w:tab w:val="right" w:leader="underscore" w:pos="8944"/>
        </w:tabs>
        <w:spacing w:line="274" w:lineRule="exact"/>
        <w:ind w:left="740"/>
        <w:rPr>
          <w:sz w:val="28"/>
          <w:szCs w:val="28"/>
        </w:rPr>
      </w:pPr>
      <w:r w:rsidRPr="00E14C52">
        <w:rPr>
          <w:sz w:val="28"/>
          <w:szCs w:val="28"/>
        </w:rPr>
        <w:t>закрыт и опечатан</w:t>
      </w:r>
      <w:r w:rsidRPr="00E14C52">
        <w:rPr>
          <w:sz w:val="28"/>
          <w:szCs w:val="28"/>
        </w:rPr>
        <w:tab/>
        <w:t>;</w:t>
      </w:r>
    </w:p>
    <w:p w:rsidR="00E14C52" w:rsidRPr="00E14C52" w:rsidRDefault="00E14C52" w:rsidP="00E14C52">
      <w:pPr>
        <w:pStyle w:val="affffe"/>
        <w:shd w:val="clear" w:color="auto" w:fill="auto"/>
        <w:tabs>
          <w:tab w:val="left" w:leader="underscore" w:pos="8901"/>
        </w:tabs>
        <w:spacing w:line="274" w:lineRule="exact"/>
        <w:ind w:left="740"/>
        <w:rPr>
          <w:sz w:val="28"/>
          <w:szCs w:val="28"/>
        </w:rPr>
      </w:pPr>
      <w:r w:rsidRPr="00E14C52">
        <w:rPr>
          <w:sz w:val="28"/>
          <w:szCs w:val="28"/>
        </w:rPr>
        <w:t>только опечатан</w:t>
      </w:r>
      <w:r w:rsidRPr="00E14C52">
        <w:rPr>
          <w:sz w:val="28"/>
          <w:szCs w:val="28"/>
        </w:rPr>
        <w:tab/>
      </w:r>
    </w:p>
    <w:p w:rsidR="00E14C52" w:rsidRPr="00E14C52" w:rsidRDefault="00E14C52" w:rsidP="00E14C52">
      <w:pPr>
        <w:pStyle w:val="affffe"/>
        <w:shd w:val="clear" w:color="auto" w:fill="auto"/>
        <w:tabs>
          <w:tab w:val="left" w:leader="underscore" w:pos="3836"/>
          <w:tab w:val="left" w:leader="underscore" w:pos="4647"/>
          <w:tab w:val="left" w:leader="underscore" w:pos="5636"/>
          <w:tab w:val="left" w:leader="underscore" w:pos="6994"/>
          <w:tab w:val="left" w:leader="underscore" w:pos="8012"/>
        </w:tabs>
        <w:spacing w:after="247" w:line="274" w:lineRule="exact"/>
        <w:ind w:left="740"/>
        <w:rPr>
          <w:sz w:val="28"/>
          <w:szCs w:val="28"/>
        </w:rPr>
      </w:pPr>
      <w:r w:rsidRPr="00E14C52">
        <w:rPr>
          <w:sz w:val="28"/>
          <w:szCs w:val="28"/>
        </w:rPr>
        <w:t>Объект на хранение сдал</w:t>
      </w:r>
      <w:r w:rsidRPr="00E14C52">
        <w:rPr>
          <w:sz w:val="28"/>
          <w:szCs w:val="28"/>
        </w:rPr>
        <w:tab/>
        <w:t>час.</w:t>
      </w:r>
      <w:r w:rsidRPr="00E14C52">
        <w:rPr>
          <w:sz w:val="28"/>
          <w:szCs w:val="28"/>
        </w:rPr>
        <w:tab/>
        <w:t>мин. "</w:t>
      </w:r>
      <w:r w:rsidRPr="00E14C52">
        <w:rPr>
          <w:sz w:val="28"/>
          <w:szCs w:val="28"/>
        </w:rPr>
        <w:tab/>
        <w:t>"</w:t>
      </w:r>
      <w:r w:rsidRPr="00E14C52">
        <w:rPr>
          <w:sz w:val="28"/>
          <w:szCs w:val="28"/>
        </w:rPr>
        <w:tab/>
        <w:t>20</w:t>
      </w:r>
      <w:r w:rsidRPr="00E14C52">
        <w:rPr>
          <w:sz w:val="28"/>
          <w:szCs w:val="28"/>
        </w:rPr>
        <w:tab/>
        <w:t>г.</w:t>
      </w:r>
    </w:p>
    <w:p w:rsidR="00E14C52" w:rsidRPr="00E14C52" w:rsidRDefault="00F34286" w:rsidP="00E14C52">
      <w:pPr>
        <w:pStyle w:val="2f9"/>
        <w:shd w:val="clear" w:color="auto" w:fill="auto"/>
        <w:tabs>
          <w:tab w:val="left" w:pos="1831"/>
        </w:tabs>
        <w:spacing w:before="0" w:after="288" w:line="190" w:lineRule="exact"/>
        <w:rPr>
          <w:sz w:val="28"/>
          <w:szCs w:val="28"/>
        </w:rPr>
      </w:pPr>
      <w:r>
        <w:rPr>
          <w:noProof/>
          <w:sz w:val="28"/>
          <w:szCs w:val="28"/>
        </w:rPr>
        <w:pict>
          <v:shape id="Text Box 12" o:spid="_x0000_s1030" type="#_x0000_t202" style="position:absolute;left:0;text-align:left;margin-left:87.95pt;margin-top:-.9pt;width:54.25pt;height:9.5pt;z-index:-251637760;visibility:visible;mso-wrap-distance-left:5pt;mso-wrap-distance-right:99.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8sA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" filled="f" stroked="f">
            <v:textbox style="mso-fit-shape-to-text:t" inset="0,0,0,0">
              <w:txbxContent>
                <w:p w:rsidR="00E14C52" w:rsidRDefault="00E14C52" w:rsidP="00E14C52">
                  <w:pPr>
                    <w:pStyle w:val="52"/>
                    <w:shd w:val="clear" w:color="auto" w:fill="auto"/>
                    <w:spacing w:after="0" w:line="190" w:lineRule="exact"/>
                  </w:pPr>
                  <w:r>
                    <w:rPr>
                      <w:rStyle w:val="5Exact"/>
                      <w:rFonts w:eastAsia="Calibri"/>
                      <w:b w:val="0"/>
                      <w:bCs w:val="0"/>
                    </w:rPr>
                    <w:t>(должность)</w:t>
                  </w:r>
                </w:p>
              </w:txbxContent>
            </v:textbox>
            <w10:wrap type="square" side="right" anchorx="margin"/>
          </v:shape>
        </w:pict>
      </w:r>
      <w:r w:rsidR="00E14C52" w:rsidRPr="00E14C52">
        <w:rPr>
          <w:sz w:val="28"/>
          <w:szCs w:val="28"/>
        </w:rPr>
        <w:t>(подпись)</w:t>
      </w:r>
      <w:r w:rsidR="00E14C52" w:rsidRPr="00E14C52">
        <w:rPr>
          <w:sz w:val="28"/>
          <w:szCs w:val="28"/>
        </w:rPr>
        <w:tab/>
        <w:t>(расшифровка подп</w:t>
      </w:r>
      <w:r w:rsidR="00E14C52" w:rsidRPr="00E14C52">
        <w:rPr>
          <w:sz w:val="28"/>
          <w:szCs w:val="28"/>
        </w:rPr>
        <w:t>и</w:t>
      </w:r>
      <w:r w:rsidR="00E14C52" w:rsidRPr="00E14C52">
        <w:rPr>
          <w:sz w:val="28"/>
          <w:szCs w:val="28"/>
        </w:rPr>
        <w:t>си)</w:t>
      </w:r>
    </w:p>
    <w:p w:rsidR="00E14C52" w:rsidRPr="00E14C52" w:rsidRDefault="00E14C52" w:rsidP="00E14C52">
      <w:pPr>
        <w:pStyle w:val="affffe"/>
        <w:shd w:val="clear" w:color="auto" w:fill="auto"/>
        <w:spacing w:after="293" w:line="240" w:lineRule="exact"/>
        <w:ind w:left="740"/>
        <w:rPr>
          <w:sz w:val="28"/>
          <w:szCs w:val="28"/>
        </w:rPr>
      </w:pPr>
      <w:r w:rsidRPr="00E14C52">
        <w:rPr>
          <w:sz w:val="28"/>
          <w:szCs w:val="28"/>
        </w:rPr>
        <w:t>М.П.</w:t>
      </w:r>
    </w:p>
    <w:p w:rsidR="00E14C52" w:rsidRPr="00E14C52" w:rsidRDefault="00E14C52" w:rsidP="00E14C52">
      <w:pPr>
        <w:pStyle w:val="affffe"/>
        <w:shd w:val="clear" w:color="auto" w:fill="auto"/>
        <w:tabs>
          <w:tab w:val="left" w:leader="underscore" w:pos="4119"/>
          <w:tab w:val="left" w:leader="underscore" w:pos="4993"/>
          <w:tab w:val="left" w:leader="underscore" w:pos="5957"/>
          <w:tab w:val="left" w:leader="underscore" w:pos="7335"/>
          <w:tab w:val="left" w:leader="underscore" w:pos="8012"/>
        </w:tabs>
        <w:spacing w:after="304" w:line="240" w:lineRule="exact"/>
        <w:ind w:left="740"/>
        <w:rPr>
          <w:sz w:val="28"/>
          <w:szCs w:val="28"/>
        </w:rPr>
      </w:pPr>
      <w:r w:rsidRPr="00E14C52">
        <w:rPr>
          <w:sz w:val="28"/>
          <w:szCs w:val="28"/>
        </w:rPr>
        <w:t>Объект на хранение принял</w:t>
      </w:r>
      <w:r w:rsidRPr="00E14C52">
        <w:rPr>
          <w:sz w:val="28"/>
          <w:szCs w:val="28"/>
        </w:rPr>
        <w:tab/>
        <w:t>час.</w:t>
      </w:r>
      <w:r w:rsidRPr="00E14C52">
        <w:rPr>
          <w:sz w:val="28"/>
          <w:szCs w:val="28"/>
        </w:rPr>
        <w:tab/>
        <w:t>мин. "</w:t>
      </w:r>
      <w:r w:rsidRPr="00E14C52">
        <w:rPr>
          <w:sz w:val="28"/>
          <w:szCs w:val="28"/>
        </w:rPr>
        <w:tab/>
        <w:t>"</w:t>
      </w:r>
      <w:r w:rsidRPr="00E14C52">
        <w:rPr>
          <w:sz w:val="28"/>
          <w:szCs w:val="28"/>
        </w:rPr>
        <w:tab/>
        <w:t>20</w:t>
      </w:r>
      <w:r w:rsidRPr="00E14C52">
        <w:rPr>
          <w:sz w:val="28"/>
          <w:szCs w:val="28"/>
        </w:rPr>
        <w:tab/>
        <w:t>г.</w:t>
      </w:r>
      <w:r w:rsidR="00F34286" w:rsidRPr="00E14C52">
        <w:rPr>
          <w:sz w:val="28"/>
          <w:szCs w:val="28"/>
        </w:rPr>
        <w:fldChar w:fldCharType="end"/>
      </w:r>
    </w:p>
    <w:p w:rsidR="00E14C52" w:rsidRPr="00E14C52" w:rsidRDefault="00F34286" w:rsidP="00E14C52">
      <w:pPr>
        <w:pStyle w:val="52"/>
        <w:shd w:val="clear" w:color="auto" w:fill="auto"/>
        <w:tabs>
          <w:tab w:val="left" w:pos="1831"/>
        </w:tabs>
        <w:spacing w:after="288" w:line="190" w:lineRule="exact"/>
        <w:rPr>
          <w:rFonts w:ascii="Times New Roman" w:hAnsi="Times New Roman"/>
          <w:sz w:val="28"/>
          <w:szCs w:val="28"/>
        </w:rPr>
      </w:pPr>
      <w:r>
        <w:rPr>
          <w:rFonts w:ascii="Times New Roman" w:hAnsi="Times New Roman"/>
          <w:noProof/>
          <w:sz w:val="28"/>
          <w:szCs w:val="28"/>
        </w:rPr>
        <w:pict>
          <v:shape id="Text Box 13" o:spid="_x0000_s1031" type="#_x0000_t202" style="position:absolute;left:0;text-align:left;margin-left:105pt;margin-top:-.65pt;width:54.5pt;height:9.5pt;z-index:-251636736;visibility:visible;mso-wrap-distance-left:5pt;mso-wrap-distance-right:7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N/rQ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" filled="f" stroked="f">
            <v:textbox style="mso-fit-shape-to-text:t" inset="0,0,0,0">
              <w:txbxContent>
                <w:p w:rsidR="00E14C52" w:rsidRDefault="00E14C52" w:rsidP="00E14C52">
                  <w:pPr>
                    <w:pStyle w:val="52"/>
                    <w:shd w:val="clear" w:color="auto" w:fill="auto"/>
                    <w:spacing w:after="0" w:line="190" w:lineRule="exact"/>
                  </w:pPr>
                  <w:r>
                    <w:rPr>
                      <w:rStyle w:val="5Exact"/>
                      <w:rFonts w:eastAsia="Calibri"/>
                      <w:b w:val="0"/>
                      <w:bCs w:val="0"/>
                    </w:rPr>
                    <w:t>(должность)</w:t>
                  </w:r>
                </w:p>
              </w:txbxContent>
            </v:textbox>
            <w10:wrap type="square" side="right" anchorx="margin"/>
          </v:shape>
        </w:pict>
      </w:r>
      <w:r w:rsidR="00E14C52" w:rsidRPr="00E14C52">
        <w:rPr>
          <w:rFonts w:ascii="Times New Roman" w:hAnsi="Times New Roman"/>
          <w:sz w:val="28"/>
          <w:szCs w:val="28"/>
        </w:rPr>
        <w:t>(подпись)</w:t>
      </w:r>
      <w:r w:rsidR="00E14C52" w:rsidRPr="00E14C52">
        <w:rPr>
          <w:rFonts w:ascii="Times New Roman" w:hAnsi="Times New Roman"/>
          <w:sz w:val="28"/>
          <w:szCs w:val="28"/>
        </w:rPr>
        <w:tab/>
        <w:t>(расшифровка подписи)</w:t>
      </w:r>
    </w:p>
    <w:p w:rsidR="00E14C52" w:rsidRPr="00E14C52" w:rsidRDefault="00E14C52" w:rsidP="00E14C52">
      <w:pPr>
        <w:spacing w:after="278" w:line="240" w:lineRule="exact"/>
        <w:ind w:left="740"/>
        <w:rPr>
          <w:sz w:val="28"/>
          <w:szCs w:val="28"/>
        </w:rPr>
      </w:pPr>
      <w:r w:rsidRPr="00E14C52">
        <w:rPr>
          <w:sz w:val="28"/>
          <w:szCs w:val="28"/>
        </w:rPr>
        <w:t>М.П.</w:t>
      </w:r>
    </w:p>
    <w:p w:rsidR="00E14C52" w:rsidRPr="00E14C52" w:rsidRDefault="00E14C52" w:rsidP="00E14C52">
      <w:pPr>
        <w:spacing w:line="240" w:lineRule="exact"/>
        <w:ind w:left="740"/>
        <w:rPr>
          <w:sz w:val="28"/>
          <w:szCs w:val="28"/>
        </w:rPr>
      </w:pPr>
      <w:r w:rsidRPr="00E14C52">
        <w:rPr>
          <w:sz w:val="28"/>
          <w:szCs w:val="28"/>
        </w:rPr>
        <w:t>Приложение:</w:t>
      </w:r>
    </w:p>
    <w:p w:rsidR="00E14C52" w:rsidRPr="00E14C52" w:rsidRDefault="00E14C52" w:rsidP="00E14C52">
      <w:pPr>
        <w:spacing w:line="240" w:lineRule="exact"/>
        <w:ind w:left="740"/>
        <w:rPr>
          <w:sz w:val="28"/>
          <w:szCs w:val="28"/>
        </w:rPr>
        <w:sectPr w:rsidR="00E14C52" w:rsidRPr="00E14C52" w:rsidSect="005526D7">
          <w:pgSz w:w="11900" w:h="16840"/>
          <w:pgMar w:top="993" w:right="560" w:bottom="993" w:left="1627" w:header="0" w:footer="3" w:gutter="0"/>
          <w:pgNumType w:start="1"/>
          <w:cols w:space="720"/>
          <w:noEndnote/>
          <w:docGrid w:linePitch="360"/>
        </w:sectPr>
      </w:pPr>
      <w:r w:rsidRPr="00E14C52">
        <w:rPr>
          <w:sz w:val="28"/>
          <w:szCs w:val="28"/>
        </w:rPr>
        <w:t>фотоматериалы объекта, переданного на хранение</w:t>
      </w:r>
    </w:p>
    <w:p w:rsidR="005526D7" w:rsidRPr="005526D7" w:rsidRDefault="00E14C52" w:rsidP="005526D7">
      <w:pPr>
        <w:pStyle w:val="52"/>
        <w:shd w:val="clear" w:color="auto" w:fill="auto"/>
        <w:spacing w:before="0" w:after="0" w:line="240" w:lineRule="auto"/>
        <w:ind w:left="5562" w:right="380"/>
        <w:rPr>
          <w:rStyle w:val="512pt"/>
          <w:rFonts w:eastAsia="Calibri"/>
          <w:b w:val="0"/>
          <w:sz w:val="28"/>
          <w:szCs w:val="28"/>
        </w:rPr>
      </w:pPr>
      <w:r w:rsidRPr="005526D7">
        <w:rPr>
          <w:rStyle w:val="512pt"/>
          <w:rFonts w:eastAsia="Calibri"/>
          <w:b w:val="0"/>
          <w:sz w:val="28"/>
          <w:szCs w:val="28"/>
        </w:rPr>
        <w:lastRenderedPageBreak/>
        <w:t>Приложение № 2</w:t>
      </w:r>
    </w:p>
    <w:p w:rsidR="00E14C52" w:rsidRPr="00E14C52" w:rsidRDefault="00E14C52" w:rsidP="005526D7">
      <w:pPr>
        <w:pStyle w:val="52"/>
        <w:shd w:val="clear" w:color="auto" w:fill="auto"/>
        <w:spacing w:before="0" w:after="0" w:line="240" w:lineRule="auto"/>
        <w:ind w:left="5562" w:right="380"/>
        <w:rPr>
          <w:rFonts w:ascii="Times New Roman" w:hAnsi="Times New Roman"/>
          <w:b/>
          <w:sz w:val="28"/>
          <w:szCs w:val="28"/>
        </w:rPr>
      </w:pPr>
      <w:r w:rsidRPr="00E14C52">
        <w:rPr>
          <w:rFonts w:ascii="Times New Roman" w:hAnsi="Times New Roman"/>
          <w:sz w:val="28"/>
          <w:szCs w:val="28"/>
        </w:rPr>
        <w:t>к постановлению Админис</w:t>
      </w:r>
      <w:r w:rsidRPr="00E14C52">
        <w:rPr>
          <w:rFonts w:ascii="Times New Roman" w:hAnsi="Times New Roman"/>
          <w:sz w:val="28"/>
          <w:szCs w:val="28"/>
        </w:rPr>
        <w:t>т</w:t>
      </w:r>
      <w:r w:rsidRPr="00E14C52">
        <w:rPr>
          <w:rFonts w:ascii="Times New Roman" w:hAnsi="Times New Roman"/>
          <w:sz w:val="28"/>
          <w:szCs w:val="28"/>
        </w:rPr>
        <w:t>рации Поддорского муниц</w:t>
      </w:r>
      <w:r w:rsidRPr="00E14C52">
        <w:rPr>
          <w:rFonts w:ascii="Times New Roman" w:hAnsi="Times New Roman"/>
          <w:sz w:val="28"/>
          <w:szCs w:val="28"/>
        </w:rPr>
        <w:t>и</w:t>
      </w:r>
      <w:r w:rsidRPr="00E14C52">
        <w:rPr>
          <w:rFonts w:ascii="Times New Roman" w:hAnsi="Times New Roman"/>
          <w:sz w:val="28"/>
          <w:szCs w:val="28"/>
        </w:rPr>
        <w:t xml:space="preserve">пального района от </w:t>
      </w:r>
      <w:r w:rsidR="005526D7">
        <w:rPr>
          <w:rFonts w:ascii="Times New Roman" w:hAnsi="Times New Roman"/>
          <w:sz w:val="28"/>
          <w:szCs w:val="28"/>
        </w:rPr>
        <w:t xml:space="preserve">     №</w:t>
      </w:r>
    </w:p>
    <w:p w:rsidR="005526D7" w:rsidRDefault="005526D7" w:rsidP="00E14C52">
      <w:pPr>
        <w:pStyle w:val="22"/>
        <w:shd w:val="clear" w:color="auto" w:fill="auto"/>
        <w:spacing w:before="0" w:after="0" w:line="322" w:lineRule="exact"/>
        <w:ind w:left="40"/>
        <w:rPr>
          <w:rFonts w:ascii="Times New Roman" w:hAnsi="Times New Roman"/>
        </w:rPr>
      </w:pPr>
    </w:p>
    <w:p w:rsidR="00E14C52" w:rsidRPr="005526D7" w:rsidRDefault="00E14C52" w:rsidP="00E14C52">
      <w:pPr>
        <w:pStyle w:val="22"/>
        <w:shd w:val="clear" w:color="auto" w:fill="auto"/>
        <w:spacing w:before="0" w:after="0" w:line="322" w:lineRule="exact"/>
        <w:ind w:left="40"/>
        <w:rPr>
          <w:rFonts w:ascii="Times New Roman" w:hAnsi="Times New Roman"/>
          <w:b/>
        </w:rPr>
      </w:pPr>
      <w:r w:rsidRPr="005526D7">
        <w:rPr>
          <w:rFonts w:ascii="Times New Roman" w:hAnsi="Times New Roman"/>
          <w:b/>
        </w:rPr>
        <w:t>Положение</w:t>
      </w:r>
    </w:p>
    <w:p w:rsidR="00E14C52" w:rsidRPr="005526D7" w:rsidRDefault="00E14C52" w:rsidP="00E14C52">
      <w:pPr>
        <w:pStyle w:val="22"/>
        <w:shd w:val="clear" w:color="auto" w:fill="auto"/>
        <w:spacing w:before="0" w:after="0" w:line="322" w:lineRule="exact"/>
        <w:ind w:left="40"/>
        <w:rPr>
          <w:rFonts w:ascii="Times New Roman" w:hAnsi="Times New Roman"/>
          <w:b/>
        </w:rPr>
      </w:pPr>
      <w:r w:rsidRPr="005526D7">
        <w:rPr>
          <w:rFonts w:ascii="Times New Roman" w:hAnsi="Times New Roman"/>
          <w:b/>
        </w:rPr>
        <w:t>о комиссии Администрации Поддорского муниципального района по</w:t>
      </w:r>
      <w:r w:rsidRPr="005526D7">
        <w:rPr>
          <w:rFonts w:ascii="Times New Roman" w:hAnsi="Times New Roman"/>
          <w:b/>
        </w:rPr>
        <w:br/>
        <w:t>решению вопросов о демонтаже, перемещении, временном хранении и</w:t>
      </w:r>
      <w:r w:rsidRPr="005526D7">
        <w:rPr>
          <w:rFonts w:ascii="Times New Roman" w:hAnsi="Times New Roman"/>
          <w:b/>
        </w:rPr>
        <w:br/>
        <w:t>утилизации незаконно размещенных нестационарных объектов, а также</w:t>
      </w:r>
      <w:r w:rsidRPr="005526D7">
        <w:rPr>
          <w:rFonts w:ascii="Times New Roman" w:hAnsi="Times New Roman"/>
          <w:b/>
        </w:rPr>
        <w:br/>
        <w:t>информационных конструкций (вывесок), не соответствующих</w:t>
      </w:r>
      <w:r w:rsidRPr="005526D7">
        <w:rPr>
          <w:rFonts w:ascii="Times New Roman" w:hAnsi="Times New Roman"/>
          <w:b/>
        </w:rPr>
        <w:br/>
        <w:t>утвержденному, действующими правилами благоустройства, Дизайн -</w:t>
      </w:r>
      <w:r w:rsidRPr="005526D7">
        <w:rPr>
          <w:rFonts w:ascii="Times New Roman" w:hAnsi="Times New Roman"/>
          <w:b/>
        </w:rPr>
        <w:br/>
        <w:t>коду на территории Поддорского муниципального района (далее -</w:t>
      </w:r>
    </w:p>
    <w:p w:rsidR="00E14C52" w:rsidRPr="005526D7" w:rsidRDefault="00E14C52" w:rsidP="00E14C52">
      <w:pPr>
        <w:pStyle w:val="22"/>
        <w:shd w:val="clear" w:color="auto" w:fill="auto"/>
        <w:spacing w:before="0" w:line="322" w:lineRule="exact"/>
        <w:ind w:left="40"/>
        <w:rPr>
          <w:rFonts w:ascii="Times New Roman" w:hAnsi="Times New Roman"/>
          <w:b/>
        </w:rPr>
      </w:pPr>
      <w:r w:rsidRPr="005526D7">
        <w:rPr>
          <w:rFonts w:ascii="Times New Roman" w:hAnsi="Times New Roman"/>
          <w:b/>
        </w:rPr>
        <w:t>Комиссия)</w:t>
      </w:r>
    </w:p>
    <w:p w:rsidR="00E14C52" w:rsidRPr="00E14C52" w:rsidRDefault="00E14C52" w:rsidP="00D91FDF">
      <w:pPr>
        <w:pStyle w:val="22"/>
        <w:numPr>
          <w:ilvl w:val="0"/>
          <w:numId w:val="5"/>
        </w:numPr>
        <w:shd w:val="clear" w:color="auto" w:fill="auto"/>
        <w:tabs>
          <w:tab w:val="left" w:pos="1059"/>
        </w:tabs>
        <w:spacing w:before="0" w:after="0" w:line="322" w:lineRule="exact"/>
        <w:ind w:left="720" w:hanging="360"/>
        <w:jc w:val="both"/>
        <w:rPr>
          <w:rFonts w:ascii="Times New Roman" w:hAnsi="Times New Roman"/>
        </w:rPr>
      </w:pPr>
      <w:r w:rsidRPr="00E14C52">
        <w:rPr>
          <w:rFonts w:ascii="Times New Roman" w:hAnsi="Times New Roman"/>
        </w:rPr>
        <w:t>Общие положения</w:t>
      </w:r>
    </w:p>
    <w:p w:rsidR="00E14C52" w:rsidRPr="00E14C52" w:rsidRDefault="00E14C52" w:rsidP="00D91FDF">
      <w:pPr>
        <w:pStyle w:val="22"/>
        <w:numPr>
          <w:ilvl w:val="1"/>
          <w:numId w:val="5"/>
        </w:numPr>
        <w:shd w:val="clear" w:color="auto" w:fill="auto"/>
        <w:tabs>
          <w:tab w:val="left" w:pos="1260"/>
        </w:tabs>
        <w:spacing w:before="0" w:after="0" w:line="322" w:lineRule="exact"/>
        <w:ind w:left="1440" w:hanging="360"/>
        <w:jc w:val="both"/>
        <w:rPr>
          <w:rFonts w:ascii="Times New Roman" w:hAnsi="Times New Roman"/>
        </w:rPr>
      </w:pPr>
      <w:r w:rsidRPr="00E14C52">
        <w:rPr>
          <w:rFonts w:ascii="Times New Roman" w:hAnsi="Times New Roman"/>
        </w:rPr>
        <w:t>Настоящее Положение определяет порядок работы Комиссии на территории Поддорского муниципального района.</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Настоящее Положение применяется в отношении самовольно устано</w:t>
      </w:r>
      <w:r w:rsidRPr="00E14C52">
        <w:rPr>
          <w:rFonts w:ascii="Times New Roman" w:hAnsi="Times New Roman"/>
        </w:rPr>
        <w:t>в</w:t>
      </w:r>
      <w:r w:rsidRPr="00E14C52">
        <w:rPr>
          <w:rFonts w:ascii="Times New Roman" w:hAnsi="Times New Roman"/>
        </w:rPr>
        <w:t>ленных нестационарных объектов на муниципальных землях, а также землях, государственная собственность на которые не разграничена.</w:t>
      </w:r>
    </w:p>
    <w:p w:rsidR="00E14C52" w:rsidRPr="00E14C52" w:rsidRDefault="00E14C52" w:rsidP="00D91FDF">
      <w:pPr>
        <w:pStyle w:val="22"/>
        <w:numPr>
          <w:ilvl w:val="0"/>
          <w:numId w:val="5"/>
        </w:numPr>
        <w:shd w:val="clear" w:color="auto" w:fill="auto"/>
        <w:tabs>
          <w:tab w:val="left" w:pos="1078"/>
        </w:tabs>
        <w:spacing w:before="0" w:after="0" w:line="322" w:lineRule="exact"/>
        <w:ind w:left="720" w:hanging="360"/>
        <w:jc w:val="both"/>
        <w:rPr>
          <w:rFonts w:ascii="Times New Roman" w:hAnsi="Times New Roman"/>
        </w:rPr>
      </w:pPr>
      <w:r w:rsidRPr="00E14C52">
        <w:rPr>
          <w:rFonts w:ascii="Times New Roman" w:hAnsi="Times New Roman"/>
        </w:rPr>
        <w:t>Организация работы Комиссии</w:t>
      </w:r>
    </w:p>
    <w:p w:rsidR="00E14C52" w:rsidRPr="00E14C52" w:rsidRDefault="00E14C52" w:rsidP="00D91FDF">
      <w:pPr>
        <w:pStyle w:val="22"/>
        <w:numPr>
          <w:ilvl w:val="1"/>
          <w:numId w:val="5"/>
        </w:numPr>
        <w:shd w:val="clear" w:color="auto" w:fill="auto"/>
        <w:tabs>
          <w:tab w:val="left" w:pos="1256"/>
        </w:tabs>
        <w:spacing w:before="0" w:after="0" w:line="322" w:lineRule="exact"/>
        <w:ind w:left="1440" w:right="200" w:hanging="360"/>
        <w:jc w:val="both"/>
        <w:rPr>
          <w:rFonts w:ascii="Times New Roman" w:hAnsi="Times New Roman"/>
        </w:rPr>
      </w:pPr>
      <w:r w:rsidRPr="00E14C52">
        <w:rPr>
          <w:rFonts w:ascii="Times New Roman" w:hAnsi="Times New Roman"/>
        </w:rPr>
        <w:t>Комиссия создается Администрацией Поддорского мун</w:t>
      </w:r>
      <w:r w:rsidRPr="00E14C52">
        <w:rPr>
          <w:rFonts w:ascii="Times New Roman" w:hAnsi="Times New Roman"/>
        </w:rPr>
        <w:t>и</w:t>
      </w:r>
      <w:r w:rsidRPr="00E14C52">
        <w:rPr>
          <w:rFonts w:ascii="Times New Roman" w:hAnsi="Times New Roman"/>
        </w:rPr>
        <w:t>ципального района (далее - Администрация).</w:t>
      </w:r>
    </w:p>
    <w:p w:rsidR="00E14C52" w:rsidRPr="00E14C52" w:rsidRDefault="00E14C52" w:rsidP="00D91FDF">
      <w:pPr>
        <w:pStyle w:val="22"/>
        <w:numPr>
          <w:ilvl w:val="1"/>
          <w:numId w:val="5"/>
        </w:numPr>
        <w:shd w:val="clear" w:color="auto" w:fill="auto"/>
        <w:tabs>
          <w:tab w:val="left" w:pos="1284"/>
        </w:tabs>
        <w:spacing w:before="0" w:after="0" w:line="322" w:lineRule="exact"/>
        <w:ind w:left="1440" w:hanging="360"/>
        <w:jc w:val="both"/>
        <w:rPr>
          <w:rFonts w:ascii="Times New Roman" w:hAnsi="Times New Roman"/>
        </w:rPr>
      </w:pPr>
      <w:r w:rsidRPr="00E14C52">
        <w:rPr>
          <w:rFonts w:ascii="Times New Roman" w:hAnsi="Times New Roman"/>
        </w:rPr>
        <w:t>Состав комиссии утверждается постановлением Админис</w:t>
      </w:r>
      <w:r w:rsidRPr="00E14C52">
        <w:rPr>
          <w:rFonts w:ascii="Times New Roman" w:hAnsi="Times New Roman"/>
        </w:rPr>
        <w:t>т</w:t>
      </w:r>
      <w:r w:rsidRPr="00E14C52">
        <w:rPr>
          <w:rFonts w:ascii="Times New Roman" w:hAnsi="Times New Roman"/>
        </w:rPr>
        <w:t>рации.</w:t>
      </w:r>
    </w:p>
    <w:p w:rsidR="00E14C52" w:rsidRPr="00E14C52" w:rsidRDefault="00E14C52" w:rsidP="00E14C52">
      <w:pPr>
        <w:pStyle w:val="22"/>
        <w:shd w:val="clear" w:color="auto" w:fill="auto"/>
        <w:spacing w:before="0" w:after="0" w:line="322" w:lineRule="exact"/>
        <w:ind w:right="200" w:firstLine="740"/>
        <w:jc w:val="both"/>
        <w:rPr>
          <w:rFonts w:ascii="Times New Roman" w:hAnsi="Times New Roman"/>
        </w:rPr>
      </w:pPr>
      <w:r w:rsidRPr="00E14C52">
        <w:rPr>
          <w:rFonts w:ascii="Times New Roman" w:hAnsi="Times New Roman"/>
        </w:rPr>
        <w:t>В состав Комиссии включаются представители Администрации, стру</w:t>
      </w:r>
      <w:r w:rsidRPr="00E14C52">
        <w:rPr>
          <w:rFonts w:ascii="Times New Roman" w:hAnsi="Times New Roman"/>
        </w:rPr>
        <w:t>к</w:t>
      </w:r>
      <w:r w:rsidRPr="00E14C52">
        <w:rPr>
          <w:rFonts w:ascii="Times New Roman" w:hAnsi="Times New Roman"/>
        </w:rPr>
        <w:t>турных подразделений Администрации, представители иных органов, учре</w:t>
      </w:r>
      <w:r w:rsidRPr="00E14C52">
        <w:rPr>
          <w:rFonts w:ascii="Times New Roman" w:hAnsi="Times New Roman"/>
        </w:rPr>
        <w:t>ж</w:t>
      </w:r>
      <w:r w:rsidRPr="00E14C52">
        <w:rPr>
          <w:rFonts w:ascii="Times New Roman" w:hAnsi="Times New Roman"/>
        </w:rPr>
        <w:t>дений, организаций.</w:t>
      </w:r>
    </w:p>
    <w:p w:rsidR="00E14C52" w:rsidRPr="00E14C52" w:rsidRDefault="00E14C52" w:rsidP="00E14C52">
      <w:pPr>
        <w:pStyle w:val="22"/>
        <w:shd w:val="clear" w:color="auto" w:fill="auto"/>
        <w:spacing w:before="0" w:after="0" w:line="322" w:lineRule="exact"/>
        <w:ind w:right="200" w:firstLine="740"/>
        <w:jc w:val="both"/>
        <w:rPr>
          <w:rFonts w:ascii="Times New Roman" w:hAnsi="Times New Roman"/>
        </w:rPr>
      </w:pPr>
      <w:r w:rsidRPr="005526D7">
        <w:rPr>
          <w:rFonts w:ascii="Times New Roman" w:hAnsi="Times New Roman"/>
        </w:rPr>
        <w:t>К работе Комиссии могут привлекаться по согласованию представит</w:t>
      </w:r>
      <w:r w:rsidRPr="005526D7">
        <w:rPr>
          <w:rFonts w:ascii="Times New Roman" w:hAnsi="Times New Roman"/>
        </w:rPr>
        <w:t>е</w:t>
      </w:r>
      <w:r w:rsidRPr="005526D7">
        <w:rPr>
          <w:rFonts w:ascii="Times New Roman" w:hAnsi="Times New Roman"/>
        </w:rPr>
        <w:t xml:space="preserve">ли </w:t>
      </w:r>
      <w:r w:rsidR="005526D7" w:rsidRPr="005526D7">
        <w:rPr>
          <w:rFonts w:ascii="Times New Roman" w:hAnsi="Times New Roman"/>
        </w:rPr>
        <w:t>пункта полиции м</w:t>
      </w:r>
      <w:r w:rsidRPr="005526D7">
        <w:rPr>
          <w:rFonts w:ascii="Times New Roman" w:hAnsi="Times New Roman"/>
        </w:rPr>
        <w:t>ежмуниципального отдела Министерства внутренних дел Российской Федерации «</w:t>
      </w:r>
      <w:r w:rsidR="005526D7" w:rsidRPr="005526D7">
        <w:rPr>
          <w:rFonts w:ascii="Times New Roman" w:hAnsi="Times New Roman"/>
        </w:rPr>
        <w:t>Старорусский</w:t>
      </w:r>
      <w:r w:rsidRPr="005526D7">
        <w:rPr>
          <w:rFonts w:ascii="Times New Roman" w:hAnsi="Times New Roman"/>
        </w:rPr>
        <w:t>»</w:t>
      </w:r>
      <w:r w:rsidR="005526D7" w:rsidRPr="005526D7">
        <w:rPr>
          <w:rFonts w:ascii="Times New Roman" w:hAnsi="Times New Roman"/>
        </w:rPr>
        <w:t xml:space="preserve">, </w:t>
      </w:r>
      <w:r w:rsidRPr="005526D7">
        <w:rPr>
          <w:rFonts w:ascii="Times New Roman" w:hAnsi="Times New Roman"/>
        </w:rPr>
        <w:t>представители федеральных о</w:t>
      </w:r>
      <w:r w:rsidRPr="005526D7">
        <w:rPr>
          <w:rFonts w:ascii="Times New Roman" w:hAnsi="Times New Roman"/>
        </w:rPr>
        <w:t>р</w:t>
      </w:r>
      <w:r w:rsidRPr="005526D7">
        <w:rPr>
          <w:rFonts w:ascii="Times New Roman" w:hAnsi="Times New Roman"/>
        </w:rPr>
        <w:t>ганов исполнительной власти, другие должностные лица органов контроля и надзора, общественности.</w:t>
      </w:r>
    </w:p>
    <w:p w:rsidR="00E14C52" w:rsidRPr="00E14C52" w:rsidRDefault="00E14C52" w:rsidP="00D91FDF">
      <w:pPr>
        <w:pStyle w:val="22"/>
        <w:numPr>
          <w:ilvl w:val="1"/>
          <w:numId w:val="5"/>
        </w:numPr>
        <w:shd w:val="clear" w:color="auto" w:fill="auto"/>
        <w:tabs>
          <w:tab w:val="left" w:pos="1260"/>
        </w:tabs>
        <w:spacing w:before="0" w:after="0" w:line="322" w:lineRule="exact"/>
        <w:ind w:left="1440" w:right="200" w:hanging="360"/>
        <w:jc w:val="both"/>
        <w:rPr>
          <w:rFonts w:ascii="Times New Roman" w:hAnsi="Times New Roman"/>
        </w:rPr>
      </w:pPr>
      <w:r w:rsidRPr="00E14C52">
        <w:rPr>
          <w:rFonts w:ascii="Times New Roman" w:hAnsi="Times New Roman"/>
        </w:rPr>
        <w:t>Руководство работой Комиссии осуществляет председатель Комиссии.</w:t>
      </w:r>
    </w:p>
    <w:p w:rsidR="00E14C52" w:rsidRPr="00E14C52" w:rsidRDefault="00E14C52" w:rsidP="00D91FDF">
      <w:pPr>
        <w:pStyle w:val="22"/>
        <w:numPr>
          <w:ilvl w:val="1"/>
          <w:numId w:val="5"/>
        </w:numPr>
        <w:shd w:val="clear" w:color="auto" w:fill="auto"/>
        <w:tabs>
          <w:tab w:val="left" w:pos="1284"/>
        </w:tabs>
        <w:spacing w:before="0" w:after="0" w:line="322" w:lineRule="exact"/>
        <w:ind w:left="1440" w:hanging="360"/>
        <w:jc w:val="both"/>
        <w:rPr>
          <w:rFonts w:ascii="Times New Roman" w:hAnsi="Times New Roman"/>
        </w:rPr>
      </w:pPr>
      <w:r w:rsidRPr="00E14C52">
        <w:rPr>
          <w:rFonts w:ascii="Times New Roman" w:hAnsi="Times New Roman"/>
        </w:rPr>
        <w:t>Материалы на Комиссии подготавливаются секретарем К</w:t>
      </w:r>
      <w:r w:rsidRPr="00E14C52">
        <w:rPr>
          <w:rFonts w:ascii="Times New Roman" w:hAnsi="Times New Roman"/>
        </w:rPr>
        <w:t>о</w:t>
      </w:r>
      <w:r w:rsidRPr="00E14C52">
        <w:rPr>
          <w:rFonts w:ascii="Times New Roman" w:hAnsi="Times New Roman"/>
        </w:rPr>
        <w:t>миссии.</w:t>
      </w:r>
    </w:p>
    <w:p w:rsidR="00E14C52" w:rsidRPr="00E14C52" w:rsidRDefault="00E14C52" w:rsidP="00D91FDF">
      <w:pPr>
        <w:pStyle w:val="22"/>
        <w:numPr>
          <w:ilvl w:val="1"/>
          <w:numId w:val="5"/>
        </w:numPr>
        <w:shd w:val="clear" w:color="auto" w:fill="auto"/>
        <w:tabs>
          <w:tab w:val="left" w:pos="1260"/>
        </w:tabs>
        <w:spacing w:before="0" w:after="0" w:line="322" w:lineRule="exact"/>
        <w:ind w:left="1440" w:right="200" w:hanging="360"/>
        <w:jc w:val="both"/>
        <w:rPr>
          <w:rFonts w:ascii="Times New Roman" w:hAnsi="Times New Roman"/>
        </w:rPr>
      </w:pPr>
      <w:r w:rsidRPr="00E14C52">
        <w:rPr>
          <w:rFonts w:ascii="Times New Roman" w:hAnsi="Times New Roman"/>
        </w:rPr>
        <w:t>Комиссия рассматривает представленные материалы по с</w:t>
      </w:r>
      <w:r w:rsidRPr="00E14C52">
        <w:rPr>
          <w:rFonts w:ascii="Times New Roman" w:hAnsi="Times New Roman"/>
        </w:rPr>
        <w:t>а</w:t>
      </w:r>
      <w:r w:rsidRPr="00E14C52">
        <w:rPr>
          <w:rFonts w:ascii="Times New Roman" w:hAnsi="Times New Roman"/>
        </w:rPr>
        <w:t>мовольно установленным нестационарным объектам и при нал</w:t>
      </w:r>
      <w:r w:rsidRPr="00E14C52">
        <w:rPr>
          <w:rFonts w:ascii="Times New Roman" w:hAnsi="Times New Roman"/>
        </w:rPr>
        <w:t>и</w:t>
      </w:r>
      <w:r w:rsidRPr="00E14C52">
        <w:rPr>
          <w:rFonts w:ascii="Times New Roman" w:hAnsi="Times New Roman"/>
        </w:rPr>
        <w:t>чии оснований для демонтажа выявленного объекта принимают решение рекомендовать Главе района (Первому заместителю Главы Администрации) издать распоряжение Администрации о демонтаже самовольно установленного объекта (далее - расп</w:t>
      </w:r>
      <w:r w:rsidRPr="00E14C52">
        <w:rPr>
          <w:rFonts w:ascii="Times New Roman" w:hAnsi="Times New Roman"/>
        </w:rPr>
        <w:t>о</w:t>
      </w:r>
      <w:r w:rsidRPr="00E14C52">
        <w:rPr>
          <w:rFonts w:ascii="Times New Roman" w:hAnsi="Times New Roman"/>
        </w:rPr>
        <w:t>ряжение) или принять решение о передаче материалов в суд.</w:t>
      </w:r>
    </w:p>
    <w:p w:rsidR="00E14C52" w:rsidRPr="00E14C52" w:rsidRDefault="00E14C52" w:rsidP="00D91FDF">
      <w:pPr>
        <w:pStyle w:val="22"/>
        <w:numPr>
          <w:ilvl w:val="1"/>
          <w:numId w:val="5"/>
        </w:numPr>
        <w:shd w:val="clear" w:color="auto" w:fill="auto"/>
        <w:tabs>
          <w:tab w:val="left" w:pos="1256"/>
        </w:tabs>
        <w:spacing w:before="0" w:after="0" w:line="322" w:lineRule="exact"/>
        <w:ind w:left="1440" w:right="200" w:hanging="360"/>
        <w:jc w:val="both"/>
        <w:rPr>
          <w:rFonts w:ascii="Times New Roman" w:hAnsi="Times New Roman"/>
        </w:rPr>
      </w:pPr>
      <w:r w:rsidRPr="00E14C52">
        <w:rPr>
          <w:rFonts w:ascii="Times New Roman" w:hAnsi="Times New Roman"/>
        </w:rPr>
        <w:t xml:space="preserve">Заседания Комиссии назначаются председателем Комиссии </w:t>
      </w:r>
      <w:r w:rsidRPr="00E14C52">
        <w:rPr>
          <w:rFonts w:ascii="Times New Roman" w:hAnsi="Times New Roman"/>
        </w:rPr>
        <w:lastRenderedPageBreak/>
        <w:t>по мере подготовки необходимых материалов.</w:t>
      </w:r>
    </w:p>
    <w:p w:rsidR="00E14C52" w:rsidRPr="00E14C52" w:rsidRDefault="00E14C52" w:rsidP="00D91FDF">
      <w:pPr>
        <w:pStyle w:val="22"/>
        <w:numPr>
          <w:ilvl w:val="1"/>
          <w:numId w:val="5"/>
        </w:numPr>
        <w:shd w:val="clear" w:color="auto" w:fill="auto"/>
        <w:tabs>
          <w:tab w:val="left" w:pos="1256"/>
        </w:tabs>
        <w:spacing w:before="0" w:after="0" w:line="322" w:lineRule="exact"/>
        <w:ind w:left="1440" w:right="200" w:hanging="360"/>
        <w:jc w:val="both"/>
        <w:rPr>
          <w:rFonts w:ascii="Times New Roman" w:hAnsi="Times New Roman"/>
        </w:rPr>
      </w:pPr>
      <w:r w:rsidRPr="00E14C52">
        <w:rPr>
          <w:rFonts w:ascii="Times New Roman" w:hAnsi="Times New Roman"/>
        </w:rPr>
        <w:t>На заседании Комиссии могут приглашаться лица, осущ</w:t>
      </w:r>
      <w:r w:rsidRPr="00E14C52">
        <w:rPr>
          <w:rFonts w:ascii="Times New Roman" w:hAnsi="Times New Roman"/>
        </w:rPr>
        <w:t>е</w:t>
      </w:r>
      <w:r w:rsidRPr="00E14C52">
        <w:rPr>
          <w:rFonts w:ascii="Times New Roman" w:hAnsi="Times New Roman"/>
        </w:rPr>
        <w:t>ствившие самовольную установку нестационарного объекта, если они выявлены.</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В случае неявки на заседание Комиссии лица, осуществившего сам</w:t>
      </w:r>
      <w:r w:rsidRPr="00E14C52">
        <w:rPr>
          <w:rFonts w:ascii="Times New Roman" w:hAnsi="Times New Roman"/>
        </w:rPr>
        <w:t>о</w:t>
      </w:r>
      <w:r w:rsidRPr="00E14C52">
        <w:rPr>
          <w:rFonts w:ascii="Times New Roman" w:hAnsi="Times New Roman"/>
        </w:rPr>
        <w:t>вольную установку нестационарного объекта, при условии его надлежащего извещения о дате, времени и месте заседания Комиссии, Комиссия принимает соответствующее решение в его отсутствие.</w:t>
      </w:r>
    </w:p>
    <w:p w:rsidR="00E14C52" w:rsidRPr="00E14C52" w:rsidRDefault="00E14C52" w:rsidP="00D91FDF">
      <w:pPr>
        <w:pStyle w:val="22"/>
        <w:numPr>
          <w:ilvl w:val="1"/>
          <w:numId w:val="5"/>
        </w:numPr>
        <w:shd w:val="clear" w:color="auto" w:fill="auto"/>
        <w:tabs>
          <w:tab w:val="left" w:pos="1318"/>
        </w:tabs>
        <w:spacing w:before="0" w:after="0" w:line="322" w:lineRule="exact"/>
        <w:ind w:left="1440" w:hanging="360"/>
        <w:jc w:val="both"/>
        <w:rPr>
          <w:rFonts w:ascii="Times New Roman" w:hAnsi="Times New Roman"/>
        </w:rPr>
      </w:pPr>
      <w:r w:rsidRPr="00E14C52">
        <w:rPr>
          <w:rFonts w:ascii="Times New Roman" w:hAnsi="Times New Roman"/>
        </w:rPr>
        <w:t>Решение Комиссии правомочно, если на заседании присутс</w:t>
      </w:r>
      <w:r w:rsidRPr="00E14C52">
        <w:rPr>
          <w:rFonts w:ascii="Times New Roman" w:hAnsi="Times New Roman"/>
        </w:rPr>
        <w:t>т</w:t>
      </w:r>
      <w:r w:rsidRPr="00E14C52">
        <w:rPr>
          <w:rFonts w:ascii="Times New Roman" w:hAnsi="Times New Roman"/>
        </w:rPr>
        <w:t>вует не менее половины ее членов.</w:t>
      </w:r>
    </w:p>
    <w:p w:rsidR="00E14C52" w:rsidRPr="00E14C52" w:rsidRDefault="00E14C52" w:rsidP="00D91FDF">
      <w:pPr>
        <w:pStyle w:val="22"/>
        <w:numPr>
          <w:ilvl w:val="1"/>
          <w:numId w:val="5"/>
        </w:numPr>
        <w:shd w:val="clear" w:color="auto" w:fill="auto"/>
        <w:tabs>
          <w:tab w:val="left" w:pos="1318"/>
        </w:tabs>
        <w:spacing w:before="0" w:after="0" w:line="322" w:lineRule="exact"/>
        <w:ind w:left="1440" w:hanging="360"/>
        <w:jc w:val="both"/>
        <w:rPr>
          <w:rFonts w:ascii="Times New Roman" w:hAnsi="Times New Roman"/>
        </w:rPr>
      </w:pPr>
      <w:r w:rsidRPr="00E14C52">
        <w:rPr>
          <w:rFonts w:ascii="Times New Roman" w:hAnsi="Times New Roman"/>
        </w:rPr>
        <w:t>Решение Комиссии оформляется в виде протокола, который подписывается секретарем Комиссии, присутствующими членами Комиссии, утверждается председателем Комиссии и направляется в день принятия руководителем Администрации для подготовки проекта распоряжения и его издания.</w:t>
      </w:r>
    </w:p>
    <w:p w:rsidR="00E14C52" w:rsidRPr="00E14C52" w:rsidRDefault="00E14C52" w:rsidP="00D91FDF">
      <w:pPr>
        <w:pStyle w:val="22"/>
        <w:numPr>
          <w:ilvl w:val="1"/>
          <w:numId w:val="5"/>
        </w:numPr>
        <w:shd w:val="clear" w:color="auto" w:fill="auto"/>
        <w:tabs>
          <w:tab w:val="left" w:pos="1378"/>
        </w:tabs>
        <w:spacing w:before="0" w:after="0" w:line="322" w:lineRule="exact"/>
        <w:ind w:left="1440" w:hanging="360"/>
        <w:jc w:val="both"/>
        <w:rPr>
          <w:rFonts w:ascii="Times New Roman" w:hAnsi="Times New Roman"/>
        </w:rPr>
      </w:pPr>
      <w:r w:rsidRPr="00E14C52">
        <w:rPr>
          <w:rFonts w:ascii="Times New Roman" w:hAnsi="Times New Roman"/>
        </w:rPr>
        <w:t>Протокол заседания комиссии ведется секретарем комиссии и оформляется не позднее 5 (пяти) рабочих дней с даты заседания на листах бумаги формата А4. При оформлении первого листа пр</w:t>
      </w:r>
      <w:r w:rsidRPr="00E14C52">
        <w:rPr>
          <w:rFonts w:ascii="Times New Roman" w:hAnsi="Times New Roman"/>
        </w:rPr>
        <w:t>о</w:t>
      </w:r>
      <w:r w:rsidRPr="00E14C52">
        <w:rPr>
          <w:rFonts w:ascii="Times New Roman" w:hAnsi="Times New Roman"/>
        </w:rPr>
        <w:t>токола используется общий бланк организации.</w:t>
      </w:r>
    </w:p>
    <w:p w:rsidR="00E14C52" w:rsidRPr="00E14C52" w:rsidRDefault="00E14C52" w:rsidP="00D91FDF">
      <w:pPr>
        <w:pStyle w:val="22"/>
        <w:numPr>
          <w:ilvl w:val="1"/>
          <w:numId w:val="5"/>
        </w:numPr>
        <w:shd w:val="clear" w:color="auto" w:fill="auto"/>
        <w:tabs>
          <w:tab w:val="left" w:pos="1388"/>
        </w:tabs>
        <w:spacing w:before="0" w:after="0" w:line="322" w:lineRule="exact"/>
        <w:ind w:left="1440" w:hanging="360"/>
        <w:jc w:val="both"/>
        <w:rPr>
          <w:rFonts w:ascii="Times New Roman" w:hAnsi="Times New Roman"/>
        </w:rPr>
      </w:pPr>
      <w:r w:rsidRPr="00E14C52">
        <w:rPr>
          <w:rFonts w:ascii="Times New Roman" w:hAnsi="Times New Roman"/>
        </w:rPr>
        <w:t>Документационное и организационно-техническое обеспеч</w:t>
      </w:r>
      <w:r w:rsidRPr="00E14C52">
        <w:rPr>
          <w:rFonts w:ascii="Times New Roman" w:hAnsi="Times New Roman"/>
        </w:rPr>
        <w:t>е</w:t>
      </w:r>
      <w:r w:rsidRPr="00E14C52">
        <w:rPr>
          <w:rFonts w:ascii="Times New Roman" w:hAnsi="Times New Roman"/>
        </w:rPr>
        <w:t>ние деятельности комиссии возлагается на организационный отдел Администрации Поддорского муниципального района.</w:t>
      </w:r>
    </w:p>
    <w:p w:rsidR="00E14C52" w:rsidRPr="00E14C52" w:rsidRDefault="00E14C52" w:rsidP="00D91FDF">
      <w:pPr>
        <w:pStyle w:val="22"/>
        <w:numPr>
          <w:ilvl w:val="1"/>
          <w:numId w:val="5"/>
        </w:numPr>
        <w:shd w:val="clear" w:color="auto" w:fill="auto"/>
        <w:tabs>
          <w:tab w:val="left" w:pos="1383"/>
        </w:tabs>
        <w:spacing w:before="0" w:after="0" w:line="322" w:lineRule="exact"/>
        <w:ind w:left="1440" w:hanging="360"/>
        <w:jc w:val="both"/>
        <w:rPr>
          <w:rFonts w:ascii="Times New Roman" w:hAnsi="Times New Roman"/>
        </w:rPr>
        <w:sectPr w:rsidR="00E14C52" w:rsidRPr="00E14C52">
          <w:headerReference w:type="default" r:id="rId8"/>
          <w:pgSz w:w="11900" w:h="16840"/>
          <w:pgMar w:top="1143" w:right="712" w:bottom="1167" w:left="1632" w:header="0" w:footer="3" w:gutter="0"/>
          <w:pgNumType w:start="13"/>
          <w:cols w:space="720"/>
          <w:noEndnote/>
          <w:docGrid w:linePitch="360"/>
        </w:sectPr>
      </w:pPr>
      <w:r w:rsidRPr="00E14C52">
        <w:rPr>
          <w:rFonts w:ascii="Times New Roman" w:hAnsi="Times New Roman"/>
        </w:rPr>
        <w:t>Решения комиссии, принимаемые на заседании, в соответс</w:t>
      </w:r>
      <w:r w:rsidRPr="00E14C52">
        <w:rPr>
          <w:rFonts w:ascii="Times New Roman" w:hAnsi="Times New Roman"/>
        </w:rPr>
        <w:t>т</w:t>
      </w:r>
      <w:r w:rsidRPr="00E14C52">
        <w:rPr>
          <w:rFonts w:ascii="Times New Roman" w:hAnsi="Times New Roman"/>
        </w:rPr>
        <w:t>вии с ее компетенцией, являются обязательными для всех орган</w:t>
      </w:r>
      <w:r w:rsidRPr="00E14C52">
        <w:rPr>
          <w:rFonts w:ascii="Times New Roman" w:hAnsi="Times New Roman"/>
        </w:rPr>
        <w:t>и</w:t>
      </w:r>
      <w:r w:rsidRPr="00E14C52">
        <w:rPr>
          <w:rFonts w:ascii="Times New Roman" w:hAnsi="Times New Roman"/>
        </w:rPr>
        <w:t>заций в части их касающейся и исполняется в срок с момента пр</w:t>
      </w:r>
      <w:r w:rsidRPr="00E14C52">
        <w:rPr>
          <w:rFonts w:ascii="Times New Roman" w:hAnsi="Times New Roman"/>
        </w:rPr>
        <w:t>и</w:t>
      </w:r>
      <w:r w:rsidRPr="00E14C52">
        <w:rPr>
          <w:rFonts w:ascii="Times New Roman" w:hAnsi="Times New Roman"/>
        </w:rPr>
        <w:t>нятия.</w:t>
      </w:r>
    </w:p>
    <w:p w:rsidR="005526D7" w:rsidRDefault="00E14C52" w:rsidP="005526D7">
      <w:pPr>
        <w:pStyle w:val="52"/>
        <w:shd w:val="clear" w:color="auto" w:fill="auto"/>
        <w:spacing w:before="0" w:after="0" w:line="240" w:lineRule="auto"/>
        <w:ind w:left="5562"/>
        <w:rPr>
          <w:rStyle w:val="512pt"/>
          <w:rFonts w:eastAsia="Calibri"/>
          <w:b w:val="0"/>
          <w:sz w:val="28"/>
          <w:szCs w:val="28"/>
        </w:rPr>
      </w:pPr>
      <w:r w:rsidRPr="00E14C52">
        <w:rPr>
          <w:rStyle w:val="512pt"/>
          <w:rFonts w:eastAsia="Calibri"/>
          <w:sz w:val="28"/>
          <w:szCs w:val="28"/>
        </w:rPr>
        <w:lastRenderedPageBreak/>
        <w:t>Приложение № 3</w:t>
      </w:r>
    </w:p>
    <w:p w:rsidR="00E14C52" w:rsidRDefault="00E14C52" w:rsidP="005526D7">
      <w:pPr>
        <w:pStyle w:val="52"/>
        <w:shd w:val="clear" w:color="auto" w:fill="auto"/>
        <w:spacing w:before="0" w:after="0" w:line="240" w:lineRule="auto"/>
        <w:ind w:left="5562"/>
        <w:rPr>
          <w:rFonts w:ascii="Times New Roman" w:hAnsi="Times New Roman"/>
          <w:sz w:val="28"/>
          <w:szCs w:val="28"/>
        </w:rPr>
      </w:pPr>
      <w:r w:rsidRPr="00E14C52">
        <w:rPr>
          <w:rFonts w:ascii="Times New Roman" w:hAnsi="Times New Roman"/>
          <w:sz w:val="28"/>
          <w:szCs w:val="28"/>
        </w:rPr>
        <w:t xml:space="preserve">к постановлению Администрации Поддорского муниципального района от </w:t>
      </w:r>
      <w:r w:rsidR="005526D7">
        <w:rPr>
          <w:rFonts w:ascii="Times New Roman" w:hAnsi="Times New Roman"/>
          <w:sz w:val="28"/>
          <w:szCs w:val="28"/>
        </w:rPr>
        <w:t xml:space="preserve">            №</w:t>
      </w:r>
    </w:p>
    <w:p w:rsidR="005526D7" w:rsidRPr="00E14C52" w:rsidRDefault="005526D7" w:rsidP="005526D7">
      <w:pPr>
        <w:pStyle w:val="52"/>
        <w:shd w:val="clear" w:color="auto" w:fill="auto"/>
        <w:spacing w:before="0" w:after="0" w:line="240" w:lineRule="auto"/>
        <w:ind w:left="5562"/>
        <w:rPr>
          <w:rFonts w:ascii="Times New Roman" w:hAnsi="Times New Roman"/>
          <w:b/>
          <w:sz w:val="28"/>
          <w:szCs w:val="28"/>
        </w:rPr>
      </w:pPr>
    </w:p>
    <w:p w:rsidR="00E14C52" w:rsidRPr="00E14C52" w:rsidRDefault="00E14C52" w:rsidP="005526D7">
      <w:pPr>
        <w:pStyle w:val="22"/>
        <w:shd w:val="clear" w:color="auto" w:fill="auto"/>
        <w:spacing w:before="0" w:after="0" w:line="322" w:lineRule="exact"/>
        <w:rPr>
          <w:rFonts w:ascii="Times New Roman" w:hAnsi="Times New Roman"/>
        </w:rPr>
      </w:pPr>
      <w:r w:rsidRPr="005526D7">
        <w:rPr>
          <w:rFonts w:ascii="Times New Roman" w:hAnsi="Times New Roman"/>
          <w:b/>
        </w:rPr>
        <w:t>Состав комиссии по решению вопросов о демонтаже, перемещении, временном хранении и утилизации незаконно размещенныхнестационарных объектов, а также информационных конструкций(вывесок), не соответствующих у</w:t>
      </w:r>
      <w:r w:rsidRPr="005526D7">
        <w:rPr>
          <w:rFonts w:ascii="Times New Roman" w:hAnsi="Times New Roman"/>
          <w:b/>
        </w:rPr>
        <w:t>т</w:t>
      </w:r>
      <w:r w:rsidRPr="005526D7">
        <w:rPr>
          <w:rFonts w:ascii="Times New Roman" w:hAnsi="Times New Roman"/>
          <w:b/>
        </w:rPr>
        <w:t>вержденному, действующимиправилами благоустройства, Дизайн - коду на территории Поддорскогомуниципального района</w:t>
      </w:r>
    </w:p>
    <w:p w:rsidR="005526D7" w:rsidRDefault="005526D7" w:rsidP="00E14C52">
      <w:pPr>
        <w:pStyle w:val="22"/>
        <w:shd w:val="clear" w:color="auto" w:fill="auto"/>
        <w:spacing w:before="0" w:after="0" w:line="322" w:lineRule="exact"/>
        <w:ind w:firstLine="740"/>
        <w:jc w:val="both"/>
        <w:rPr>
          <w:rFonts w:ascii="Times New Roman" w:hAnsi="Times New Roman"/>
        </w:rPr>
      </w:pP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Председатель комиссии:</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Петров С.Н. - Первый заместитель Главы Администрации Поддорского муниципального района;</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Заместитель председателя комиссии:</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Власов В.Н. -Заведующий отделом благоустройства, строительства и д</w:t>
      </w:r>
      <w:r w:rsidRPr="00E14C52">
        <w:rPr>
          <w:rFonts w:ascii="Times New Roman" w:hAnsi="Times New Roman"/>
        </w:rPr>
        <w:t>о</w:t>
      </w:r>
      <w:r w:rsidRPr="00E14C52">
        <w:rPr>
          <w:rFonts w:ascii="Times New Roman" w:hAnsi="Times New Roman"/>
        </w:rPr>
        <w:t xml:space="preserve">рожной деятельности Администрации Поддорского муниципального района                            </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Секретарь комиссии:</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Михайлова О.В- Ведущий служащий комитета по экономике и управл</w:t>
      </w:r>
      <w:r w:rsidRPr="00E14C52">
        <w:rPr>
          <w:rFonts w:ascii="Times New Roman" w:hAnsi="Times New Roman"/>
        </w:rPr>
        <w:t>е</w:t>
      </w:r>
      <w:r w:rsidRPr="00E14C52">
        <w:rPr>
          <w:rFonts w:ascii="Times New Roman" w:hAnsi="Times New Roman"/>
        </w:rPr>
        <w:t>нию муниципальным имуществом Администрации Поддорского муниципальн</w:t>
      </w:r>
      <w:r w:rsidRPr="00E14C52">
        <w:rPr>
          <w:rFonts w:ascii="Times New Roman" w:hAnsi="Times New Roman"/>
        </w:rPr>
        <w:t>о</w:t>
      </w:r>
      <w:r w:rsidRPr="00E14C52">
        <w:rPr>
          <w:rFonts w:ascii="Times New Roman" w:hAnsi="Times New Roman"/>
        </w:rPr>
        <w:t>го района</w:t>
      </w:r>
    </w:p>
    <w:p w:rsidR="00E14C52" w:rsidRPr="00E14C52" w:rsidRDefault="00E14C52" w:rsidP="00E14C52">
      <w:pPr>
        <w:pStyle w:val="22"/>
        <w:shd w:val="clear" w:color="auto" w:fill="auto"/>
        <w:spacing w:before="0" w:after="0" w:line="322" w:lineRule="exact"/>
        <w:ind w:firstLine="740"/>
        <w:jc w:val="both"/>
        <w:rPr>
          <w:rFonts w:ascii="Times New Roman" w:hAnsi="Times New Roman"/>
        </w:rPr>
      </w:pPr>
      <w:r w:rsidRPr="00E14C52">
        <w:rPr>
          <w:rFonts w:ascii="Times New Roman" w:hAnsi="Times New Roman"/>
        </w:rPr>
        <w:t>Члены комиссии</w:t>
      </w:r>
    </w:p>
    <w:p w:rsidR="00E14C52" w:rsidRPr="00E14C52" w:rsidRDefault="00E14C52" w:rsidP="00D91FDF">
      <w:pPr>
        <w:pStyle w:val="22"/>
        <w:numPr>
          <w:ilvl w:val="0"/>
          <w:numId w:val="6"/>
        </w:numPr>
        <w:shd w:val="clear" w:color="auto" w:fill="auto"/>
        <w:tabs>
          <w:tab w:val="left" w:pos="1205"/>
        </w:tabs>
        <w:spacing w:before="0" w:after="0" w:line="322" w:lineRule="exact"/>
        <w:ind w:left="450" w:hanging="450"/>
        <w:jc w:val="both"/>
        <w:rPr>
          <w:rFonts w:ascii="Times New Roman" w:hAnsi="Times New Roman"/>
        </w:rPr>
      </w:pPr>
      <w:r w:rsidRPr="00E14C52">
        <w:rPr>
          <w:rFonts w:ascii="Times New Roman" w:hAnsi="Times New Roman"/>
        </w:rPr>
        <w:t>Трофимова Е.В.- Специалист отдела благоустройства, строительства и д</w:t>
      </w:r>
      <w:r w:rsidRPr="00E14C52">
        <w:rPr>
          <w:rFonts w:ascii="Times New Roman" w:hAnsi="Times New Roman"/>
        </w:rPr>
        <w:t>о</w:t>
      </w:r>
      <w:r w:rsidRPr="00E14C52">
        <w:rPr>
          <w:rFonts w:ascii="Times New Roman" w:hAnsi="Times New Roman"/>
        </w:rPr>
        <w:t>рожной деятельности Администрации Поддорского муниципального района</w:t>
      </w:r>
    </w:p>
    <w:p w:rsidR="00E14C52" w:rsidRPr="00E14C52" w:rsidRDefault="00E14C52" w:rsidP="00D91FDF">
      <w:pPr>
        <w:pStyle w:val="22"/>
        <w:numPr>
          <w:ilvl w:val="0"/>
          <w:numId w:val="6"/>
        </w:numPr>
        <w:shd w:val="clear" w:color="auto" w:fill="auto"/>
        <w:tabs>
          <w:tab w:val="left" w:pos="1205"/>
        </w:tabs>
        <w:spacing w:before="0" w:after="0" w:line="322" w:lineRule="exact"/>
        <w:ind w:left="450" w:hanging="450"/>
        <w:jc w:val="both"/>
        <w:rPr>
          <w:rFonts w:ascii="Times New Roman" w:hAnsi="Times New Roman"/>
        </w:rPr>
      </w:pPr>
      <w:r w:rsidRPr="00E14C52">
        <w:rPr>
          <w:rFonts w:ascii="Times New Roman" w:hAnsi="Times New Roman"/>
        </w:rPr>
        <w:t>Ясакова Е.И – председатель комитета по экономике и управлению муниц</w:t>
      </w:r>
      <w:r w:rsidRPr="00E14C52">
        <w:rPr>
          <w:rFonts w:ascii="Times New Roman" w:hAnsi="Times New Roman"/>
        </w:rPr>
        <w:t>и</w:t>
      </w:r>
      <w:r w:rsidRPr="00E14C52">
        <w:rPr>
          <w:rFonts w:ascii="Times New Roman" w:hAnsi="Times New Roman"/>
        </w:rPr>
        <w:t>пальным имуществом Администрации Поддорского муниципального района</w:t>
      </w:r>
    </w:p>
    <w:p w:rsidR="00E14C52" w:rsidRPr="00E14C52" w:rsidRDefault="00E14C52" w:rsidP="00D91FDF">
      <w:pPr>
        <w:pStyle w:val="22"/>
        <w:numPr>
          <w:ilvl w:val="0"/>
          <w:numId w:val="6"/>
        </w:numPr>
        <w:shd w:val="clear" w:color="auto" w:fill="auto"/>
        <w:tabs>
          <w:tab w:val="left" w:pos="1416"/>
        </w:tabs>
        <w:spacing w:before="0" w:after="0" w:line="322" w:lineRule="exact"/>
        <w:ind w:left="450" w:hanging="450"/>
        <w:jc w:val="both"/>
        <w:rPr>
          <w:rFonts w:ascii="Times New Roman" w:hAnsi="Times New Roman"/>
        </w:rPr>
      </w:pPr>
      <w:r w:rsidRPr="00E14C52">
        <w:rPr>
          <w:rFonts w:ascii="Times New Roman" w:hAnsi="Times New Roman"/>
        </w:rPr>
        <w:t>Иванова Н.С. - Глава Белебёлковского сельского поселения</w:t>
      </w:r>
    </w:p>
    <w:p w:rsidR="00E14C52" w:rsidRPr="00E14C52" w:rsidRDefault="00E14C52" w:rsidP="00D91FDF">
      <w:pPr>
        <w:pStyle w:val="22"/>
        <w:numPr>
          <w:ilvl w:val="0"/>
          <w:numId w:val="6"/>
        </w:numPr>
        <w:shd w:val="clear" w:color="auto" w:fill="auto"/>
        <w:tabs>
          <w:tab w:val="left" w:pos="1416"/>
        </w:tabs>
        <w:spacing w:before="0" w:after="0" w:line="322" w:lineRule="exact"/>
        <w:ind w:left="450" w:hanging="450"/>
        <w:jc w:val="both"/>
        <w:rPr>
          <w:rFonts w:ascii="Times New Roman" w:hAnsi="Times New Roman"/>
        </w:rPr>
      </w:pPr>
      <w:r w:rsidRPr="00E14C52">
        <w:rPr>
          <w:rFonts w:ascii="Times New Roman" w:hAnsi="Times New Roman"/>
        </w:rPr>
        <w:t>Иванова Г.А. - Глава Селеевского сельского поселения</w:t>
      </w:r>
    </w:p>
    <w:p w:rsidR="00A43DB5" w:rsidRPr="00E14C52" w:rsidRDefault="00A43DB5" w:rsidP="00E14C52">
      <w:pPr>
        <w:spacing w:line="240" w:lineRule="exact"/>
        <w:jc w:val="center"/>
        <w:rPr>
          <w:sz w:val="28"/>
          <w:szCs w:val="28"/>
        </w:rPr>
      </w:pPr>
    </w:p>
    <w:sectPr w:rsidR="00A43DB5" w:rsidRPr="00E14C52" w:rsidSect="00E14C52">
      <w:headerReference w:type="default" r:id="rId9"/>
      <w:headerReference w:type="first" r:id="rId10"/>
      <w:pgSz w:w="11906" w:h="16838"/>
      <w:pgMar w:top="567" w:right="567" w:bottom="567" w:left="1560" w:header="28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640" w:rsidRDefault="00645640">
      <w:r>
        <w:separator/>
      </w:r>
    </w:p>
  </w:endnote>
  <w:endnote w:type="continuationSeparator" w:id="1">
    <w:p w:rsidR="00645640" w:rsidRDefault="0064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640" w:rsidRDefault="00645640">
      <w:r>
        <w:separator/>
      </w:r>
    </w:p>
  </w:footnote>
  <w:footnote w:type="continuationSeparator" w:id="1">
    <w:p w:rsidR="00645640" w:rsidRDefault="0064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52" w:rsidRDefault="00E14C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08" w:rsidRDefault="00F34286">
    <w:pPr>
      <w:pStyle w:val="afb"/>
      <w:jc w:val="center"/>
    </w:pPr>
    <w:r>
      <w:fldChar w:fldCharType="begin"/>
    </w:r>
    <w:r w:rsidR="009D2208">
      <w:instrText xml:space="preserve"> PAGE   \* MERGEFORMAT </w:instrText>
    </w:r>
    <w:r>
      <w:fldChar w:fldCharType="separate"/>
    </w:r>
    <w:r w:rsidR="00753984">
      <w:rPr>
        <w:noProof/>
      </w:rPr>
      <w:t>15</w:t>
    </w:r>
    <w:r>
      <w:rPr>
        <w:noProof/>
      </w:rPr>
      <w:fldChar w:fldCharType="end"/>
    </w:r>
  </w:p>
  <w:p w:rsidR="009D2208" w:rsidRDefault="009D220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08" w:rsidRDefault="00F34286">
    <w:pPr>
      <w:pStyle w:val="afb"/>
      <w:jc w:val="center"/>
    </w:pPr>
    <w:r>
      <w:rPr>
        <w:noProof/>
      </w:rPr>
      <w:pict>
        <v:rect id="Rectangle 1" o:spid="_x0000_s4097" style="position:absolute;left:0;text-align:left;margin-left:213.45pt;margin-top:-11.45pt;width:7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" stroked="f"/>
      </w:pict>
    </w:r>
    <w:r>
      <w:fldChar w:fldCharType="begin"/>
    </w:r>
    <w:r w:rsidR="009D2208">
      <w:instrText xml:space="preserve"> PAGE   \* MERGEFORMAT </w:instrText>
    </w:r>
    <w:r>
      <w:fldChar w:fldCharType="separate"/>
    </w:r>
    <w:r w:rsidR="00E14C52">
      <w:rPr>
        <w:noProof/>
      </w:rPr>
      <w:t>10</w:t>
    </w:r>
    <w:r>
      <w:rPr>
        <w:noProof/>
      </w:rPr>
      <w:fldChar w:fldCharType="end"/>
    </w:r>
  </w:p>
  <w:p w:rsidR="009D2208" w:rsidRDefault="009D22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EE3CC4"/>
    <w:multiLevelType w:val="multilevel"/>
    <w:tmpl w:val="C5EA2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029C6"/>
    <w:multiLevelType w:val="hybridMultilevel"/>
    <w:tmpl w:val="4802D6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E3A"/>
    <w:multiLevelType w:val="multilevel"/>
    <w:tmpl w:val="B120A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66B4D"/>
    <w:multiLevelType w:val="multilevel"/>
    <w:tmpl w:val="8CA2A3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343FFC"/>
    <w:multiLevelType w:val="multilevel"/>
    <w:tmpl w:val="AB2AE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574873"/>
    <w:multiLevelType w:val="multilevel"/>
    <w:tmpl w:val="32544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EE0432"/>
    <w:multiLevelType w:val="multilevel"/>
    <w:tmpl w:val="3E76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916DF5"/>
    <w:multiLevelType w:val="multilevel"/>
    <w:tmpl w:val="19680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5"/>
  </w:num>
  <w:num w:numId="5">
    <w:abstractNumId w:val="10"/>
  </w:num>
  <w:num w:numId="6">
    <w:abstractNumId w:val="9"/>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5D63"/>
    <w:rsid w:val="00000905"/>
    <w:rsid w:val="00001043"/>
    <w:rsid w:val="00001B60"/>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ACB"/>
    <w:rsid w:val="000140A3"/>
    <w:rsid w:val="000140E4"/>
    <w:rsid w:val="00015765"/>
    <w:rsid w:val="00015D27"/>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305EC"/>
    <w:rsid w:val="0003141E"/>
    <w:rsid w:val="0003268A"/>
    <w:rsid w:val="00033831"/>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1CAC"/>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2E9"/>
    <w:rsid w:val="00071799"/>
    <w:rsid w:val="00073485"/>
    <w:rsid w:val="00073F34"/>
    <w:rsid w:val="00074453"/>
    <w:rsid w:val="000749CB"/>
    <w:rsid w:val="00076BAA"/>
    <w:rsid w:val="0007795A"/>
    <w:rsid w:val="00077A94"/>
    <w:rsid w:val="00080B9C"/>
    <w:rsid w:val="00081E94"/>
    <w:rsid w:val="00082A25"/>
    <w:rsid w:val="00082EE8"/>
    <w:rsid w:val="0008472C"/>
    <w:rsid w:val="00084BA4"/>
    <w:rsid w:val="00084FDE"/>
    <w:rsid w:val="00085B67"/>
    <w:rsid w:val="00085DBE"/>
    <w:rsid w:val="00086C0D"/>
    <w:rsid w:val="00086FC8"/>
    <w:rsid w:val="00087295"/>
    <w:rsid w:val="000928EF"/>
    <w:rsid w:val="000930D6"/>
    <w:rsid w:val="000A0E03"/>
    <w:rsid w:val="000A0E19"/>
    <w:rsid w:val="000A1401"/>
    <w:rsid w:val="000A29A5"/>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D70"/>
    <w:rsid w:val="000B3F25"/>
    <w:rsid w:val="000B47D5"/>
    <w:rsid w:val="000B4D06"/>
    <w:rsid w:val="000B68A0"/>
    <w:rsid w:val="000C026E"/>
    <w:rsid w:val="000C04C9"/>
    <w:rsid w:val="000C04CA"/>
    <w:rsid w:val="000C0B48"/>
    <w:rsid w:val="000C1915"/>
    <w:rsid w:val="000C60B5"/>
    <w:rsid w:val="000C7170"/>
    <w:rsid w:val="000C725D"/>
    <w:rsid w:val="000D0FE0"/>
    <w:rsid w:val="000D22BC"/>
    <w:rsid w:val="000D2526"/>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B8D"/>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5B33"/>
    <w:rsid w:val="00126AC7"/>
    <w:rsid w:val="0013031F"/>
    <w:rsid w:val="001305D8"/>
    <w:rsid w:val="00130AB8"/>
    <w:rsid w:val="0013120D"/>
    <w:rsid w:val="00131F99"/>
    <w:rsid w:val="00133224"/>
    <w:rsid w:val="00133804"/>
    <w:rsid w:val="00133C93"/>
    <w:rsid w:val="001341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26E9"/>
    <w:rsid w:val="001627BA"/>
    <w:rsid w:val="00163B0D"/>
    <w:rsid w:val="00164DEB"/>
    <w:rsid w:val="00164F40"/>
    <w:rsid w:val="0016518B"/>
    <w:rsid w:val="00165B4D"/>
    <w:rsid w:val="00171CC5"/>
    <w:rsid w:val="0017321C"/>
    <w:rsid w:val="00173298"/>
    <w:rsid w:val="00173A7F"/>
    <w:rsid w:val="00174C45"/>
    <w:rsid w:val="00175AB3"/>
    <w:rsid w:val="0017628E"/>
    <w:rsid w:val="0017675A"/>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6C4E"/>
    <w:rsid w:val="00197340"/>
    <w:rsid w:val="001A0D22"/>
    <w:rsid w:val="001A1344"/>
    <w:rsid w:val="001A19D8"/>
    <w:rsid w:val="001A1E1D"/>
    <w:rsid w:val="001A2252"/>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C2"/>
    <w:rsid w:val="001B6F51"/>
    <w:rsid w:val="001C041A"/>
    <w:rsid w:val="001C08A5"/>
    <w:rsid w:val="001C0BBD"/>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E15B0"/>
    <w:rsid w:val="001E2143"/>
    <w:rsid w:val="001E2495"/>
    <w:rsid w:val="001E27E3"/>
    <w:rsid w:val="001E392C"/>
    <w:rsid w:val="001E41E9"/>
    <w:rsid w:val="001E4978"/>
    <w:rsid w:val="001E71B8"/>
    <w:rsid w:val="001E720E"/>
    <w:rsid w:val="001E7270"/>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1B31"/>
    <w:rsid w:val="0020294D"/>
    <w:rsid w:val="0020302F"/>
    <w:rsid w:val="00203D7D"/>
    <w:rsid w:val="00204E7F"/>
    <w:rsid w:val="0020536B"/>
    <w:rsid w:val="00205FF3"/>
    <w:rsid w:val="00207EEB"/>
    <w:rsid w:val="0021036B"/>
    <w:rsid w:val="0021064C"/>
    <w:rsid w:val="002116B4"/>
    <w:rsid w:val="00211897"/>
    <w:rsid w:val="00212B01"/>
    <w:rsid w:val="00212C10"/>
    <w:rsid w:val="00212FE4"/>
    <w:rsid w:val="002144AF"/>
    <w:rsid w:val="00216A26"/>
    <w:rsid w:val="00221B96"/>
    <w:rsid w:val="00222E52"/>
    <w:rsid w:val="00224E56"/>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288"/>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64E90"/>
    <w:rsid w:val="0027118F"/>
    <w:rsid w:val="00271AE0"/>
    <w:rsid w:val="00271F16"/>
    <w:rsid w:val="002733BB"/>
    <w:rsid w:val="00274251"/>
    <w:rsid w:val="0027664C"/>
    <w:rsid w:val="00276C4B"/>
    <w:rsid w:val="00276F7C"/>
    <w:rsid w:val="00276FD7"/>
    <w:rsid w:val="00277E0A"/>
    <w:rsid w:val="00280052"/>
    <w:rsid w:val="0028042C"/>
    <w:rsid w:val="0028163E"/>
    <w:rsid w:val="00282251"/>
    <w:rsid w:val="00283631"/>
    <w:rsid w:val="00283A4C"/>
    <w:rsid w:val="00284009"/>
    <w:rsid w:val="0028557D"/>
    <w:rsid w:val="00285650"/>
    <w:rsid w:val="00285BFD"/>
    <w:rsid w:val="00285CB8"/>
    <w:rsid w:val="00286059"/>
    <w:rsid w:val="002861EF"/>
    <w:rsid w:val="0028677B"/>
    <w:rsid w:val="0028798F"/>
    <w:rsid w:val="00287A9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90D"/>
    <w:rsid w:val="002B5A35"/>
    <w:rsid w:val="002B5C2D"/>
    <w:rsid w:val="002B6237"/>
    <w:rsid w:val="002B721C"/>
    <w:rsid w:val="002B764F"/>
    <w:rsid w:val="002B7977"/>
    <w:rsid w:val="002B7E26"/>
    <w:rsid w:val="002C09C9"/>
    <w:rsid w:val="002C0B61"/>
    <w:rsid w:val="002C0F51"/>
    <w:rsid w:val="002C0FB0"/>
    <w:rsid w:val="002C2F33"/>
    <w:rsid w:val="002C32CE"/>
    <w:rsid w:val="002C43FE"/>
    <w:rsid w:val="002C55EE"/>
    <w:rsid w:val="002C5FBF"/>
    <w:rsid w:val="002C6E4B"/>
    <w:rsid w:val="002C6EAB"/>
    <w:rsid w:val="002C7159"/>
    <w:rsid w:val="002C7C0A"/>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3C76"/>
    <w:rsid w:val="002E4229"/>
    <w:rsid w:val="002E4424"/>
    <w:rsid w:val="002E5E20"/>
    <w:rsid w:val="002E67F7"/>
    <w:rsid w:val="002E6AA9"/>
    <w:rsid w:val="002E6B1A"/>
    <w:rsid w:val="002E6E49"/>
    <w:rsid w:val="002E785D"/>
    <w:rsid w:val="002E789F"/>
    <w:rsid w:val="002E7CB9"/>
    <w:rsid w:val="002F0FCE"/>
    <w:rsid w:val="002F125D"/>
    <w:rsid w:val="002F1336"/>
    <w:rsid w:val="002F134D"/>
    <w:rsid w:val="002F1ADA"/>
    <w:rsid w:val="002F1E64"/>
    <w:rsid w:val="002F2E7F"/>
    <w:rsid w:val="002F2EA5"/>
    <w:rsid w:val="002F3DA3"/>
    <w:rsid w:val="002F40B5"/>
    <w:rsid w:val="002F4E1D"/>
    <w:rsid w:val="002F5194"/>
    <w:rsid w:val="002F5381"/>
    <w:rsid w:val="002F53B7"/>
    <w:rsid w:val="002F6E01"/>
    <w:rsid w:val="002F73DB"/>
    <w:rsid w:val="002F77A8"/>
    <w:rsid w:val="003015B3"/>
    <w:rsid w:val="00301803"/>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4FB6"/>
    <w:rsid w:val="0033633B"/>
    <w:rsid w:val="00336BA1"/>
    <w:rsid w:val="00340741"/>
    <w:rsid w:val="003409F4"/>
    <w:rsid w:val="00341917"/>
    <w:rsid w:val="00343522"/>
    <w:rsid w:val="003454B5"/>
    <w:rsid w:val="00346D4C"/>
    <w:rsid w:val="00350976"/>
    <w:rsid w:val="00351015"/>
    <w:rsid w:val="00351765"/>
    <w:rsid w:val="00352393"/>
    <w:rsid w:val="003524E1"/>
    <w:rsid w:val="003527EF"/>
    <w:rsid w:val="0035477E"/>
    <w:rsid w:val="0035489F"/>
    <w:rsid w:val="003549A6"/>
    <w:rsid w:val="00354D46"/>
    <w:rsid w:val="00354FDF"/>
    <w:rsid w:val="003554F0"/>
    <w:rsid w:val="003563C8"/>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76CA1"/>
    <w:rsid w:val="00380373"/>
    <w:rsid w:val="003805E7"/>
    <w:rsid w:val="00380783"/>
    <w:rsid w:val="00381696"/>
    <w:rsid w:val="00381A9B"/>
    <w:rsid w:val="00381ABA"/>
    <w:rsid w:val="00381FEC"/>
    <w:rsid w:val="003825EB"/>
    <w:rsid w:val="00382C6A"/>
    <w:rsid w:val="003833D3"/>
    <w:rsid w:val="0038477C"/>
    <w:rsid w:val="00384EA2"/>
    <w:rsid w:val="003864FC"/>
    <w:rsid w:val="00387196"/>
    <w:rsid w:val="00387432"/>
    <w:rsid w:val="00387540"/>
    <w:rsid w:val="0038758F"/>
    <w:rsid w:val="00387840"/>
    <w:rsid w:val="0039069F"/>
    <w:rsid w:val="003907F4"/>
    <w:rsid w:val="00391910"/>
    <w:rsid w:val="003926DE"/>
    <w:rsid w:val="0039314E"/>
    <w:rsid w:val="00393E63"/>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3536"/>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D8A"/>
    <w:rsid w:val="003D7240"/>
    <w:rsid w:val="003E197F"/>
    <w:rsid w:val="003E1C0E"/>
    <w:rsid w:val="003E2932"/>
    <w:rsid w:val="003E2E95"/>
    <w:rsid w:val="003E328D"/>
    <w:rsid w:val="003E3C3A"/>
    <w:rsid w:val="003E4EB5"/>
    <w:rsid w:val="003E55DE"/>
    <w:rsid w:val="003E55EC"/>
    <w:rsid w:val="003F29EE"/>
    <w:rsid w:val="003F2BA1"/>
    <w:rsid w:val="003F2DA6"/>
    <w:rsid w:val="003F3130"/>
    <w:rsid w:val="003F3FCC"/>
    <w:rsid w:val="003F4022"/>
    <w:rsid w:val="003F4074"/>
    <w:rsid w:val="003F44A7"/>
    <w:rsid w:val="003F49EB"/>
    <w:rsid w:val="003F4C9D"/>
    <w:rsid w:val="003F5662"/>
    <w:rsid w:val="003F56C5"/>
    <w:rsid w:val="003F6828"/>
    <w:rsid w:val="0040035A"/>
    <w:rsid w:val="00401F63"/>
    <w:rsid w:val="004022A9"/>
    <w:rsid w:val="004035E2"/>
    <w:rsid w:val="00405052"/>
    <w:rsid w:val="0040689C"/>
    <w:rsid w:val="00406923"/>
    <w:rsid w:val="00410A5D"/>
    <w:rsid w:val="004125C3"/>
    <w:rsid w:val="004125C8"/>
    <w:rsid w:val="004136B6"/>
    <w:rsid w:val="00415367"/>
    <w:rsid w:val="004156D0"/>
    <w:rsid w:val="00415D91"/>
    <w:rsid w:val="00420EA3"/>
    <w:rsid w:val="00421F57"/>
    <w:rsid w:val="00423122"/>
    <w:rsid w:val="004232C3"/>
    <w:rsid w:val="00423E79"/>
    <w:rsid w:val="004244BB"/>
    <w:rsid w:val="00425470"/>
    <w:rsid w:val="00425775"/>
    <w:rsid w:val="0042666E"/>
    <w:rsid w:val="004267FF"/>
    <w:rsid w:val="00426A20"/>
    <w:rsid w:val="00426C55"/>
    <w:rsid w:val="004276A8"/>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0F2E"/>
    <w:rsid w:val="004416D1"/>
    <w:rsid w:val="00441FC5"/>
    <w:rsid w:val="00443445"/>
    <w:rsid w:val="00443B4F"/>
    <w:rsid w:val="00444788"/>
    <w:rsid w:val="00445699"/>
    <w:rsid w:val="004456E9"/>
    <w:rsid w:val="00445AA8"/>
    <w:rsid w:val="00446350"/>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DD3"/>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DB9"/>
    <w:rsid w:val="00484197"/>
    <w:rsid w:val="004856B2"/>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9F2"/>
    <w:rsid w:val="004B02C7"/>
    <w:rsid w:val="004B2744"/>
    <w:rsid w:val="004B2E5C"/>
    <w:rsid w:val="004B3399"/>
    <w:rsid w:val="004B34C9"/>
    <w:rsid w:val="004B45D2"/>
    <w:rsid w:val="004B46F4"/>
    <w:rsid w:val="004B5589"/>
    <w:rsid w:val="004B68A0"/>
    <w:rsid w:val="004C00D7"/>
    <w:rsid w:val="004C0174"/>
    <w:rsid w:val="004C0CF0"/>
    <w:rsid w:val="004C1716"/>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4E"/>
    <w:rsid w:val="004D7173"/>
    <w:rsid w:val="004D765E"/>
    <w:rsid w:val="004D777E"/>
    <w:rsid w:val="004D77B9"/>
    <w:rsid w:val="004E0486"/>
    <w:rsid w:val="004E14DD"/>
    <w:rsid w:val="004E1602"/>
    <w:rsid w:val="004E34A7"/>
    <w:rsid w:val="004E5336"/>
    <w:rsid w:val="004E53C9"/>
    <w:rsid w:val="004E7353"/>
    <w:rsid w:val="004E7B9D"/>
    <w:rsid w:val="004E7C71"/>
    <w:rsid w:val="004E7E19"/>
    <w:rsid w:val="004F0659"/>
    <w:rsid w:val="004F093D"/>
    <w:rsid w:val="004F1C3E"/>
    <w:rsid w:val="004F2182"/>
    <w:rsid w:val="004F2756"/>
    <w:rsid w:val="004F46CF"/>
    <w:rsid w:val="004F48F5"/>
    <w:rsid w:val="004F577A"/>
    <w:rsid w:val="004F57F0"/>
    <w:rsid w:val="004F5A60"/>
    <w:rsid w:val="004F7415"/>
    <w:rsid w:val="00500BDF"/>
    <w:rsid w:val="00501BFA"/>
    <w:rsid w:val="0050287D"/>
    <w:rsid w:val="00503AC7"/>
    <w:rsid w:val="0050420F"/>
    <w:rsid w:val="00505AA0"/>
    <w:rsid w:val="005075B3"/>
    <w:rsid w:val="00507ABD"/>
    <w:rsid w:val="0051073D"/>
    <w:rsid w:val="005128B6"/>
    <w:rsid w:val="005141B6"/>
    <w:rsid w:val="00515794"/>
    <w:rsid w:val="00515856"/>
    <w:rsid w:val="005159F8"/>
    <w:rsid w:val="005162E2"/>
    <w:rsid w:val="005164BE"/>
    <w:rsid w:val="00516E03"/>
    <w:rsid w:val="00517172"/>
    <w:rsid w:val="0051771B"/>
    <w:rsid w:val="00520B47"/>
    <w:rsid w:val="00521519"/>
    <w:rsid w:val="00521C28"/>
    <w:rsid w:val="00522060"/>
    <w:rsid w:val="00522B51"/>
    <w:rsid w:val="005232C3"/>
    <w:rsid w:val="00523683"/>
    <w:rsid w:val="00523CF2"/>
    <w:rsid w:val="00524358"/>
    <w:rsid w:val="0052446B"/>
    <w:rsid w:val="005244B6"/>
    <w:rsid w:val="00526201"/>
    <w:rsid w:val="005265BB"/>
    <w:rsid w:val="00532BCB"/>
    <w:rsid w:val="00533074"/>
    <w:rsid w:val="0053390E"/>
    <w:rsid w:val="00533A3D"/>
    <w:rsid w:val="00534416"/>
    <w:rsid w:val="005346BD"/>
    <w:rsid w:val="00535DDB"/>
    <w:rsid w:val="005368EE"/>
    <w:rsid w:val="00536C9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26D7"/>
    <w:rsid w:val="00554A6E"/>
    <w:rsid w:val="00556E8B"/>
    <w:rsid w:val="0055737F"/>
    <w:rsid w:val="00557F14"/>
    <w:rsid w:val="00560DAA"/>
    <w:rsid w:val="00560EF1"/>
    <w:rsid w:val="005613C5"/>
    <w:rsid w:val="00563EAD"/>
    <w:rsid w:val="0056625D"/>
    <w:rsid w:val="005665F4"/>
    <w:rsid w:val="00567D83"/>
    <w:rsid w:val="00570995"/>
    <w:rsid w:val="00571471"/>
    <w:rsid w:val="005721F8"/>
    <w:rsid w:val="00573165"/>
    <w:rsid w:val="00573CA9"/>
    <w:rsid w:val="00574987"/>
    <w:rsid w:val="00575C9D"/>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61CD"/>
    <w:rsid w:val="005E6CC6"/>
    <w:rsid w:val="005E7E68"/>
    <w:rsid w:val="005F070C"/>
    <w:rsid w:val="005F0ED6"/>
    <w:rsid w:val="005F12FB"/>
    <w:rsid w:val="005F17CA"/>
    <w:rsid w:val="005F25F6"/>
    <w:rsid w:val="005F2ABA"/>
    <w:rsid w:val="005F3800"/>
    <w:rsid w:val="005F3F86"/>
    <w:rsid w:val="005F3FE1"/>
    <w:rsid w:val="005F42B1"/>
    <w:rsid w:val="005F4642"/>
    <w:rsid w:val="005F46DA"/>
    <w:rsid w:val="005F4BBB"/>
    <w:rsid w:val="005F4C04"/>
    <w:rsid w:val="005F5169"/>
    <w:rsid w:val="005F7D4D"/>
    <w:rsid w:val="005F7F7D"/>
    <w:rsid w:val="00600724"/>
    <w:rsid w:val="00600F0A"/>
    <w:rsid w:val="0060177A"/>
    <w:rsid w:val="006027E9"/>
    <w:rsid w:val="00602E2A"/>
    <w:rsid w:val="006035CE"/>
    <w:rsid w:val="00603796"/>
    <w:rsid w:val="006065BA"/>
    <w:rsid w:val="00606C3C"/>
    <w:rsid w:val="0060740F"/>
    <w:rsid w:val="006078BE"/>
    <w:rsid w:val="00607B57"/>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3439"/>
    <w:rsid w:val="00633566"/>
    <w:rsid w:val="006335D4"/>
    <w:rsid w:val="00633DB1"/>
    <w:rsid w:val="00635105"/>
    <w:rsid w:val="00635687"/>
    <w:rsid w:val="0063581F"/>
    <w:rsid w:val="00636A3E"/>
    <w:rsid w:val="00636B04"/>
    <w:rsid w:val="00637307"/>
    <w:rsid w:val="00637E4D"/>
    <w:rsid w:val="006405FF"/>
    <w:rsid w:val="00641E62"/>
    <w:rsid w:val="006425DC"/>
    <w:rsid w:val="00644B13"/>
    <w:rsid w:val="0064520D"/>
    <w:rsid w:val="00645640"/>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75"/>
    <w:rsid w:val="00657FC6"/>
    <w:rsid w:val="006608C1"/>
    <w:rsid w:val="00660C6A"/>
    <w:rsid w:val="00660DF8"/>
    <w:rsid w:val="00662640"/>
    <w:rsid w:val="00662990"/>
    <w:rsid w:val="00662E20"/>
    <w:rsid w:val="006639DE"/>
    <w:rsid w:val="00664B20"/>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5E4"/>
    <w:rsid w:val="006947B7"/>
    <w:rsid w:val="00694D2A"/>
    <w:rsid w:val="006953C2"/>
    <w:rsid w:val="006966E1"/>
    <w:rsid w:val="00696F29"/>
    <w:rsid w:val="0069725A"/>
    <w:rsid w:val="0069765B"/>
    <w:rsid w:val="006976FD"/>
    <w:rsid w:val="006A0E3B"/>
    <w:rsid w:val="006A1224"/>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1B13"/>
    <w:rsid w:val="006C1ECD"/>
    <w:rsid w:val="006C2BD9"/>
    <w:rsid w:val="006C2FFD"/>
    <w:rsid w:val="006C3B5E"/>
    <w:rsid w:val="006C4D7D"/>
    <w:rsid w:val="006C5A6F"/>
    <w:rsid w:val="006C5CA2"/>
    <w:rsid w:val="006C6459"/>
    <w:rsid w:val="006C79AD"/>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2CF9"/>
    <w:rsid w:val="006E4721"/>
    <w:rsid w:val="006E47BB"/>
    <w:rsid w:val="006E51E3"/>
    <w:rsid w:val="006E592A"/>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C9E"/>
    <w:rsid w:val="00701EB6"/>
    <w:rsid w:val="00701ECE"/>
    <w:rsid w:val="007024BE"/>
    <w:rsid w:val="0070303F"/>
    <w:rsid w:val="00703721"/>
    <w:rsid w:val="0070457A"/>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1F15"/>
    <w:rsid w:val="007223F1"/>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4174"/>
    <w:rsid w:val="0073450E"/>
    <w:rsid w:val="0073491D"/>
    <w:rsid w:val="00734C77"/>
    <w:rsid w:val="0073513E"/>
    <w:rsid w:val="00735605"/>
    <w:rsid w:val="00736C20"/>
    <w:rsid w:val="007408F0"/>
    <w:rsid w:val="00741325"/>
    <w:rsid w:val="00741E98"/>
    <w:rsid w:val="0074493F"/>
    <w:rsid w:val="007453A4"/>
    <w:rsid w:val="00745422"/>
    <w:rsid w:val="007457A6"/>
    <w:rsid w:val="00745B19"/>
    <w:rsid w:val="00745C10"/>
    <w:rsid w:val="00745D39"/>
    <w:rsid w:val="00747194"/>
    <w:rsid w:val="00747345"/>
    <w:rsid w:val="00747A8C"/>
    <w:rsid w:val="00747E3D"/>
    <w:rsid w:val="00751232"/>
    <w:rsid w:val="007515D7"/>
    <w:rsid w:val="00751694"/>
    <w:rsid w:val="00753984"/>
    <w:rsid w:val="007563BB"/>
    <w:rsid w:val="00756D3B"/>
    <w:rsid w:val="00756FFB"/>
    <w:rsid w:val="00757CFA"/>
    <w:rsid w:val="007605CB"/>
    <w:rsid w:val="0076132C"/>
    <w:rsid w:val="007628A5"/>
    <w:rsid w:val="007632A0"/>
    <w:rsid w:val="00763A15"/>
    <w:rsid w:val="00763BEF"/>
    <w:rsid w:val="0076411C"/>
    <w:rsid w:val="00764EDB"/>
    <w:rsid w:val="0076607E"/>
    <w:rsid w:val="007665C8"/>
    <w:rsid w:val="0076684E"/>
    <w:rsid w:val="00766B5F"/>
    <w:rsid w:val="00766DC3"/>
    <w:rsid w:val="00766EF3"/>
    <w:rsid w:val="00766F23"/>
    <w:rsid w:val="00766F2B"/>
    <w:rsid w:val="00767D36"/>
    <w:rsid w:val="007702EF"/>
    <w:rsid w:val="0077110B"/>
    <w:rsid w:val="007713EC"/>
    <w:rsid w:val="00771E1E"/>
    <w:rsid w:val="00772413"/>
    <w:rsid w:val="00772E2D"/>
    <w:rsid w:val="007733E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022D"/>
    <w:rsid w:val="007A177E"/>
    <w:rsid w:val="007A2236"/>
    <w:rsid w:val="007A29F5"/>
    <w:rsid w:val="007A53EE"/>
    <w:rsid w:val="007A578B"/>
    <w:rsid w:val="007A75AD"/>
    <w:rsid w:val="007A77D8"/>
    <w:rsid w:val="007B0540"/>
    <w:rsid w:val="007B0D1B"/>
    <w:rsid w:val="007B0D74"/>
    <w:rsid w:val="007B243D"/>
    <w:rsid w:val="007B379D"/>
    <w:rsid w:val="007B3C29"/>
    <w:rsid w:val="007B4448"/>
    <w:rsid w:val="007B48D7"/>
    <w:rsid w:val="007B5543"/>
    <w:rsid w:val="007C06A7"/>
    <w:rsid w:val="007C0A94"/>
    <w:rsid w:val="007C3BD2"/>
    <w:rsid w:val="007C3F57"/>
    <w:rsid w:val="007C3FDB"/>
    <w:rsid w:val="007C45B0"/>
    <w:rsid w:val="007C4A9F"/>
    <w:rsid w:val="007C5B9E"/>
    <w:rsid w:val="007C6425"/>
    <w:rsid w:val="007C6D8A"/>
    <w:rsid w:val="007C75E9"/>
    <w:rsid w:val="007C7830"/>
    <w:rsid w:val="007C7A7D"/>
    <w:rsid w:val="007C7E58"/>
    <w:rsid w:val="007C7F3B"/>
    <w:rsid w:val="007D098E"/>
    <w:rsid w:val="007D09EA"/>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FA1"/>
    <w:rsid w:val="007E44AD"/>
    <w:rsid w:val="007E518F"/>
    <w:rsid w:val="007E52AF"/>
    <w:rsid w:val="007E694F"/>
    <w:rsid w:val="007E710D"/>
    <w:rsid w:val="007E7DA2"/>
    <w:rsid w:val="007E7DB4"/>
    <w:rsid w:val="007F083B"/>
    <w:rsid w:val="007F0FFB"/>
    <w:rsid w:val="007F2479"/>
    <w:rsid w:val="007F3BCE"/>
    <w:rsid w:val="007F4127"/>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497"/>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20936"/>
    <w:rsid w:val="008223B6"/>
    <w:rsid w:val="0082334C"/>
    <w:rsid w:val="00823D84"/>
    <w:rsid w:val="00824016"/>
    <w:rsid w:val="0082455E"/>
    <w:rsid w:val="00824A62"/>
    <w:rsid w:val="00826F68"/>
    <w:rsid w:val="0082747B"/>
    <w:rsid w:val="0083094E"/>
    <w:rsid w:val="00832B15"/>
    <w:rsid w:val="00832FB4"/>
    <w:rsid w:val="00835220"/>
    <w:rsid w:val="0083574F"/>
    <w:rsid w:val="008361C8"/>
    <w:rsid w:val="00836329"/>
    <w:rsid w:val="0083663A"/>
    <w:rsid w:val="008416AB"/>
    <w:rsid w:val="008422E6"/>
    <w:rsid w:val="00843ABF"/>
    <w:rsid w:val="00843B26"/>
    <w:rsid w:val="0084517A"/>
    <w:rsid w:val="008454EA"/>
    <w:rsid w:val="00845917"/>
    <w:rsid w:val="00845D1C"/>
    <w:rsid w:val="00845FBA"/>
    <w:rsid w:val="008466AC"/>
    <w:rsid w:val="0084731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3A80"/>
    <w:rsid w:val="008741A1"/>
    <w:rsid w:val="0087592F"/>
    <w:rsid w:val="00875CE3"/>
    <w:rsid w:val="0087636F"/>
    <w:rsid w:val="008766E2"/>
    <w:rsid w:val="008772C1"/>
    <w:rsid w:val="0088001A"/>
    <w:rsid w:val="0088164C"/>
    <w:rsid w:val="00882103"/>
    <w:rsid w:val="00882C53"/>
    <w:rsid w:val="00882FB5"/>
    <w:rsid w:val="0088303F"/>
    <w:rsid w:val="0088332D"/>
    <w:rsid w:val="0088338F"/>
    <w:rsid w:val="00883C38"/>
    <w:rsid w:val="00884262"/>
    <w:rsid w:val="00884954"/>
    <w:rsid w:val="00884C77"/>
    <w:rsid w:val="00884F79"/>
    <w:rsid w:val="00885846"/>
    <w:rsid w:val="00886078"/>
    <w:rsid w:val="0088761B"/>
    <w:rsid w:val="00890201"/>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41C"/>
    <w:rsid w:val="008A350B"/>
    <w:rsid w:val="008A449E"/>
    <w:rsid w:val="008A549A"/>
    <w:rsid w:val="008A5E69"/>
    <w:rsid w:val="008A6EDE"/>
    <w:rsid w:val="008A6F69"/>
    <w:rsid w:val="008A73B9"/>
    <w:rsid w:val="008B1CBB"/>
    <w:rsid w:val="008B2AD0"/>
    <w:rsid w:val="008B2CDA"/>
    <w:rsid w:val="008B2D16"/>
    <w:rsid w:val="008B3F1F"/>
    <w:rsid w:val="008B41C0"/>
    <w:rsid w:val="008B49DD"/>
    <w:rsid w:val="008B4A1C"/>
    <w:rsid w:val="008B584D"/>
    <w:rsid w:val="008B7534"/>
    <w:rsid w:val="008B7733"/>
    <w:rsid w:val="008C0197"/>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56F3"/>
    <w:rsid w:val="00900A1E"/>
    <w:rsid w:val="0090184B"/>
    <w:rsid w:val="00901993"/>
    <w:rsid w:val="0090314D"/>
    <w:rsid w:val="0090363A"/>
    <w:rsid w:val="009041B5"/>
    <w:rsid w:val="009044C0"/>
    <w:rsid w:val="0090546F"/>
    <w:rsid w:val="009057F6"/>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4213"/>
    <w:rsid w:val="00944C0A"/>
    <w:rsid w:val="00944F80"/>
    <w:rsid w:val="009451F8"/>
    <w:rsid w:val="00945805"/>
    <w:rsid w:val="009473DF"/>
    <w:rsid w:val="009516B0"/>
    <w:rsid w:val="0095249E"/>
    <w:rsid w:val="00952999"/>
    <w:rsid w:val="00954725"/>
    <w:rsid w:val="009559DA"/>
    <w:rsid w:val="00957150"/>
    <w:rsid w:val="00957A0E"/>
    <w:rsid w:val="009603B8"/>
    <w:rsid w:val="0096094F"/>
    <w:rsid w:val="00961938"/>
    <w:rsid w:val="009624A0"/>
    <w:rsid w:val="00963785"/>
    <w:rsid w:val="00964102"/>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801EF"/>
    <w:rsid w:val="009802BB"/>
    <w:rsid w:val="00980E4B"/>
    <w:rsid w:val="009824D9"/>
    <w:rsid w:val="00983290"/>
    <w:rsid w:val="00983627"/>
    <w:rsid w:val="009853D9"/>
    <w:rsid w:val="00985C23"/>
    <w:rsid w:val="0098602B"/>
    <w:rsid w:val="009864F5"/>
    <w:rsid w:val="00986F7B"/>
    <w:rsid w:val="00990327"/>
    <w:rsid w:val="00990EEF"/>
    <w:rsid w:val="00991CAB"/>
    <w:rsid w:val="0099247A"/>
    <w:rsid w:val="00994381"/>
    <w:rsid w:val="009949B2"/>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208"/>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A002E1"/>
    <w:rsid w:val="00A00D00"/>
    <w:rsid w:val="00A022DB"/>
    <w:rsid w:val="00A024BD"/>
    <w:rsid w:val="00A025FE"/>
    <w:rsid w:val="00A027A2"/>
    <w:rsid w:val="00A036BF"/>
    <w:rsid w:val="00A03C3C"/>
    <w:rsid w:val="00A03C50"/>
    <w:rsid w:val="00A04CCB"/>
    <w:rsid w:val="00A06998"/>
    <w:rsid w:val="00A074F6"/>
    <w:rsid w:val="00A12ED6"/>
    <w:rsid w:val="00A13CC3"/>
    <w:rsid w:val="00A150E0"/>
    <w:rsid w:val="00A16FC6"/>
    <w:rsid w:val="00A174C7"/>
    <w:rsid w:val="00A17843"/>
    <w:rsid w:val="00A1792F"/>
    <w:rsid w:val="00A217DD"/>
    <w:rsid w:val="00A2196E"/>
    <w:rsid w:val="00A2207A"/>
    <w:rsid w:val="00A22218"/>
    <w:rsid w:val="00A231B6"/>
    <w:rsid w:val="00A2512F"/>
    <w:rsid w:val="00A251B3"/>
    <w:rsid w:val="00A252AA"/>
    <w:rsid w:val="00A2574A"/>
    <w:rsid w:val="00A26129"/>
    <w:rsid w:val="00A30942"/>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3DB5"/>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5F76"/>
    <w:rsid w:val="00A562F2"/>
    <w:rsid w:val="00A56803"/>
    <w:rsid w:val="00A56A5B"/>
    <w:rsid w:val="00A56EB1"/>
    <w:rsid w:val="00A56FC0"/>
    <w:rsid w:val="00A5718F"/>
    <w:rsid w:val="00A57D05"/>
    <w:rsid w:val="00A57F95"/>
    <w:rsid w:val="00A60555"/>
    <w:rsid w:val="00A60DB8"/>
    <w:rsid w:val="00A6107E"/>
    <w:rsid w:val="00A6214D"/>
    <w:rsid w:val="00A6235A"/>
    <w:rsid w:val="00A6331E"/>
    <w:rsid w:val="00A6456B"/>
    <w:rsid w:val="00A6475B"/>
    <w:rsid w:val="00A649FD"/>
    <w:rsid w:val="00A656A7"/>
    <w:rsid w:val="00A65E4B"/>
    <w:rsid w:val="00A67D38"/>
    <w:rsid w:val="00A700D8"/>
    <w:rsid w:val="00A70B1F"/>
    <w:rsid w:val="00A70CA4"/>
    <w:rsid w:val="00A710D9"/>
    <w:rsid w:val="00A71171"/>
    <w:rsid w:val="00A71D63"/>
    <w:rsid w:val="00A72189"/>
    <w:rsid w:val="00A730B8"/>
    <w:rsid w:val="00A73515"/>
    <w:rsid w:val="00A738FC"/>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285F"/>
    <w:rsid w:val="00AB4482"/>
    <w:rsid w:val="00AB51F1"/>
    <w:rsid w:val="00AB57B3"/>
    <w:rsid w:val="00AB5E3F"/>
    <w:rsid w:val="00AB6D5E"/>
    <w:rsid w:val="00AB7C17"/>
    <w:rsid w:val="00AC026F"/>
    <w:rsid w:val="00AC0A8F"/>
    <w:rsid w:val="00AC0AD1"/>
    <w:rsid w:val="00AC18D2"/>
    <w:rsid w:val="00AC1939"/>
    <w:rsid w:val="00AC1BCC"/>
    <w:rsid w:val="00AC23AB"/>
    <w:rsid w:val="00AC30B9"/>
    <w:rsid w:val="00AC4234"/>
    <w:rsid w:val="00AC4380"/>
    <w:rsid w:val="00AC4C49"/>
    <w:rsid w:val="00AC4F63"/>
    <w:rsid w:val="00AC71A6"/>
    <w:rsid w:val="00AC7FCC"/>
    <w:rsid w:val="00AD096A"/>
    <w:rsid w:val="00AD13B8"/>
    <w:rsid w:val="00AD1E64"/>
    <w:rsid w:val="00AD4AE8"/>
    <w:rsid w:val="00AD4BEE"/>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BAE"/>
    <w:rsid w:val="00AF6ECE"/>
    <w:rsid w:val="00B01086"/>
    <w:rsid w:val="00B01630"/>
    <w:rsid w:val="00B0217E"/>
    <w:rsid w:val="00B0289F"/>
    <w:rsid w:val="00B03334"/>
    <w:rsid w:val="00B03FD2"/>
    <w:rsid w:val="00B0401C"/>
    <w:rsid w:val="00B052E2"/>
    <w:rsid w:val="00B05A31"/>
    <w:rsid w:val="00B108D0"/>
    <w:rsid w:val="00B131A8"/>
    <w:rsid w:val="00B13B79"/>
    <w:rsid w:val="00B13D9A"/>
    <w:rsid w:val="00B13FBF"/>
    <w:rsid w:val="00B13FC2"/>
    <w:rsid w:val="00B14EDB"/>
    <w:rsid w:val="00B16320"/>
    <w:rsid w:val="00B1642E"/>
    <w:rsid w:val="00B17B51"/>
    <w:rsid w:val="00B20318"/>
    <w:rsid w:val="00B213B0"/>
    <w:rsid w:val="00B22131"/>
    <w:rsid w:val="00B22504"/>
    <w:rsid w:val="00B249A9"/>
    <w:rsid w:val="00B2577D"/>
    <w:rsid w:val="00B25CA1"/>
    <w:rsid w:val="00B2640A"/>
    <w:rsid w:val="00B306CF"/>
    <w:rsid w:val="00B316E5"/>
    <w:rsid w:val="00B328A1"/>
    <w:rsid w:val="00B334FF"/>
    <w:rsid w:val="00B34BFE"/>
    <w:rsid w:val="00B357F4"/>
    <w:rsid w:val="00B36990"/>
    <w:rsid w:val="00B36F32"/>
    <w:rsid w:val="00B3730A"/>
    <w:rsid w:val="00B377CD"/>
    <w:rsid w:val="00B37C42"/>
    <w:rsid w:val="00B40055"/>
    <w:rsid w:val="00B413A7"/>
    <w:rsid w:val="00B417A2"/>
    <w:rsid w:val="00B41C8F"/>
    <w:rsid w:val="00B41E1E"/>
    <w:rsid w:val="00B43364"/>
    <w:rsid w:val="00B44416"/>
    <w:rsid w:val="00B451C9"/>
    <w:rsid w:val="00B45945"/>
    <w:rsid w:val="00B45B06"/>
    <w:rsid w:val="00B45CC2"/>
    <w:rsid w:val="00B5002B"/>
    <w:rsid w:val="00B5005D"/>
    <w:rsid w:val="00B5007C"/>
    <w:rsid w:val="00B505E5"/>
    <w:rsid w:val="00B50736"/>
    <w:rsid w:val="00B51777"/>
    <w:rsid w:val="00B5182E"/>
    <w:rsid w:val="00B524C6"/>
    <w:rsid w:val="00B5337D"/>
    <w:rsid w:val="00B53B5A"/>
    <w:rsid w:val="00B53CFE"/>
    <w:rsid w:val="00B54DE5"/>
    <w:rsid w:val="00B55F67"/>
    <w:rsid w:val="00B57BF5"/>
    <w:rsid w:val="00B60E75"/>
    <w:rsid w:val="00B611E7"/>
    <w:rsid w:val="00B61A9F"/>
    <w:rsid w:val="00B61E47"/>
    <w:rsid w:val="00B624F3"/>
    <w:rsid w:val="00B62D5F"/>
    <w:rsid w:val="00B65D88"/>
    <w:rsid w:val="00B67ABA"/>
    <w:rsid w:val="00B7010E"/>
    <w:rsid w:val="00B71214"/>
    <w:rsid w:val="00B714B4"/>
    <w:rsid w:val="00B715ED"/>
    <w:rsid w:val="00B71E04"/>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F53"/>
    <w:rsid w:val="00B8336F"/>
    <w:rsid w:val="00B838C0"/>
    <w:rsid w:val="00B844B3"/>
    <w:rsid w:val="00B847AA"/>
    <w:rsid w:val="00B847F6"/>
    <w:rsid w:val="00B84BF0"/>
    <w:rsid w:val="00B8617D"/>
    <w:rsid w:val="00B8719B"/>
    <w:rsid w:val="00B87B4B"/>
    <w:rsid w:val="00B913AA"/>
    <w:rsid w:val="00B92131"/>
    <w:rsid w:val="00B93199"/>
    <w:rsid w:val="00B93639"/>
    <w:rsid w:val="00B93FF4"/>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1B83"/>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AE2"/>
    <w:rsid w:val="00C113E5"/>
    <w:rsid w:val="00C11499"/>
    <w:rsid w:val="00C11938"/>
    <w:rsid w:val="00C1232C"/>
    <w:rsid w:val="00C123C3"/>
    <w:rsid w:val="00C13A6E"/>
    <w:rsid w:val="00C13CAF"/>
    <w:rsid w:val="00C14E48"/>
    <w:rsid w:val="00C154E5"/>
    <w:rsid w:val="00C15B32"/>
    <w:rsid w:val="00C15D9B"/>
    <w:rsid w:val="00C16210"/>
    <w:rsid w:val="00C16278"/>
    <w:rsid w:val="00C168EC"/>
    <w:rsid w:val="00C20D12"/>
    <w:rsid w:val="00C20E61"/>
    <w:rsid w:val="00C21C71"/>
    <w:rsid w:val="00C24018"/>
    <w:rsid w:val="00C2408D"/>
    <w:rsid w:val="00C250C9"/>
    <w:rsid w:val="00C2535F"/>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27D4"/>
    <w:rsid w:val="00C42D68"/>
    <w:rsid w:val="00C4322D"/>
    <w:rsid w:val="00C44C75"/>
    <w:rsid w:val="00C45044"/>
    <w:rsid w:val="00C451D8"/>
    <w:rsid w:val="00C453B9"/>
    <w:rsid w:val="00C45FB6"/>
    <w:rsid w:val="00C47DD1"/>
    <w:rsid w:val="00C503D4"/>
    <w:rsid w:val="00C509DB"/>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214"/>
    <w:rsid w:val="00C9580A"/>
    <w:rsid w:val="00C97243"/>
    <w:rsid w:val="00CA0955"/>
    <w:rsid w:val="00CA0E9C"/>
    <w:rsid w:val="00CA1127"/>
    <w:rsid w:val="00CA1396"/>
    <w:rsid w:val="00CA3D8C"/>
    <w:rsid w:val="00CA46DE"/>
    <w:rsid w:val="00CA47E5"/>
    <w:rsid w:val="00CA4ABE"/>
    <w:rsid w:val="00CA5B40"/>
    <w:rsid w:val="00CA728B"/>
    <w:rsid w:val="00CA78A5"/>
    <w:rsid w:val="00CB1715"/>
    <w:rsid w:val="00CB1B60"/>
    <w:rsid w:val="00CB234F"/>
    <w:rsid w:val="00CB3550"/>
    <w:rsid w:val="00CB42CF"/>
    <w:rsid w:val="00CB4898"/>
    <w:rsid w:val="00CB4980"/>
    <w:rsid w:val="00CB551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6359"/>
    <w:rsid w:val="00CF6983"/>
    <w:rsid w:val="00CF69D7"/>
    <w:rsid w:val="00CF69E5"/>
    <w:rsid w:val="00CF77F8"/>
    <w:rsid w:val="00CF7CF7"/>
    <w:rsid w:val="00D009D4"/>
    <w:rsid w:val="00D017DA"/>
    <w:rsid w:val="00D018E1"/>
    <w:rsid w:val="00D01DCC"/>
    <w:rsid w:val="00D025E2"/>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671"/>
    <w:rsid w:val="00D15830"/>
    <w:rsid w:val="00D15B9A"/>
    <w:rsid w:val="00D16400"/>
    <w:rsid w:val="00D1643B"/>
    <w:rsid w:val="00D170C8"/>
    <w:rsid w:val="00D20BC3"/>
    <w:rsid w:val="00D21A17"/>
    <w:rsid w:val="00D21EAA"/>
    <w:rsid w:val="00D22D4A"/>
    <w:rsid w:val="00D23374"/>
    <w:rsid w:val="00D241F2"/>
    <w:rsid w:val="00D2476F"/>
    <w:rsid w:val="00D24943"/>
    <w:rsid w:val="00D24CD1"/>
    <w:rsid w:val="00D24F31"/>
    <w:rsid w:val="00D25C87"/>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C94"/>
    <w:rsid w:val="00D43DF0"/>
    <w:rsid w:val="00D45D03"/>
    <w:rsid w:val="00D46D84"/>
    <w:rsid w:val="00D47799"/>
    <w:rsid w:val="00D47DCC"/>
    <w:rsid w:val="00D504FA"/>
    <w:rsid w:val="00D518FB"/>
    <w:rsid w:val="00D51A08"/>
    <w:rsid w:val="00D51A28"/>
    <w:rsid w:val="00D520D8"/>
    <w:rsid w:val="00D52205"/>
    <w:rsid w:val="00D540FE"/>
    <w:rsid w:val="00D54F46"/>
    <w:rsid w:val="00D5544A"/>
    <w:rsid w:val="00D555FB"/>
    <w:rsid w:val="00D56664"/>
    <w:rsid w:val="00D56F38"/>
    <w:rsid w:val="00D611D7"/>
    <w:rsid w:val="00D624DE"/>
    <w:rsid w:val="00D635E6"/>
    <w:rsid w:val="00D63EC4"/>
    <w:rsid w:val="00D640D6"/>
    <w:rsid w:val="00D66166"/>
    <w:rsid w:val="00D668C1"/>
    <w:rsid w:val="00D669F9"/>
    <w:rsid w:val="00D70CBD"/>
    <w:rsid w:val="00D71AD9"/>
    <w:rsid w:val="00D722D5"/>
    <w:rsid w:val="00D726C7"/>
    <w:rsid w:val="00D72966"/>
    <w:rsid w:val="00D72FDF"/>
    <w:rsid w:val="00D74AB7"/>
    <w:rsid w:val="00D75A17"/>
    <w:rsid w:val="00D75A7A"/>
    <w:rsid w:val="00D75BD7"/>
    <w:rsid w:val="00D75D3A"/>
    <w:rsid w:val="00D77257"/>
    <w:rsid w:val="00D80148"/>
    <w:rsid w:val="00D8033E"/>
    <w:rsid w:val="00D80501"/>
    <w:rsid w:val="00D82911"/>
    <w:rsid w:val="00D829A3"/>
    <w:rsid w:val="00D835A7"/>
    <w:rsid w:val="00D8463B"/>
    <w:rsid w:val="00D84C75"/>
    <w:rsid w:val="00D85070"/>
    <w:rsid w:val="00D86700"/>
    <w:rsid w:val="00D9012E"/>
    <w:rsid w:val="00D90350"/>
    <w:rsid w:val="00D9077C"/>
    <w:rsid w:val="00D90A1B"/>
    <w:rsid w:val="00D91B38"/>
    <w:rsid w:val="00D91FDF"/>
    <w:rsid w:val="00D9216C"/>
    <w:rsid w:val="00D9285E"/>
    <w:rsid w:val="00D928D3"/>
    <w:rsid w:val="00D92B65"/>
    <w:rsid w:val="00D94025"/>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8EF"/>
    <w:rsid w:val="00DC4DF1"/>
    <w:rsid w:val="00DC6721"/>
    <w:rsid w:val="00DC6829"/>
    <w:rsid w:val="00DC69FE"/>
    <w:rsid w:val="00DC7941"/>
    <w:rsid w:val="00DD0382"/>
    <w:rsid w:val="00DD219C"/>
    <w:rsid w:val="00DD7E73"/>
    <w:rsid w:val="00DE1571"/>
    <w:rsid w:val="00DE1627"/>
    <w:rsid w:val="00DE1E7D"/>
    <w:rsid w:val="00DE3E2C"/>
    <w:rsid w:val="00DE4B3A"/>
    <w:rsid w:val="00DE5B47"/>
    <w:rsid w:val="00DE62D9"/>
    <w:rsid w:val="00DE6DFD"/>
    <w:rsid w:val="00DE78E0"/>
    <w:rsid w:val="00DF0972"/>
    <w:rsid w:val="00DF25E4"/>
    <w:rsid w:val="00DF262B"/>
    <w:rsid w:val="00DF27D6"/>
    <w:rsid w:val="00DF36A1"/>
    <w:rsid w:val="00DF39BE"/>
    <w:rsid w:val="00DF4AE6"/>
    <w:rsid w:val="00DF4B3D"/>
    <w:rsid w:val="00DF613B"/>
    <w:rsid w:val="00DF62B7"/>
    <w:rsid w:val="00DF6FD5"/>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4C52"/>
    <w:rsid w:val="00E1504D"/>
    <w:rsid w:val="00E15263"/>
    <w:rsid w:val="00E160AA"/>
    <w:rsid w:val="00E16283"/>
    <w:rsid w:val="00E17470"/>
    <w:rsid w:val="00E17729"/>
    <w:rsid w:val="00E17C02"/>
    <w:rsid w:val="00E22297"/>
    <w:rsid w:val="00E25CAE"/>
    <w:rsid w:val="00E25DF4"/>
    <w:rsid w:val="00E26CFD"/>
    <w:rsid w:val="00E30390"/>
    <w:rsid w:val="00E31726"/>
    <w:rsid w:val="00E31CDD"/>
    <w:rsid w:val="00E320CB"/>
    <w:rsid w:val="00E32C7B"/>
    <w:rsid w:val="00E3334C"/>
    <w:rsid w:val="00E336F9"/>
    <w:rsid w:val="00E33B13"/>
    <w:rsid w:val="00E349A7"/>
    <w:rsid w:val="00E36762"/>
    <w:rsid w:val="00E36863"/>
    <w:rsid w:val="00E36CFC"/>
    <w:rsid w:val="00E36E3A"/>
    <w:rsid w:val="00E37533"/>
    <w:rsid w:val="00E400CA"/>
    <w:rsid w:val="00E418EB"/>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1F8"/>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1CD6"/>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525D"/>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502F"/>
    <w:rsid w:val="00EF53DF"/>
    <w:rsid w:val="00EF5663"/>
    <w:rsid w:val="00EF5D21"/>
    <w:rsid w:val="00EF7B6F"/>
    <w:rsid w:val="00F00AFD"/>
    <w:rsid w:val="00F019FA"/>
    <w:rsid w:val="00F01A8B"/>
    <w:rsid w:val="00F0290A"/>
    <w:rsid w:val="00F03170"/>
    <w:rsid w:val="00F03252"/>
    <w:rsid w:val="00F03378"/>
    <w:rsid w:val="00F03BAA"/>
    <w:rsid w:val="00F03C12"/>
    <w:rsid w:val="00F066B1"/>
    <w:rsid w:val="00F067EB"/>
    <w:rsid w:val="00F1047D"/>
    <w:rsid w:val="00F10FEC"/>
    <w:rsid w:val="00F11601"/>
    <w:rsid w:val="00F139B0"/>
    <w:rsid w:val="00F14478"/>
    <w:rsid w:val="00F14718"/>
    <w:rsid w:val="00F15247"/>
    <w:rsid w:val="00F15CEE"/>
    <w:rsid w:val="00F16622"/>
    <w:rsid w:val="00F173CE"/>
    <w:rsid w:val="00F20A25"/>
    <w:rsid w:val="00F20C7A"/>
    <w:rsid w:val="00F211AD"/>
    <w:rsid w:val="00F215E2"/>
    <w:rsid w:val="00F219CE"/>
    <w:rsid w:val="00F21A85"/>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A98"/>
    <w:rsid w:val="00F31D30"/>
    <w:rsid w:val="00F32BDC"/>
    <w:rsid w:val="00F33C5A"/>
    <w:rsid w:val="00F34286"/>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247"/>
    <w:rsid w:val="00F4672A"/>
    <w:rsid w:val="00F46B94"/>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BB0"/>
    <w:rsid w:val="00F6798A"/>
    <w:rsid w:val="00F67ACA"/>
    <w:rsid w:val="00F7013A"/>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3BDE"/>
    <w:rsid w:val="00F848C4"/>
    <w:rsid w:val="00F851D7"/>
    <w:rsid w:val="00F85C3D"/>
    <w:rsid w:val="00F862E6"/>
    <w:rsid w:val="00F8655B"/>
    <w:rsid w:val="00F86B4F"/>
    <w:rsid w:val="00F87337"/>
    <w:rsid w:val="00F87518"/>
    <w:rsid w:val="00F8769A"/>
    <w:rsid w:val="00F879EE"/>
    <w:rsid w:val="00F87F15"/>
    <w:rsid w:val="00F90D8A"/>
    <w:rsid w:val="00F913E2"/>
    <w:rsid w:val="00F926EE"/>
    <w:rsid w:val="00F92A14"/>
    <w:rsid w:val="00F940FB"/>
    <w:rsid w:val="00F94E94"/>
    <w:rsid w:val="00F9543A"/>
    <w:rsid w:val="00F9589E"/>
    <w:rsid w:val="00F96955"/>
    <w:rsid w:val="00F96F2B"/>
    <w:rsid w:val="00F9745A"/>
    <w:rsid w:val="00FA1430"/>
    <w:rsid w:val="00FA24F3"/>
    <w:rsid w:val="00FA2AE5"/>
    <w:rsid w:val="00FA2F93"/>
    <w:rsid w:val="00FA375A"/>
    <w:rsid w:val="00FA397C"/>
    <w:rsid w:val="00FA4391"/>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E00A0"/>
    <w:rsid w:val="00FE0219"/>
    <w:rsid w:val="00FE0413"/>
    <w:rsid w:val="00FE045F"/>
    <w:rsid w:val="00FE0B24"/>
    <w:rsid w:val="00FE17A1"/>
    <w:rsid w:val="00FE191A"/>
    <w:rsid w:val="00FE1D23"/>
    <w:rsid w:val="00FE2561"/>
    <w:rsid w:val="00FE3FBA"/>
    <w:rsid w:val="00FE5126"/>
    <w:rsid w:val="00FE524B"/>
    <w:rsid w:val="00FE5D63"/>
    <w:rsid w:val="00FE65CE"/>
    <w:rsid w:val="00FE704B"/>
    <w:rsid w:val="00FE7064"/>
    <w:rsid w:val="00FE7911"/>
    <w:rsid w:val="00FF0035"/>
    <w:rsid w:val="00FF04BE"/>
    <w:rsid w:val="00FF13C2"/>
    <w:rsid w:val="00FF153A"/>
    <w:rsid w:val="00FF1951"/>
    <w:rsid w:val="00FF1976"/>
    <w:rsid w:val="00FF1BC8"/>
    <w:rsid w:val="00FF1F80"/>
    <w:rsid w:val="00FF2989"/>
    <w:rsid w:val="00FF2B9B"/>
    <w:rsid w:val="00FF2FC7"/>
    <w:rsid w:val="00FF430C"/>
    <w:rsid w:val="00FF459C"/>
    <w:rsid w:val="00FF4D89"/>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character" w:customStyle="1" w:styleId="7Exact">
    <w:name w:val="Основной текст (7) Exact"/>
    <w:basedOn w:val="a0"/>
    <w:rsid w:val="00E14C52"/>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sid w:val="00E14C52"/>
    <w:rPr>
      <w:rFonts w:ascii="Times New Roman" w:eastAsia="Times New Roman" w:hAnsi="Times New Roman" w:cs="Times New Roman"/>
      <w:b w:val="0"/>
      <w:bCs w:val="0"/>
      <w:i/>
      <w:iCs/>
      <w:smallCaps w:val="0"/>
      <w:strike w:val="0"/>
      <w:u w:val="none"/>
    </w:rPr>
  </w:style>
  <w:style w:type="character" w:customStyle="1" w:styleId="5Exact">
    <w:name w:val="Основной текст (5) Exact"/>
    <w:basedOn w:val="a0"/>
    <w:rsid w:val="00E14C52"/>
    <w:rPr>
      <w:rFonts w:ascii="Times New Roman" w:eastAsia="Times New Roman" w:hAnsi="Times New Roman" w:cs="Times New Roman"/>
      <w:b/>
      <w:bCs/>
      <w:i w:val="0"/>
      <w:iCs w:val="0"/>
      <w:smallCaps w:val="0"/>
      <w:strike w:val="0"/>
      <w:sz w:val="19"/>
      <w:szCs w:val="19"/>
      <w:u w:val="none"/>
    </w:rPr>
  </w:style>
  <w:style w:type="character" w:customStyle="1" w:styleId="61">
    <w:name w:val="Основной текст (6)_"/>
    <w:basedOn w:val="a0"/>
    <w:link w:val="62"/>
    <w:rsid w:val="00E14C52"/>
    <w:rPr>
      <w:rFonts w:ascii="Times New Roman" w:eastAsia="Times New Roman" w:hAnsi="Times New Roman"/>
      <w:b/>
      <w:bCs/>
      <w:shd w:val="clear" w:color="auto" w:fill="FFFFFF"/>
    </w:rPr>
  </w:style>
  <w:style w:type="character" w:customStyle="1" w:styleId="29pt">
    <w:name w:val="Основной текст (2) + 9 pt"/>
    <w:basedOn w:val="21"/>
    <w:rsid w:val="00E14C5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2pt">
    <w:name w:val="Основной текст (2) + 12 pt"/>
    <w:basedOn w:val="21"/>
    <w:rsid w:val="00E14C5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3">
    <w:name w:val="Основной текст (9)_"/>
    <w:basedOn w:val="a0"/>
    <w:link w:val="94"/>
    <w:rsid w:val="00E14C52"/>
    <w:rPr>
      <w:rFonts w:ascii="Times New Roman" w:eastAsia="Times New Roman" w:hAnsi="Times New Roman"/>
      <w:i/>
      <w:iCs/>
      <w:shd w:val="clear" w:color="auto" w:fill="FFFFFF"/>
    </w:rPr>
  </w:style>
  <w:style w:type="character" w:customStyle="1" w:styleId="103">
    <w:name w:val="Основной текст (10)"/>
    <w:basedOn w:val="a0"/>
    <w:rsid w:val="00E14C52"/>
    <w:rPr>
      <w:rFonts w:ascii="Times New Roman" w:eastAsia="Times New Roman" w:hAnsi="Times New Roman" w:cs="Times New Roman"/>
      <w:b w:val="0"/>
      <w:bCs w:val="0"/>
      <w:i/>
      <w:iCs/>
      <w:smallCaps w:val="0"/>
      <w:strike w:val="0"/>
      <w:sz w:val="20"/>
      <w:szCs w:val="20"/>
      <w:u w:val="none"/>
    </w:rPr>
  </w:style>
  <w:style w:type="character" w:customStyle="1" w:styleId="affffd">
    <w:name w:val="Оглавление_"/>
    <w:basedOn w:val="a0"/>
    <w:link w:val="affffe"/>
    <w:rsid w:val="00E14C52"/>
    <w:rPr>
      <w:rFonts w:ascii="Times New Roman" w:eastAsia="Times New Roman" w:hAnsi="Times New Roman"/>
      <w:shd w:val="clear" w:color="auto" w:fill="FFFFFF"/>
    </w:rPr>
  </w:style>
  <w:style w:type="character" w:customStyle="1" w:styleId="2f8">
    <w:name w:val="Оглавление (2)_"/>
    <w:basedOn w:val="a0"/>
    <w:link w:val="2f9"/>
    <w:rsid w:val="00E14C52"/>
    <w:rPr>
      <w:rFonts w:ascii="Times New Roman" w:eastAsia="Times New Roman" w:hAnsi="Times New Roman"/>
      <w:b/>
      <w:bCs/>
      <w:sz w:val="19"/>
      <w:szCs w:val="19"/>
      <w:shd w:val="clear" w:color="auto" w:fill="FFFFFF"/>
    </w:rPr>
  </w:style>
  <w:style w:type="character" w:customStyle="1" w:styleId="512pt">
    <w:name w:val="Основной текст (5) + 12 pt;Не полужирный"/>
    <w:basedOn w:val="51"/>
    <w:rsid w:val="00E14C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94">
    <w:name w:val="Основной текст (9)"/>
    <w:basedOn w:val="a"/>
    <w:link w:val="93"/>
    <w:rsid w:val="00E14C52"/>
    <w:pPr>
      <w:widowControl w:val="0"/>
      <w:shd w:val="clear" w:color="auto" w:fill="FFFFFF"/>
      <w:spacing w:before="360" w:after="120" w:line="0" w:lineRule="atLeast"/>
      <w:jc w:val="both"/>
    </w:pPr>
    <w:rPr>
      <w:i/>
      <w:iCs/>
      <w:sz w:val="20"/>
      <w:szCs w:val="20"/>
    </w:rPr>
  </w:style>
  <w:style w:type="paragraph" w:customStyle="1" w:styleId="62">
    <w:name w:val="Основной текст (6)"/>
    <w:basedOn w:val="a"/>
    <w:link w:val="61"/>
    <w:rsid w:val="00E14C52"/>
    <w:pPr>
      <w:widowControl w:val="0"/>
      <w:shd w:val="clear" w:color="auto" w:fill="FFFFFF"/>
      <w:spacing w:line="298" w:lineRule="exact"/>
      <w:jc w:val="center"/>
    </w:pPr>
    <w:rPr>
      <w:b/>
      <w:bCs/>
      <w:sz w:val="20"/>
      <w:szCs w:val="20"/>
    </w:rPr>
  </w:style>
  <w:style w:type="paragraph" w:customStyle="1" w:styleId="affffe">
    <w:name w:val="Оглавление"/>
    <w:basedOn w:val="a"/>
    <w:link w:val="affffd"/>
    <w:rsid w:val="00E14C52"/>
    <w:pPr>
      <w:widowControl w:val="0"/>
      <w:shd w:val="clear" w:color="auto" w:fill="FFFFFF"/>
      <w:spacing w:line="552" w:lineRule="exact"/>
      <w:jc w:val="both"/>
    </w:pPr>
    <w:rPr>
      <w:sz w:val="20"/>
      <w:szCs w:val="20"/>
    </w:rPr>
  </w:style>
  <w:style w:type="paragraph" w:customStyle="1" w:styleId="2f9">
    <w:name w:val="Оглавление (2)"/>
    <w:basedOn w:val="a"/>
    <w:link w:val="2f8"/>
    <w:rsid w:val="00E14C52"/>
    <w:pPr>
      <w:widowControl w:val="0"/>
      <w:shd w:val="clear" w:color="auto" w:fill="FFFFFF"/>
      <w:spacing w:before="180" w:after="360" w:line="0" w:lineRule="atLeast"/>
      <w:jc w:val="both"/>
    </w:pPr>
    <w:rPr>
      <w:b/>
      <w:bCs/>
      <w:sz w:val="19"/>
      <w:szCs w:val="19"/>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9508-57B2-412F-83BD-E153009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2023-12-14T05:52:00Z</dcterms:created>
  <dcterms:modified xsi:type="dcterms:W3CDTF">2023-12-14T05:52:00Z</dcterms:modified>
</cp:coreProperties>
</file>