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FB0261" w:rsidP="00F913E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2898"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r>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1" w:name="дата2"/>
      <w:bookmarkEnd w:id="1"/>
      <w:r w:rsidR="00E25DF4">
        <w:rPr>
          <w:sz w:val="28"/>
          <w:lang w:val="en-US"/>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Tr="0015466A">
        <w:trPr>
          <w:cantSplit/>
          <w:trHeight w:val="301"/>
        </w:trPr>
        <w:tc>
          <w:tcPr>
            <w:tcW w:w="9498" w:type="dxa"/>
            <w:tcBorders>
              <w:top w:val="nil"/>
              <w:left w:val="nil"/>
              <w:bottom w:val="nil"/>
              <w:right w:val="nil"/>
            </w:tcBorders>
          </w:tcPr>
          <w:p w:rsidR="00E25DF4" w:rsidRPr="00124AB6" w:rsidRDefault="004113D4" w:rsidP="00560647">
            <w:pPr>
              <w:spacing w:line="240" w:lineRule="exact"/>
              <w:jc w:val="center"/>
              <w:rPr>
                <w:b/>
                <w:sz w:val="28"/>
                <w:szCs w:val="28"/>
              </w:rPr>
            </w:pPr>
            <w:r w:rsidRPr="008E0AC5">
              <w:rPr>
                <w:b/>
                <w:bCs/>
                <w:sz w:val="28"/>
              </w:rPr>
              <w:t>О</w:t>
            </w:r>
            <w:r>
              <w:rPr>
                <w:b/>
                <w:bCs/>
                <w:sz w:val="28"/>
              </w:rPr>
              <w:t xml:space="preserve"> внесении изменений в муниципальную программу</w:t>
            </w:r>
            <w:r w:rsidRPr="008E0AC5">
              <w:rPr>
                <w:b/>
                <w:bCs/>
                <w:sz w:val="28"/>
              </w:rPr>
              <w:t xml:space="preserve"> Поддорского муниципального района </w:t>
            </w:r>
            <w:r w:rsidRPr="00560647">
              <w:rPr>
                <w:b/>
                <w:sz w:val="28"/>
                <w:szCs w:val="28"/>
              </w:rPr>
              <w:t>«</w:t>
            </w:r>
            <w:r w:rsidR="00560647" w:rsidRPr="00560647">
              <w:rPr>
                <w:b/>
                <w:sz w:val="28"/>
                <w:szCs w:val="28"/>
              </w:rPr>
              <w:t>Совершенствование системы управления муниципальной собственностью и земельными ресурсами Поддорского муниципального района»</w:t>
            </w:r>
          </w:p>
        </w:tc>
      </w:tr>
    </w:tbl>
    <w:p w:rsidR="00161E5C" w:rsidRDefault="002D249C" w:rsidP="00161E5C">
      <w:pPr>
        <w:keepNext/>
        <w:tabs>
          <w:tab w:val="left" w:pos="709"/>
        </w:tabs>
        <w:suppressAutoHyphens/>
        <w:jc w:val="both"/>
        <w:rPr>
          <w:sz w:val="28"/>
          <w:szCs w:val="28"/>
        </w:rPr>
      </w:pPr>
      <w:r>
        <w:rPr>
          <w:sz w:val="28"/>
          <w:szCs w:val="28"/>
        </w:rPr>
        <w:t xml:space="preserve"> </w:t>
      </w:r>
    </w:p>
    <w:p w:rsidR="00161E5C" w:rsidRDefault="00161E5C" w:rsidP="00124AB6">
      <w:pPr>
        <w:keepNext/>
        <w:tabs>
          <w:tab w:val="left" w:pos="709"/>
        </w:tabs>
        <w:suppressAutoHyphens/>
        <w:ind w:firstLine="709"/>
        <w:jc w:val="both"/>
        <w:rPr>
          <w:sz w:val="28"/>
          <w:szCs w:val="28"/>
        </w:rPr>
      </w:pPr>
    </w:p>
    <w:p w:rsidR="004113D4" w:rsidRDefault="004113D4" w:rsidP="004113D4">
      <w:pPr>
        <w:ind w:firstLine="709"/>
        <w:jc w:val="both"/>
        <w:rPr>
          <w:b/>
          <w:sz w:val="28"/>
          <w:szCs w:val="28"/>
        </w:rPr>
      </w:pPr>
      <w:r>
        <w:rPr>
          <w:sz w:val="28"/>
          <w:szCs w:val="28"/>
        </w:rPr>
        <w:t xml:space="preserve">Администрация Поддорского муниципального района </w:t>
      </w:r>
      <w:r>
        <w:rPr>
          <w:b/>
          <w:sz w:val="28"/>
          <w:szCs w:val="28"/>
        </w:rPr>
        <w:t>ПОСТАНОВЛЯЕТ:</w:t>
      </w:r>
    </w:p>
    <w:p w:rsidR="00560647" w:rsidRPr="00560647" w:rsidRDefault="00560647" w:rsidP="004113D4">
      <w:pPr>
        <w:ind w:firstLine="709"/>
        <w:jc w:val="both"/>
        <w:rPr>
          <w:sz w:val="28"/>
          <w:szCs w:val="28"/>
        </w:rPr>
      </w:pPr>
      <w:r w:rsidRPr="00560647">
        <w:rPr>
          <w:sz w:val="28"/>
          <w:szCs w:val="28"/>
        </w:rPr>
        <w:t>1. Внести</w:t>
      </w:r>
      <w:r>
        <w:rPr>
          <w:sz w:val="28"/>
          <w:szCs w:val="28"/>
        </w:rPr>
        <w:t xml:space="preserve"> в муниципальную программу Поддорского муниципального района «</w:t>
      </w:r>
      <w:r w:rsidRPr="00AC0AD1">
        <w:rPr>
          <w:sz w:val="28"/>
          <w:szCs w:val="28"/>
        </w:rPr>
        <w:t>Совершенствование системы управления муниципальной собственностью и земельными ресурсами Поддорского му</w:t>
      </w:r>
      <w:r>
        <w:rPr>
          <w:sz w:val="28"/>
          <w:szCs w:val="28"/>
        </w:rPr>
        <w:t>ниципального района</w:t>
      </w:r>
      <w:r w:rsidRPr="00AC0AD1">
        <w:rPr>
          <w:sz w:val="28"/>
          <w:szCs w:val="28"/>
        </w:rPr>
        <w:t>»</w:t>
      </w:r>
      <w:r>
        <w:rPr>
          <w:sz w:val="28"/>
          <w:szCs w:val="28"/>
        </w:rPr>
        <w:t>, утвержденную постановлением Администрации муниципального района от 14.10.2019 № 436, следующие изменения:</w:t>
      </w:r>
    </w:p>
    <w:p w:rsidR="00560647" w:rsidRPr="00560647" w:rsidRDefault="00560647" w:rsidP="004113D4">
      <w:pPr>
        <w:ind w:firstLine="709"/>
        <w:jc w:val="both"/>
        <w:rPr>
          <w:sz w:val="28"/>
          <w:szCs w:val="28"/>
        </w:rPr>
      </w:pPr>
      <w:r>
        <w:rPr>
          <w:sz w:val="28"/>
          <w:szCs w:val="28"/>
        </w:rPr>
        <w:t>1.1. Пункт 6 муниципальной программы изложить в следующей редакции:</w:t>
      </w:r>
    </w:p>
    <w:p w:rsidR="00560647" w:rsidRDefault="00560647" w:rsidP="00560647">
      <w:pPr>
        <w:ind w:firstLine="709"/>
        <w:jc w:val="both"/>
        <w:rPr>
          <w:sz w:val="28"/>
          <w:szCs w:val="28"/>
        </w:rPr>
      </w:pPr>
      <w:r>
        <w:rPr>
          <w:sz w:val="28"/>
          <w:szCs w:val="28"/>
        </w:rPr>
        <w:t>«</w:t>
      </w: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559"/>
        <w:gridCol w:w="1418"/>
        <w:gridCol w:w="1275"/>
        <w:gridCol w:w="1134"/>
        <w:gridCol w:w="1701"/>
      </w:tblGrid>
      <w:tr w:rsidR="00AC2CE5" w:rsidRPr="009D2208" w:rsidTr="006B1A8D">
        <w:tc>
          <w:tcPr>
            <w:tcW w:w="1101" w:type="dxa"/>
            <w:vMerge w:val="restart"/>
            <w:shd w:val="clear" w:color="auto" w:fill="auto"/>
          </w:tcPr>
          <w:p w:rsidR="00AC2CE5" w:rsidRPr="009D2208" w:rsidRDefault="00AC2CE5" w:rsidP="006B1A8D">
            <w:pPr>
              <w:rPr>
                <w:sz w:val="28"/>
                <w:szCs w:val="28"/>
              </w:rPr>
            </w:pPr>
            <w:r w:rsidRPr="009D2208">
              <w:rPr>
                <w:sz w:val="28"/>
                <w:szCs w:val="28"/>
              </w:rPr>
              <w:t>Год</w:t>
            </w:r>
          </w:p>
        </w:tc>
        <w:tc>
          <w:tcPr>
            <w:tcW w:w="1559" w:type="dxa"/>
          </w:tcPr>
          <w:p w:rsidR="00AC2CE5" w:rsidRPr="009D2208" w:rsidRDefault="00AC2CE5" w:rsidP="006B1A8D">
            <w:pPr>
              <w:rPr>
                <w:sz w:val="28"/>
                <w:szCs w:val="28"/>
              </w:rPr>
            </w:pPr>
          </w:p>
        </w:tc>
        <w:tc>
          <w:tcPr>
            <w:tcW w:w="7087" w:type="dxa"/>
            <w:gridSpan w:val="5"/>
            <w:shd w:val="clear" w:color="auto" w:fill="auto"/>
          </w:tcPr>
          <w:p w:rsidR="00AC2CE5" w:rsidRPr="009D2208" w:rsidRDefault="00AC2CE5" w:rsidP="006B1A8D">
            <w:pPr>
              <w:rPr>
                <w:sz w:val="28"/>
                <w:szCs w:val="28"/>
              </w:rPr>
            </w:pPr>
            <w:r w:rsidRPr="009D2208">
              <w:rPr>
                <w:sz w:val="28"/>
                <w:szCs w:val="28"/>
              </w:rPr>
              <w:t>Источник финансирования</w:t>
            </w:r>
          </w:p>
        </w:tc>
      </w:tr>
      <w:tr w:rsidR="00AC2CE5" w:rsidRPr="009D2208" w:rsidTr="006B1A8D">
        <w:tc>
          <w:tcPr>
            <w:tcW w:w="1101" w:type="dxa"/>
            <w:vMerge/>
            <w:shd w:val="clear" w:color="auto" w:fill="auto"/>
          </w:tcPr>
          <w:p w:rsidR="00AC2CE5" w:rsidRPr="009D2208" w:rsidRDefault="00AC2CE5" w:rsidP="006B1A8D">
            <w:pPr>
              <w:rPr>
                <w:sz w:val="28"/>
                <w:szCs w:val="28"/>
              </w:rPr>
            </w:pPr>
          </w:p>
        </w:tc>
        <w:tc>
          <w:tcPr>
            <w:tcW w:w="1559" w:type="dxa"/>
          </w:tcPr>
          <w:p w:rsidR="00AC2CE5" w:rsidRPr="009D2208" w:rsidRDefault="00AC2CE5" w:rsidP="006B1A8D">
            <w:pPr>
              <w:rPr>
                <w:sz w:val="28"/>
                <w:szCs w:val="28"/>
              </w:rPr>
            </w:pPr>
            <w:r w:rsidRPr="009D2208">
              <w:rPr>
                <w:sz w:val="28"/>
                <w:szCs w:val="28"/>
              </w:rPr>
              <w:t>Бюджет муниципального района</w:t>
            </w:r>
          </w:p>
        </w:tc>
        <w:tc>
          <w:tcPr>
            <w:tcW w:w="1559" w:type="dxa"/>
            <w:shd w:val="clear" w:color="auto" w:fill="auto"/>
          </w:tcPr>
          <w:p w:rsidR="00AC2CE5" w:rsidRPr="009D2208" w:rsidRDefault="00AC2CE5" w:rsidP="006B1A8D">
            <w:pPr>
              <w:rPr>
                <w:sz w:val="28"/>
                <w:szCs w:val="28"/>
              </w:rPr>
            </w:pPr>
            <w:r w:rsidRPr="009D2208">
              <w:rPr>
                <w:sz w:val="28"/>
                <w:szCs w:val="28"/>
              </w:rPr>
              <w:t>Областной бюджет</w:t>
            </w:r>
          </w:p>
        </w:tc>
        <w:tc>
          <w:tcPr>
            <w:tcW w:w="1418" w:type="dxa"/>
            <w:shd w:val="clear" w:color="auto" w:fill="auto"/>
          </w:tcPr>
          <w:p w:rsidR="00AC2CE5" w:rsidRPr="009D2208" w:rsidRDefault="00AC2CE5" w:rsidP="006B1A8D">
            <w:pPr>
              <w:rPr>
                <w:sz w:val="28"/>
                <w:szCs w:val="28"/>
              </w:rPr>
            </w:pPr>
            <w:r w:rsidRPr="009D2208">
              <w:rPr>
                <w:sz w:val="28"/>
                <w:szCs w:val="28"/>
              </w:rPr>
              <w:t>Федеральный бюджет</w:t>
            </w:r>
          </w:p>
        </w:tc>
        <w:tc>
          <w:tcPr>
            <w:tcW w:w="1275" w:type="dxa"/>
            <w:shd w:val="clear" w:color="auto" w:fill="auto"/>
          </w:tcPr>
          <w:p w:rsidR="00AC2CE5" w:rsidRPr="009D2208" w:rsidRDefault="00AC2CE5" w:rsidP="006B1A8D">
            <w:pPr>
              <w:rPr>
                <w:sz w:val="28"/>
                <w:szCs w:val="28"/>
              </w:rPr>
            </w:pPr>
            <w:r w:rsidRPr="009D2208">
              <w:rPr>
                <w:sz w:val="28"/>
                <w:szCs w:val="28"/>
              </w:rPr>
              <w:t>Бюджеты поселений</w:t>
            </w:r>
          </w:p>
        </w:tc>
        <w:tc>
          <w:tcPr>
            <w:tcW w:w="1134" w:type="dxa"/>
            <w:shd w:val="clear" w:color="auto" w:fill="auto"/>
          </w:tcPr>
          <w:p w:rsidR="00AC2CE5" w:rsidRPr="009D2208" w:rsidRDefault="00AC2CE5" w:rsidP="006B1A8D">
            <w:pPr>
              <w:rPr>
                <w:sz w:val="28"/>
                <w:szCs w:val="28"/>
              </w:rPr>
            </w:pPr>
            <w:r w:rsidRPr="009D2208">
              <w:rPr>
                <w:sz w:val="28"/>
                <w:szCs w:val="28"/>
              </w:rPr>
              <w:t>Внебюджетные источники</w:t>
            </w:r>
          </w:p>
        </w:tc>
        <w:tc>
          <w:tcPr>
            <w:tcW w:w="1701" w:type="dxa"/>
            <w:shd w:val="clear" w:color="auto" w:fill="auto"/>
          </w:tcPr>
          <w:p w:rsidR="00AC2CE5" w:rsidRPr="009D2208" w:rsidRDefault="00AC2CE5" w:rsidP="006B1A8D">
            <w:pPr>
              <w:rPr>
                <w:sz w:val="28"/>
                <w:szCs w:val="28"/>
              </w:rPr>
            </w:pPr>
            <w:r w:rsidRPr="009D2208">
              <w:rPr>
                <w:sz w:val="28"/>
                <w:szCs w:val="28"/>
              </w:rPr>
              <w:t>Всего</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1</w:t>
            </w:r>
          </w:p>
        </w:tc>
        <w:tc>
          <w:tcPr>
            <w:tcW w:w="1559" w:type="dxa"/>
          </w:tcPr>
          <w:p w:rsidR="00AC2CE5" w:rsidRPr="009D2208" w:rsidRDefault="00AC2CE5" w:rsidP="006B1A8D">
            <w:pPr>
              <w:rPr>
                <w:sz w:val="28"/>
                <w:szCs w:val="28"/>
              </w:rPr>
            </w:pPr>
            <w:r w:rsidRPr="009D2208">
              <w:rPr>
                <w:sz w:val="28"/>
                <w:szCs w:val="28"/>
              </w:rPr>
              <w:t>2</w:t>
            </w:r>
          </w:p>
        </w:tc>
        <w:tc>
          <w:tcPr>
            <w:tcW w:w="1559" w:type="dxa"/>
            <w:shd w:val="clear" w:color="auto" w:fill="auto"/>
          </w:tcPr>
          <w:p w:rsidR="00AC2CE5" w:rsidRPr="009D2208" w:rsidRDefault="00AC2CE5" w:rsidP="006B1A8D">
            <w:pPr>
              <w:rPr>
                <w:sz w:val="28"/>
                <w:szCs w:val="28"/>
              </w:rPr>
            </w:pPr>
            <w:r w:rsidRPr="009D2208">
              <w:rPr>
                <w:sz w:val="28"/>
                <w:szCs w:val="28"/>
              </w:rPr>
              <w:t>3</w:t>
            </w:r>
          </w:p>
        </w:tc>
        <w:tc>
          <w:tcPr>
            <w:tcW w:w="1418" w:type="dxa"/>
            <w:shd w:val="clear" w:color="auto" w:fill="auto"/>
          </w:tcPr>
          <w:p w:rsidR="00AC2CE5" w:rsidRPr="009D2208" w:rsidRDefault="00AC2CE5" w:rsidP="006B1A8D">
            <w:pPr>
              <w:rPr>
                <w:sz w:val="28"/>
                <w:szCs w:val="28"/>
              </w:rPr>
            </w:pPr>
            <w:r w:rsidRPr="009D2208">
              <w:rPr>
                <w:sz w:val="28"/>
                <w:szCs w:val="28"/>
              </w:rPr>
              <w:t>4</w:t>
            </w:r>
          </w:p>
        </w:tc>
        <w:tc>
          <w:tcPr>
            <w:tcW w:w="1275" w:type="dxa"/>
            <w:shd w:val="clear" w:color="auto" w:fill="auto"/>
          </w:tcPr>
          <w:p w:rsidR="00AC2CE5" w:rsidRPr="009D2208" w:rsidRDefault="00AC2CE5" w:rsidP="006B1A8D">
            <w:pPr>
              <w:rPr>
                <w:sz w:val="28"/>
                <w:szCs w:val="28"/>
              </w:rPr>
            </w:pPr>
            <w:r w:rsidRPr="009D2208">
              <w:rPr>
                <w:sz w:val="28"/>
                <w:szCs w:val="28"/>
              </w:rPr>
              <w:t>5</w:t>
            </w:r>
          </w:p>
        </w:tc>
        <w:tc>
          <w:tcPr>
            <w:tcW w:w="1134" w:type="dxa"/>
            <w:shd w:val="clear" w:color="auto" w:fill="auto"/>
          </w:tcPr>
          <w:p w:rsidR="00AC2CE5" w:rsidRPr="009D2208" w:rsidRDefault="00AC2CE5" w:rsidP="006B1A8D">
            <w:pPr>
              <w:rPr>
                <w:sz w:val="28"/>
                <w:szCs w:val="28"/>
              </w:rPr>
            </w:pPr>
            <w:r w:rsidRPr="009D2208">
              <w:rPr>
                <w:sz w:val="28"/>
                <w:szCs w:val="28"/>
              </w:rPr>
              <w:t>6</w:t>
            </w:r>
          </w:p>
        </w:tc>
        <w:tc>
          <w:tcPr>
            <w:tcW w:w="1701" w:type="dxa"/>
            <w:shd w:val="clear" w:color="auto" w:fill="auto"/>
          </w:tcPr>
          <w:p w:rsidR="00AC2CE5" w:rsidRPr="009D2208" w:rsidRDefault="00AC2CE5" w:rsidP="006B1A8D">
            <w:pPr>
              <w:rPr>
                <w:sz w:val="28"/>
                <w:szCs w:val="28"/>
              </w:rPr>
            </w:pPr>
            <w:r w:rsidRPr="009D2208">
              <w:rPr>
                <w:sz w:val="28"/>
                <w:szCs w:val="28"/>
              </w:rPr>
              <w:t>7</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2020</w:t>
            </w:r>
          </w:p>
        </w:tc>
        <w:tc>
          <w:tcPr>
            <w:tcW w:w="1559" w:type="dxa"/>
          </w:tcPr>
          <w:p w:rsidR="00AC2CE5" w:rsidRPr="009D2208" w:rsidRDefault="00AC2CE5" w:rsidP="006B1A8D">
            <w:pPr>
              <w:rPr>
                <w:sz w:val="28"/>
                <w:szCs w:val="28"/>
              </w:rPr>
            </w:pPr>
            <w:r w:rsidRPr="009D2208">
              <w:rPr>
                <w:sz w:val="28"/>
                <w:szCs w:val="28"/>
              </w:rPr>
              <w:t>949571,88</w:t>
            </w:r>
          </w:p>
        </w:tc>
        <w:tc>
          <w:tcPr>
            <w:tcW w:w="1559" w:type="dxa"/>
            <w:shd w:val="clear" w:color="auto" w:fill="auto"/>
          </w:tcPr>
          <w:p w:rsidR="00AC2CE5" w:rsidRPr="009D2208" w:rsidRDefault="00AC2CE5" w:rsidP="006B1A8D">
            <w:pPr>
              <w:rPr>
                <w:sz w:val="28"/>
                <w:szCs w:val="28"/>
              </w:rPr>
            </w:pPr>
            <w:r w:rsidRPr="009D2208">
              <w:rPr>
                <w:sz w:val="28"/>
                <w:szCs w:val="28"/>
              </w:rPr>
              <w:t>1017316,30</w:t>
            </w:r>
          </w:p>
        </w:tc>
        <w:tc>
          <w:tcPr>
            <w:tcW w:w="1418" w:type="dxa"/>
            <w:shd w:val="clear" w:color="auto" w:fill="auto"/>
          </w:tcPr>
          <w:p w:rsidR="00AC2CE5" w:rsidRPr="009D2208" w:rsidRDefault="00AC2CE5" w:rsidP="006B1A8D">
            <w:pPr>
              <w:rPr>
                <w:sz w:val="28"/>
                <w:szCs w:val="28"/>
              </w:rPr>
            </w:pPr>
          </w:p>
        </w:tc>
        <w:tc>
          <w:tcPr>
            <w:tcW w:w="1275" w:type="dxa"/>
            <w:shd w:val="clear" w:color="auto" w:fill="auto"/>
          </w:tcPr>
          <w:p w:rsidR="00AC2CE5" w:rsidRPr="009D2208" w:rsidRDefault="00AC2CE5" w:rsidP="006B1A8D">
            <w:pPr>
              <w:rPr>
                <w:sz w:val="28"/>
                <w:szCs w:val="28"/>
              </w:rPr>
            </w:pPr>
          </w:p>
        </w:tc>
        <w:tc>
          <w:tcPr>
            <w:tcW w:w="1134" w:type="dxa"/>
            <w:shd w:val="clear" w:color="auto" w:fill="auto"/>
          </w:tcPr>
          <w:p w:rsidR="00AC2CE5" w:rsidRPr="009D2208" w:rsidRDefault="00AC2CE5" w:rsidP="006B1A8D">
            <w:pPr>
              <w:rPr>
                <w:sz w:val="28"/>
                <w:szCs w:val="28"/>
              </w:rPr>
            </w:pPr>
          </w:p>
        </w:tc>
        <w:tc>
          <w:tcPr>
            <w:tcW w:w="1701" w:type="dxa"/>
            <w:shd w:val="clear" w:color="auto" w:fill="auto"/>
          </w:tcPr>
          <w:p w:rsidR="00AC2CE5" w:rsidRPr="009D2208" w:rsidRDefault="00AC2CE5" w:rsidP="006B1A8D">
            <w:pPr>
              <w:rPr>
                <w:sz w:val="28"/>
                <w:szCs w:val="28"/>
              </w:rPr>
            </w:pPr>
            <w:r w:rsidRPr="009D2208">
              <w:rPr>
                <w:sz w:val="28"/>
                <w:szCs w:val="28"/>
              </w:rPr>
              <w:t>1966888,18</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2021</w:t>
            </w:r>
          </w:p>
        </w:tc>
        <w:tc>
          <w:tcPr>
            <w:tcW w:w="1559" w:type="dxa"/>
          </w:tcPr>
          <w:p w:rsidR="00AC2CE5" w:rsidRPr="009D2208" w:rsidRDefault="00AC2CE5" w:rsidP="006B1A8D">
            <w:pPr>
              <w:rPr>
                <w:sz w:val="28"/>
                <w:szCs w:val="28"/>
              </w:rPr>
            </w:pPr>
            <w:r w:rsidRPr="009D2208">
              <w:rPr>
                <w:sz w:val="28"/>
                <w:szCs w:val="28"/>
              </w:rPr>
              <w:t>1213954,12</w:t>
            </w:r>
          </w:p>
        </w:tc>
        <w:tc>
          <w:tcPr>
            <w:tcW w:w="1559" w:type="dxa"/>
            <w:shd w:val="clear" w:color="auto" w:fill="auto"/>
          </w:tcPr>
          <w:p w:rsidR="00AC2CE5" w:rsidRPr="009D2208" w:rsidRDefault="00AC2CE5" w:rsidP="006B1A8D">
            <w:pPr>
              <w:rPr>
                <w:sz w:val="28"/>
                <w:szCs w:val="28"/>
              </w:rPr>
            </w:pPr>
            <w:r w:rsidRPr="009D2208">
              <w:rPr>
                <w:sz w:val="28"/>
                <w:szCs w:val="28"/>
              </w:rPr>
              <w:t>723779,59</w:t>
            </w:r>
          </w:p>
        </w:tc>
        <w:tc>
          <w:tcPr>
            <w:tcW w:w="1418" w:type="dxa"/>
            <w:shd w:val="clear" w:color="auto" w:fill="auto"/>
          </w:tcPr>
          <w:p w:rsidR="00AC2CE5" w:rsidRPr="009D2208" w:rsidRDefault="00AC2CE5" w:rsidP="006B1A8D">
            <w:pPr>
              <w:rPr>
                <w:sz w:val="28"/>
                <w:szCs w:val="28"/>
              </w:rPr>
            </w:pPr>
          </w:p>
        </w:tc>
        <w:tc>
          <w:tcPr>
            <w:tcW w:w="1275" w:type="dxa"/>
            <w:shd w:val="clear" w:color="auto" w:fill="auto"/>
          </w:tcPr>
          <w:p w:rsidR="00AC2CE5" w:rsidRPr="009D2208" w:rsidRDefault="00AC2CE5" w:rsidP="006B1A8D">
            <w:pPr>
              <w:rPr>
                <w:sz w:val="28"/>
                <w:szCs w:val="28"/>
              </w:rPr>
            </w:pPr>
          </w:p>
        </w:tc>
        <w:tc>
          <w:tcPr>
            <w:tcW w:w="1134" w:type="dxa"/>
            <w:shd w:val="clear" w:color="auto" w:fill="auto"/>
          </w:tcPr>
          <w:p w:rsidR="00AC2CE5" w:rsidRPr="009D2208" w:rsidRDefault="00AC2CE5" w:rsidP="006B1A8D">
            <w:pPr>
              <w:rPr>
                <w:sz w:val="28"/>
                <w:szCs w:val="28"/>
              </w:rPr>
            </w:pPr>
          </w:p>
        </w:tc>
        <w:tc>
          <w:tcPr>
            <w:tcW w:w="1701" w:type="dxa"/>
            <w:shd w:val="clear" w:color="auto" w:fill="auto"/>
          </w:tcPr>
          <w:p w:rsidR="00AC2CE5" w:rsidRPr="009D2208" w:rsidRDefault="00AC2CE5" w:rsidP="006B1A8D">
            <w:pPr>
              <w:rPr>
                <w:sz w:val="28"/>
                <w:szCs w:val="28"/>
              </w:rPr>
            </w:pPr>
            <w:r w:rsidRPr="009D2208">
              <w:rPr>
                <w:sz w:val="28"/>
                <w:szCs w:val="28"/>
              </w:rPr>
              <w:t>1937733,71</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2022</w:t>
            </w:r>
          </w:p>
        </w:tc>
        <w:tc>
          <w:tcPr>
            <w:tcW w:w="1559" w:type="dxa"/>
          </w:tcPr>
          <w:p w:rsidR="00AC2CE5" w:rsidRPr="009D2208" w:rsidRDefault="00AC2CE5" w:rsidP="006B1A8D">
            <w:pPr>
              <w:rPr>
                <w:sz w:val="28"/>
                <w:szCs w:val="28"/>
              </w:rPr>
            </w:pPr>
            <w:r w:rsidRPr="009D2208">
              <w:rPr>
                <w:sz w:val="28"/>
                <w:szCs w:val="28"/>
              </w:rPr>
              <w:t>1377645,53</w:t>
            </w:r>
          </w:p>
        </w:tc>
        <w:tc>
          <w:tcPr>
            <w:tcW w:w="1559" w:type="dxa"/>
            <w:shd w:val="clear" w:color="auto" w:fill="auto"/>
          </w:tcPr>
          <w:p w:rsidR="00AC2CE5" w:rsidRPr="009D2208" w:rsidRDefault="00AC2CE5" w:rsidP="006B1A8D">
            <w:pPr>
              <w:rPr>
                <w:sz w:val="28"/>
                <w:szCs w:val="28"/>
              </w:rPr>
            </w:pPr>
            <w:r w:rsidRPr="009D2208">
              <w:rPr>
                <w:sz w:val="28"/>
                <w:szCs w:val="28"/>
              </w:rPr>
              <w:t>1616627,40</w:t>
            </w:r>
          </w:p>
        </w:tc>
        <w:tc>
          <w:tcPr>
            <w:tcW w:w="1418" w:type="dxa"/>
            <w:shd w:val="clear" w:color="auto" w:fill="auto"/>
          </w:tcPr>
          <w:p w:rsidR="00AC2CE5" w:rsidRPr="009D2208" w:rsidRDefault="00AC2CE5" w:rsidP="006B1A8D">
            <w:pPr>
              <w:rPr>
                <w:sz w:val="28"/>
                <w:szCs w:val="28"/>
              </w:rPr>
            </w:pPr>
          </w:p>
        </w:tc>
        <w:tc>
          <w:tcPr>
            <w:tcW w:w="1275" w:type="dxa"/>
            <w:shd w:val="clear" w:color="auto" w:fill="auto"/>
          </w:tcPr>
          <w:p w:rsidR="00AC2CE5" w:rsidRPr="009D2208" w:rsidRDefault="00AC2CE5" w:rsidP="006B1A8D">
            <w:pPr>
              <w:rPr>
                <w:sz w:val="28"/>
                <w:szCs w:val="28"/>
              </w:rPr>
            </w:pPr>
          </w:p>
        </w:tc>
        <w:tc>
          <w:tcPr>
            <w:tcW w:w="1134" w:type="dxa"/>
            <w:shd w:val="clear" w:color="auto" w:fill="auto"/>
          </w:tcPr>
          <w:p w:rsidR="00AC2CE5" w:rsidRPr="009D2208" w:rsidRDefault="00AC2CE5" w:rsidP="006B1A8D">
            <w:pPr>
              <w:rPr>
                <w:sz w:val="28"/>
                <w:szCs w:val="28"/>
              </w:rPr>
            </w:pPr>
          </w:p>
        </w:tc>
        <w:tc>
          <w:tcPr>
            <w:tcW w:w="1701" w:type="dxa"/>
            <w:shd w:val="clear" w:color="auto" w:fill="auto"/>
          </w:tcPr>
          <w:p w:rsidR="00AC2CE5" w:rsidRPr="009D2208" w:rsidRDefault="00AC2CE5" w:rsidP="006B1A8D">
            <w:pPr>
              <w:rPr>
                <w:sz w:val="28"/>
                <w:szCs w:val="28"/>
              </w:rPr>
            </w:pPr>
            <w:r w:rsidRPr="009D2208">
              <w:rPr>
                <w:sz w:val="28"/>
                <w:szCs w:val="28"/>
              </w:rPr>
              <w:t>2994272,93</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2023</w:t>
            </w:r>
          </w:p>
        </w:tc>
        <w:tc>
          <w:tcPr>
            <w:tcW w:w="1559" w:type="dxa"/>
          </w:tcPr>
          <w:p w:rsidR="00AC2CE5" w:rsidRPr="009D2208" w:rsidRDefault="00AC2CE5" w:rsidP="006B1A8D">
            <w:pPr>
              <w:rPr>
                <w:sz w:val="28"/>
                <w:szCs w:val="28"/>
              </w:rPr>
            </w:pPr>
            <w:r>
              <w:rPr>
                <w:sz w:val="28"/>
                <w:szCs w:val="28"/>
              </w:rPr>
              <w:t>1554940,21</w:t>
            </w:r>
          </w:p>
        </w:tc>
        <w:tc>
          <w:tcPr>
            <w:tcW w:w="1559" w:type="dxa"/>
            <w:shd w:val="clear" w:color="auto" w:fill="auto"/>
          </w:tcPr>
          <w:p w:rsidR="00AC2CE5" w:rsidRPr="009D2208" w:rsidRDefault="00AC2CE5" w:rsidP="006B1A8D">
            <w:pPr>
              <w:rPr>
                <w:sz w:val="28"/>
                <w:szCs w:val="28"/>
              </w:rPr>
            </w:pPr>
            <w:r>
              <w:rPr>
                <w:sz w:val="28"/>
                <w:szCs w:val="28"/>
              </w:rPr>
              <w:t>1415420,30</w:t>
            </w:r>
          </w:p>
        </w:tc>
        <w:tc>
          <w:tcPr>
            <w:tcW w:w="1418" w:type="dxa"/>
            <w:shd w:val="clear" w:color="auto" w:fill="auto"/>
          </w:tcPr>
          <w:p w:rsidR="00AC2CE5" w:rsidRPr="009D2208" w:rsidRDefault="00AC2CE5" w:rsidP="006B1A8D">
            <w:pPr>
              <w:rPr>
                <w:sz w:val="28"/>
                <w:szCs w:val="28"/>
              </w:rPr>
            </w:pPr>
          </w:p>
        </w:tc>
        <w:tc>
          <w:tcPr>
            <w:tcW w:w="1275" w:type="dxa"/>
            <w:shd w:val="clear" w:color="auto" w:fill="auto"/>
          </w:tcPr>
          <w:p w:rsidR="00AC2CE5" w:rsidRPr="009D2208" w:rsidRDefault="00AC2CE5" w:rsidP="006B1A8D">
            <w:pPr>
              <w:rPr>
                <w:sz w:val="28"/>
                <w:szCs w:val="28"/>
              </w:rPr>
            </w:pPr>
          </w:p>
        </w:tc>
        <w:tc>
          <w:tcPr>
            <w:tcW w:w="1134" w:type="dxa"/>
            <w:shd w:val="clear" w:color="auto" w:fill="auto"/>
          </w:tcPr>
          <w:p w:rsidR="00AC2CE5" w:rsidRPr="009D2208" w:rsidRDefault="00AC2CE5" w:rsidP="006B1A8D">
            <w:pPr>
              <w:rPr>
                <w:sz w:val="28"/>
                <w:szCs w:val="28"/>
              </w:rPr>
            </w:pPr>
          </w:p>
        </w:tc>
        <w:tc>
          <w:tcPr>
            <w:tcW w:w="1701" w:type="dxa"/>
            <w:shd w:val="clear" w:color="auto" w:fill="auto"/>
          </w:tcPr>
          <w:p w:rsidR="00AC2CE5" w:rsidRPr="009D2208" w:rsidRDefault="00AC2CE5" w:rsidP="006B1A8D">
            <w:pPr>
              <w:rPr>
                <w:sz w:val="28"/>
                <w:szCs w:val="28"/>
              </w:rPr>
            </w:pPr>
            <w:r>
              <w:rPr>
                <w:sz w:val="28"/>
                <w:szCs w:val="28"/>
              </w:rPr>
              <w:t>2970360,51</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2024</w:t>
            </w:r>
          </w:p>
        </w:tc>
        <w:tc>
          <w:tcPr>
            <w:tcW w:w="1559" w:type="dxa"/>
          </w:tcPr>
          <w:p w:rsidR="00770F16" w:rsidRPr="009D2208" w:rsidRDefault="00EA2B1C" w:rsidP="00770F16">
            <w:pPr>
              <w:rPr>
                <w:sz w:val="28"/>
                <w:szCs w:val="28"/>
              </w:rPr>
            </w:pPr>
            <w:r>
              <w:rPr>
                <w:sz w:val="28"/>
                <w:szCs w:val="28"/>
              </w:rPr>
              <w:t>890178,17</w:t>
            </w:r>
          </w:p>
        </w:tc>
        <w:tc>
          <w:tcPr>
            <w:tcW w:w="1559" w:type="dxa"/>
            <w:shd w:val="clear" w:color="auto" w:fill="auto"/>
          </w:tcPr>
          <w:p w:rsidR="00AC2CE5" w:rsidRPr="009D2208" w:rsidRDefault="00A07F5B" w:rsidP="006B1A8D">
            <w:pPr>
              <w:rPr>
                <w:sz w:val="28"/>
                <w:szCs w:val="28"/>
              </w:rPr>
            </w:pPr>
            <w:r>
              <w:rPr>
                <w:sz w:val="28"/>
                <w:szCs w:val="28"/>
              </w:rPr>
              <w:t>423539,00</w:t>
            </w:r>
          </w:p>
        </w:tc>
        <w:tc>
          <w:tcPr>
            <w:tcW w:w="1418" w:type="dxa"/>
            <w:shd w:val="clear" w:color="auto" w:fill="auto"/>
          </w:tcPr>
          <w:p w:rsidR="00AC2CE5" w:rsidRPr="009D2208" w:rsidRDefault="00AC2CE5" w:rsidP="006B1A8D">
            <w:pPr>
              <w:rPr>
                <w:sz w:val="28"/>
                <w:szCs w:val="28"/>
              </w:rPr>
            </w:pPr>
          </w:p>
        </w:tc>
        <w:tc>
          <w:tcPr>
            <w:tcW w:w="1275" w:type="dxa"/>
            <w:shd w:val="clear" w:color="auto" w:fill="auto"/>
          </w:tcPr>
          <w:p w:rsidR="00AC2CE5" w:rsidRPr="009D2208" w:rsidRDefault="00AC2CE5" w:rsidP="006B1A8D">
            <w:pPr>
              <w:rPr>
                <w:sz w:val="28"/>
                <w:szCs w:val="28"/>
              </w:rPr>
            </w:pPr>
          </w:p>
        </w:tc>
        <w:tc>
          <w:tcPr>
            <w:tcW w:w="1134" w:type="dxa"/>
            <w:shd w:val="clear" w:color="auto" w:fill="auto"/>
          </w:tcPr>
          <w:p w:rsidR="00AC2CE5" w:rsidRPr="009D2208" w:rsidRDefault="00AC2CE5" w:rsidP="006B1A8D">
            <w:pPr>
              <w:rPr>
                <w:sz w:val="28"/>
                <w:szCs w:val="28"/>
              </w:rPr>
            </w:pPr>
          </w:p>
        </w:tc>
        <w:tc>
          <w:tcPr>
            <w:tcW w:w="1701" w:type="dxa"/>
            <w:shd w:val="clear" w:color="auto" w:fill="auto"/>
          </w:tcPr>
          <w:p w:rsidR="00AC2CE5" w:rsidRPr="009D2208" w:rsidRDefault="00EA2B1C" w:rsidP="006B1A8D">
            <w:pPr>
              <w:rPr>
                <w:sz w:val="28"/>
                <w:szCs w:val="28"/>
              </w:rPr>
            </w:pPr>
            <w:r>
              <w:rPr>
                <w:sz w:val="28"/>
                <w:szCs w:val="28"/>
              </w:rPr>
              <w:t>1313717,17</w:t>
            </w:r>
          </w:p>
        </w:tc>
      </w:tr>
      <w:tr w:rsidR="00AC2CE5" w:rsidRPr="009D2208" w:rsidTr="006B1A8D">
        <w:tc>
          <w:tcPr>
            <w:tcW w:w="1101" w:type="dxa"/>
            <w:shd w:val="clear" w:color="auto" w:fill="auto"/>
          </w:tcPr>
          <w:p w:rsidR="00AC2CE5" w:rsidRPr="009D2208" w:rsidRDefault="00AC2CE5" w:rsidP="006B1A8D">
            <w:pPr>
              <w:rPr>
                <w:sz w:val="28"/>
                <w:szCs w:val="28"/>
              </w:rPr>
            </w:pPr>
            <w:r w:rsidRPr="009D2208">
              <w:rPr>
                <w:sz w:val="28"/>
                <w:szCs w:val="28"/>
              </w:rPr>
              <w:t>Итого</w:t>
            </w:r>
          </w:p>
        </w:tc>
        <w:tc>
          <w:tcPr>
            <w:tcW w:w="1559" w:type="dxa"/>
          </w:tcPr>
          <w:p w:rsidR="00AC2CE5" w:rsidRPr="009D2208" w:rsidRDefault="00EA2B1C" w:rsidP="006B1A8D">
            <w:pPr>
              <w:rPr>
                <w:sz w:val="28"/>
                <w:szCs w:val="28"/>
              </w:rPr>
            </w:pPr>
            <w:r>
              <w:rPr>
                <w:sz w:val="28"/>
                <w:szCs w:val="28"/>
              </w:rPr>
              <w:t>5986289,91</w:t>
            </w:r>
          </w:p>
        </w:tc>
        <w:tc>
          <w:tcPr>
            <w:tcW w:w="1559" w:type="dxa"/>
            <w:shd w:val="clear" w:color="auto" w:fill="auto"/>
          </w:tcPr>
          <w:p w:rsidR="00AC2CE5" w:rsidRPr="009D2208" w:rsidRDefault="00A07F5B" w:rsidP="006B1A8D">
            <w:pPr>
              <w:rPr>
                <w:sz w:val="28"/>
                <w:szCs w:val="28"/>
              </w:rPr>
            </w:pPr>
            <w:r>
              <w:rPr>
                <w:sz w:val="28"/>
                <w:szCs w:val="28"/>
              </w:rPr>
              <w:t>5196682,59</w:t>
            </w:r>
          </w:p>
        </w:tc>
        <w:tc>
          <w:tcPr>
            <w:tcW w:w="1418" w:type="dxa"/>
            <w:shd w:val="clear" w:color="auto" w:fill="auto"/>
          </w:tcPr>
          <w:p w:rsidR="00AC2CE5" w:rsidRPr="009D2208" w:rsidRDefault="00AC2CE5" w:rsidP="006B1A8D">
            <w:pPr>
              <w:rPr>
                <w:sz w:val="28"/>
                <w:szCs w:val="28"/>
              </w:rPr>
            </w:pPr>
          </w:p>
        </w:tc>
        <w:tc>
          <w:tcPr>
            <w:tcW w:w="1275" w:type="dxa"/>
            <w:shd w:val="clear" w:color="auto" w:fill="auto"/>
          </w:tcPr>
          <w:p w:rsidR="00AC2CE5" w:rsidRPr="009D2208" w:rsidRDefault="00AC2CE5" w:rsidP="006B1A8D">
            <w:pPr>
              <w:rPr>
                <w:sz w:val="28"/>
                <w:szCs w:val="28"/>
              </w:rPr>
            </w:pPr>
          </w:p>
        </w:tc>
        <w:tc>
          <w:tcPr>
            <w:tcW w:w="1134" w:type="dxa"/>
            <w:shd w:val="clear" w:color="auto" w:fill="auto"/>
          </w:tcPr>
          <w:p w:rsidR="00AC2CE5" w:rsidRPr="009D2208" w:rsidRDefault="00AC2CE5" w:rsidP="006B1A8D">
            <w:pPr>
              <w:rPr>
                <w:sz w:val="28"/>
                <w:szCs w:val="28"/>
              </w:rPr>
            </w:pPr>
          </w:p>
        </w:tc>
        <w:tc>
          <w:tcPr>
            <w:tcW w:w="1701" w:type="dxa"/>
            <w:shd w:val="clear" w:color="auto" w:fill="auto"/>
          </w:tcPr>
          <w:p w:rsidR="00AC2CE5" w:rsidRPr="009D2208" w:rsidRDefault="00EA2B1C" w:rsidP="006B1A8D">
            <w:pPr>
              <w:rPr>
                <w:sz w:val="28"/>
                <w:szCs w:val="28"/>
              </w:rPr>
            </w:pPr>
            <w:r>
              <w:rPr>
                <w:sz w:val="28"/>
                <w:szCs w:val="28"/>
              </w:rPr>
              <w:t>11182972,50</w:t>
            </w:r>
          </w:p>
        </w:tc>
      </w:tr>
    </w:tbl>
    <w:p w:rsidR="00AC2CE5" w:rsidRDefault="00AC2CE5" w:rsidP="00560647">
      <w:pPr>
        <w:ind w:firstLine="709"/>
        <w:jc w:val="both"/>
        <w:rPr>
          <w:sz w:val="28"/>
          <w:szCs w:val="28"/>
        </w:rPr>
      </w:pPr>
    </w:p>
    <w:p w:rsidR="00AC2CE5" w:rsidRPr="00F1524F" w:rsidRDefault="00AC2CE5" w:rsidP="00560647">
      <w:pPr>
        <w:ind w:firstLine="709"/>
        <w:jc w:val="both"/>
        <w:rPr>
          <w:sz w:val="28"/>
          <w:szCs w:val="28"/>
        </w:rPr>
      </w:pPr>
    </w:p>
    <w:p w:rsidR="00560647" w:rsidRDefault="00881C78" w:rsidP="004113D4">
      <w:pPr>
        <w:ind w:firstLine="709"/>
        <w:jc w:val="both"/>
        <w:rPr>
          <w:b/>
          <w:sz w:val="28"/>
          <w:szCs w:val="28"/>
        </w:rPr>
        <w:sectPr w:rsidR="00560647" w:rsidSect="006C0E37">
          <w:headerReference w:type="default" r:id="rId8"/>
          <w:headerReference w:type="first" r:id="rId9"/>
          <w:pgSz w:w="11905" w:h="16837"/>
          <w:pgMar w:top="567" w:right="567" w:bottom="1134" w:left="1985" w:header="284" w:footer="720" w:gutter="0"/>
          <w:cols w:space="60"/>
          <w:noEndnote/>
          <w:titlePg/>
        </w:sectPr>
      </w:pPr>
      <w:r w:rsidRPr="00881C78">
        <w:rPr>
          <w:sz w:val="28"/>
          <w:szCs w:val="28"/>
        </w:rPr>
        <w:t>1.1.2</w:t>
      </w:r>
      <w:r>
        <w:rPr>
          <w:sz w:val="28"/>
          <w:szCs w:val="28"/>
        </w:rPr>
        <w:t>. П</w:t>
      </w:r>
      <w:r w:rsidR="00632ADA">
        <w:rPr>
          <w:sz w:val="28"/>
          <w:szCs w:val="28"/>
        </w:rPr>
        <w:t>одп</w:t>
      </w:r>
      <w:r>
        <w:rPr>
          <w:sz w:val="28"/>
          <w:szCs w:val="28"/>
        </w:rPr>
        <w:t xml:space="preserve">ункт </w:t>
      </w:r>
      <w:r w:rsidR="00A07F5B">
        <w:rPr>
          <w:sz w:val="28"/>
          <w:szCs w:val="28"/>
        </w:rPr>
        <w:t>1.2.</w:t>
      </w:r>
      <w:r>
        <w:rPr>
          <w:sz w:val="28"/>
          <w:szCs w:val="28"/>
        </w:rPr>
        <w:t xml:space="preserve"> </w:t>
      </w:r>
      <w:r w:rsidR="007838FA">
        <w:rPr>
          <w:sz w:val="28"/>
          <w:szCs w:val="28"/>
        </w:rPr>
        <w:t>Задачи</w:t>
      </w:r>
      <w:r w:rsidR="00A07F5B">
        <w:rPr>
          <w:sz w:val="28"/>
          <w:szCs w:val="28"/>
        </w:rPr>
        <w:t>1</w:t>
      </w:r>
      <w:r w:rsidR="00A12E1F" w:rsidRPr="004F6941">
        <w:rPr>
          <w:sz w:val="28"/>
          <w:szCs w:val="28"/>
        </w:rPr>
        <w:t xml:space="preserve"> </w:t>
      </w:r>
      <w:r w:rsidR="00A12E1F" w:rsidRPr="007838FA">
        <w:rPr>
          <w:sz w:val="28"/>
          <w:szCs w:val="28"/>
        </w:rPr>
        <w:t>«</w:t>
      </w:r>
      <w:r w:rsidR="007838FA" w:rsidRPr="007838FA">
        <w:rPr>
          <w:sz w:val="28"/>
          <w:szCs w:val="28"/>
        </w:rPr>
        <w:t>.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r w:rsidR="007838FA">
        <w:rPr>
          <w:sz w:val="28"/>
          <w:szCs w:val="28"/>
        </w:rPr>
        <w:t xml:space="preserve">» </w:t>
      </w:r>
      <w:r>
        <w:rPr>
          <w:sz w:val="28"/>
          <w:szCs w:val="28"/>
        </w:rPr>
        <w:t>мероприятий муниципальной программы изложить в следующей редакции:</w:t>
      </w: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12"/>
        <w:gridCol w:w="708"/>
        <w:gridCol w:w="993"/>
        <w:gridCol w:w="1275"/>
        <w:gridCol w:w="1143"/>
        <w:gridCol w:w="20"/>
        <w:gridCol w:w="1559"/>
        <w:gridCol w:w="1418"/>
        <w:gridCol w:w="1559"/>
        <w:gridCol w:w="1645"/>
        <w:gridCol w:w="1728"/>
      </w:tblGrid>
      <w:tr w:rsidR="00881C78" w:rsidRPr="00F1524F" w:rsidTr="00A12E1F">
        <w:tc>
          <w:tcPr>
            <w:tcW w:w="709" w:type="dxa"/>
            <w:vMerge w:val="restart"/>
            <w:shd w:val="clear" w:color="auto" w:fill="auto"/>
          </w:tcPr>
          <w:p w:rsidR="00881C78" w:rsidRPr="00F1524F" w:rsidRDefault="00881C78" w:rsidP="00AB0C06">
            <w:r w:rsidRPr="00F1524F">
              <w:lastRenderedPageBreak/>
              <w:t>№</w:t>
            </w:r>
          </w:p>
          <w:p w:rsidR="00881C78" w:rsidRPr="00F1524F" w:rsidRDefault="00881C78" w:rsidP="00AB0C06">
            <w:r w:rsidRPr="00F1524F">
              <w:t>п/п</w:t>
            </w:r>
          </w:p>
        </w:tc>
        <w:tc>
          <w:tcPr>
            <w:tcW w:w="2012" w:type="dxa"/>
            <w:vMerge w:val="restart"/>
            <w:shd w:val="clear" w:color="auto" w:fill="auto"/>
          </w:tcPr>
          <w:p w:rsidR="00881C78" w:rsidRPr="00F1524F" w:rsidRDefault="00881C78" w:rsidP="00AB0C06">
            <w:r w:rsidRPr="00F1524F">
              <w:t>Наименование мероприятия</w:t>
            </w:r>
          </w:p>
        </w:tc>
        <w:tc>
          <w:tcPr>
            <w:tcW w:w="708" w:type="dxa"/>
            <w:vMerge w:val="restart"/>
            <w:shd w:val="clear" w:color="auto" w:fill="auto"/>
          </w:tcPr>
          <w:p w:rsidR="00881C78" w:rsidRPr="00F1524F" w:rsidRDefault="00881C78" w:rsidP="00AB0C06">
            <w:r w:rsidRPr="00F1524F">
              <w:t>Исполнитель</w:t>
            </w:r>
          </w:p>
        </w:tc>
        <w:tc>
          <w:tcPr>
            <w:tcW w:w="993" w:type="dxa"/>
            <w:vMerge w:val="restart"/>
            <w:shd w:val="clear" w:color="auto" w:fill="auto"/>
          </w:tcPr>
          <w:p w:rsidR="00881C78" w:rsidRPr="00F1524F" w:rsidRDefault="00881C78" w:rsidP="00AB0C06">
            <w:r w:rsidRPr="00F1524F">
              <w:t>Срок реализации</w:t>
            </w:r>
          </w:p>
        </w:tc>
        <w:tc>
          <w:tcPr>
            <w:tcW w:w="1275" w:type="dxa"/>
            <w:vMerge w:val="restart"/>
            <w:shd w:val="clear" w:color="auto" w:fill="auto"/>
          </w:tcPr>
          <w:p w:rsidR="00881C78" w:rsidRPr="00F1524F" w:rsidRDefault="00881C78" w:rsidP="00AB0C06">
            <w:r w:rsidRPr="00F1524F">
              <w:t>Целевой показатель (номер целевого показателя из паспорта муниципальной программы)</w:t>
            </w:r>
          </w:p>
        </w:tc>
        <w:tc>
          <w:tcPr>
            <w:tcW w:w="1163" w:type="dxa"/>
            <w:gridSpan w:val="2"/>
            <w:vMerge w:val="restart"/>
            <w:shd w:val="clear" w:color="auto" w:fill="auto"/>
          </w:tcPr>
          <w:p w:rsidR="00881C78" w:rsidRPr="00F1524F" w:rsidRDefault="00881C78" w:rsidP="00AB0C06">
            <w:r w:rsidRPr="00F1524F">
              <w:t>Источник финансирования</w:t>
            </w:r>
          </w:p>
        </w:tc>
        <w:tc>
          <w:tcPr>
            <w:tcW w:w="7909" w:type="dxa"/>
            <w:gridSpan w:val="5"/>
            <w:shd w:val="clear" w:color="auto" w:fill="auto"/>
          </w:tcPr>
          <w:p w:rsidR="00881C78" w:rsidRPr="00F1524F" w:rsidRDefault="00881C78" w:rsidP="00AB0C06">
            <w:r w:rsidRPr="00F1524F">
              <w:t>Объем финансирования  по годам (тыс. руб.)</w:t>
            </w:r>
          </w:p>
        </w:tc>
      </w:tr>
      <w:tr w:rsidR="00881C78" w:rsidRPr="00F1524F" w:rsidTr="00A12E1F">
        <w:tc>
          <w:tcPr>
            <w:tcW w:w="709" w:type="dxa"/>
            <w:vMerge/>
            <w:shd w:val="clear" w:color="auto" w:fill="auto"/>
          </w:tcPr>
          <w:p w:rsidR="00881C78" w:rsidRPr="00F1524F" w:rsidRDefault="00881C78" w:rsidP="00AB0C06"/>
        </w:tc>
        <w:tc>
          <w:tcPr>
            <w:tcW w:w="2012" w:type="dxa"/>
            <w:vMerge/>
            <w:shd w:val="clear" w:color="auto" w:fill="auto"/>
          </w:tcPr>
          <w:p w:rsidR="00881C78" w:rsidRPr="00F1524F" w:rsidRDefault="00881C78" w:rsidP="00AB0C06"/>
        </w:tc>
        <w:tc>
          <w:tcPr>
            <w:tcW w:w="708" w:type="dxa"/>
            <w:vMerge/>
            <w:shd w:val="clear" w:color="auto" w:fill="auto"/>
          </w:tcPr>
          <w:p w:rsidR="00881C78" w:rsidRPr="00F1524F" w:rsidRDefault="00881C78" w:rsidP="00AB0C06"/>
        </w:tc>
        <w:tc>
          <w:tcPr>
            <w:tcW w:w="993" w:type="dxa"/>
            <w:vMerge/>
            <w:shd w:val="clear" w:color="auto" w:fill="auto"/>
          </w:tcPr>
          <w:p w:rsidR="00881C78" w:rsidRPr="00F1524F" w:rsidRDefault="00881C78" w:rsidP="00AB0C06"/>
        </w:tc>
        <w:tc>
          <w:tcPr>
            <w:tcW w:w="1275" w:type="dxa"/>
            <w:vMerge/>
            <w:shd w:val="clear" w:color="auto" w:fill="auto"/>
          </w:tcPr>
          <w:p w:rsidR="00881C78" w:rsidRPr="00F1524F" w:rsidRDefault="00881C78" w:rsidP="00AB0C06"/>
        </w:tc>
        <w:tc>
          <w:tcPr>
            <w:tcW w:w="1163" w:type="dxa"/>
            <w:gridSpan w:val="2"/>
            <w:vMerge/>
            <w:shd w:val="clear" w:color="auto" w:fill="auto"/>
          </w:tcPr>
          <w:p w:rsidR="00881C78" w:rsidRPr="00F1524F" w:rsidRDefault="00881C78" w:rsidP="00AB0C06"/>
        </w:tc>
        <w:tc>
          <w:tcPr>
            <w:tcW w:w="1559" w:type="dxa"/>
            <w:shd w:val="clear" w:color="auto" w:fill="auto"/>
          </w:tcPr>
          <w:p w:rsidR="00881C78" w:rsidRPr="00F1524F" w:rsidRDefault="00881C78" w:rsidP="00AB0C06"/>
          <w:p w:rsidR="00881C78" w:rsidRPr="00F1524F" w:rsidRDefault="00881C78" w:rsidP="00AB0C06">
            <w:r w:rsidRPr="00F1524F">
              <w:t>2020</w:t>
            </w:r>
          </w:p>
        </w:tc>
        <w:tc>
          <w:tcPr>
            <w:tcW w:w="1418" w:type="dxa"/>
            <w:shd w:val="clear" w:color="auto" w:fill="auto"/>
          </w:tcPr>
          <w:p w:rsidR="00881C78" w:rsidRPr="00F1524F" w:rsidRDefault="00881C78" w:rsidP="00AB0C06"/>
          <w:p w:rsidR="00881C78" w:rsidRPr="00F1524F" w:rsidRDefault="00881C78" w:rsidP="00AB0C06">
            <w:r w:rsidRPr="00F1524F">
              <w:t>2021</w:t>
            </w:r>
          </w:p>
        </w:tc>
        <w:tc>
          <w:tcPr>
            <w:tcW w:w="1559" w:type="dxa"/>
            <w:shd w:val="clear" w:color="auto" w:fill="auto"/>
          </w:tcPr>
          <w:p w:rsidR="00881C78" w:rsidRPr="00F1524F" w:rsidRDefault="00881C78" w:rsidP="00AB0C06"/>
          <w:p w:rsidR="00881C78" w:rsidRPr="00F1524F" w:rsidRDefault="00881C78" w:rsidP="00AB0C06">
            <w:r w:rsidRPr="00F1524F">
              <w:t>2022</w:t>
            </w:r>
          </w:p>
        </w:tc>
        <w:tc>
          <w:tcPr>
            <w:tcW w:w="1645" w:type="dxa"/>
            <w:shd w:val="clear" w:color="auto" w:fill="auto"/>
          </w:tcPr>
          <w:p w:rsidR="00881C78" w:rsidRPr="00F1524F" w:rsidRDefault="00881C78" w:rsidP="00AB0C06"/>
          <w:p w:rsidR="00881C78" w:rsidRPr="00F1524F" w:rsidRDefault="00881C78" w:rsidP="00AB0C06">
            <w:r w:rsidRPr="00F1524F">
              <w:t>2023</w:t>
            </w:r>
          </w:p>
        </w:tc>
        <w:tc>
          <w:tcPr>
            <w:tcW w:w="1728" w:type="dxa"/>
          </w:tcPr>
          <w:p w:rsidR="00881C78" w:rsidRPr="00F1524F" w:rsidRDefault="00881C78" w:rsidP="00AB0C06"/>
          <w:p w:rsidR="00881C78" w:rsidRPr="00F1524F" w:rsidRDefault="00881C78" w:rsidP="00AB0C06">
            <w:r w:rsidRPr="00F1524F">
              <w:t>2024</w:t>
            </w:r>
          </w:p>
          <w:p w:rsidR="00881C78" w:rsidRPr="00F1524F" w:rsidRDefault="00881C78" w:rsidP="00AB0C06"/>
          <w:p w:rsidR="00881C78" w:rsidRPr="00F1524F" w:rsidRDefault="00881C78" w:rsidP="00AB0C06"/>
        </w:tc>
      </w:tr>
      <w:tr w:rsidR="00881C78" w:rsidRPr="00F1524F" w:rsidTr="00A12E1F">
        <w:tc>
          <w:tcPr>
            <w:tcW w:w="709" w:type="dxa"/>
            <w:shd w:val="clear" w:color="auto" w:fill="auto"/>
          </w:tcPr>
          <w:p w:rsidR="00881C78" w:rsidRPr="00F1524F" w:rsidRDefault="00881C78" w:rsidP="00AB0C06">
            <w:r w:rsidRPr="00F1524F">
              <w:t>1</w:t>
            </w:r>
          </w:p>
        </w:tc>
        <w:tc>
          <w:tcPr>
            <w:tcW w:w="2012" w:type="dxa"/>
            <w:shd w:val="clear" w:color="auto" w:fill="auto"/>
          </w:tcPr>
          <w:p w:rsidR="00881C78" w:rsidRPr="00F1524F" w:rsidRDefault="00881C78" w:rsidP="00AB0C06">
            <w:r w:rsidRPr="00F1524F">
              <w:t>2</w:t>
            </w:r>
          </w:p>
        </w:tc>
        <w:tc>
          <w:tcPr>
            <w:tcW w:w="708" w:type="dxa"/>
            <w:shd w:val="clear" w:color="auto" w:fill="auto"/>
          </w:tcPr>
          <w:p w:rsidR="00881C78" w:rsidRPr="00F1524F" w:rsidRDefault="00881C78" w:rsidP="00AB0C06">
            <w:r w:rsidRPr="00F1524F">
              <w:t>3</w:t>
            </w:r>
          </w:p>
        </w:tc>
        <w:tc>
          <w:tcPr>
            <w:tcW w:w="993" w:type="dxa"/>
            <w:shd w:val="clear" w:color="auto" w:fill="auto"/>
          </w:tcPr>
          <w:p w:rsidR="00881C78" w:rsidRPr="00F1524F" w:rsidRDefault="00881C78" w:rsidP="00AB0C06">
            <w:r w:rsidRPr="00F1524F">
              <w:t>4</w:t>
            </w:r>
          </w:p>
        </w:tc>
        <w:tc>
          <w:tcPr>
            <w:tcW w:w="1275" w:type="dxa"/>
            <w:shd w:val="clear" w:color="auto" w:fill="auto"/>
          </w:tcPr>
          <w:p w:rsidR="00881C78" w:rsidRPr="00F1524F" w:rsidRDefault="00881C78" w:rsidP="00AB0C06">
            <w:r w:rsidRPr="00F1524F">
              <w:t>5</w:t>
            </w:r>
          </w:p>
        </w:tc>
        <w:tc>
          <w:tcPr>
            <w:tcW w:w="1163" w:type="dxa"/>
            <w:gridSpan w:val="2"/>
            <w:shd w:val="clear" w:color="auto" w:fill="auto"/>
          </w:tcPr>
          <w:p w:rsidR="00881C78" w:rsidRPr="00F1524F" w:rsidRDefault="00881C78" w:rsidP="00AB0C06">
            <w:r w:rsidRPr="00F1524F">
              <w:t>6</w:t>
            </w:r>
          </w:p>
        </w:tc>
        <w:tc>
          <w:tcPr>
            <w:tcW w:w="1559" w:type="dxa"/>
            <w:shd w:val="clear" w:color="auto" w:fill="auto"/>
          </w:tcPr>
          <w:p w:rsidR="00881C78" w:rsidRPr="00F1524F" w:rsidRDefault="00881C78" w:rsidP="00AB0C06">
            <w:r w:rsidRPr="00F1524F">
              <w:t>7</w:t>
            </w:r>
          </w:p>
        </w:tc>
        <w:tc>
          <w:tcPr>
            <w:tcW w:w="1418" w:type="dxa"/>
            <w:shd w:val="clear" w:color="auto" w:fill="auto"/>
          </w:tcPr>
          <w:p w:rsidR="00881C78" w:rsidRPr="00F1524F" w:rsidRDefault="00881C78" w:rsidP="00AB0C06">
            <w:r w:rsidRPr="00F1524F">
              <w:t>8</w:t>
            </w:r>
          </w:p>
        </w:tc>
        <w:tc>
          <w:tcPr>
            <w:tcW w:w="1559" w:type="dxa"/>
            <w:shd w:val="clear" w:color="auto" w:fill="auto"/>
          </w:tcPr>
          <w:p w:rsidR="00881C78" w:rsidRPr="00F1524F" w:rsidRDefault="00881C78" w:rsidP="00AB0C06">
            <w:r w:rsidRPr="00F1524F">
              <w:t>9</w:t>
            </w:r>
          </w:p>
        </w:tc>
        <w:tc>
          <w:tcPr>
            <w:tcW w:w="1645" w:type="dxa"/>
            <w:shd w:val="clear" w:color="auto" w:fill="auto"/>
          </w:tcPr>
          <w:p w:rsidR="00881C78" w:rsidRPr="00F1524F" w:rsidRDefault="00881C78" w:rsidP="00AB0C06">
            <w:r w:rsidRPr="00F1524F">
              <w:t>10</w:t>
            </w:r>
          </w:p>
        </w:tc>
        <w:tc>
          <w:tcPr>
            <w:tcW w:w="1728" w:type="dxa"/>
          </w:tcPr>
          <w:p w:rsidR="00881C78" w:rsidRPr="00F1524F" w:rsidRDefault="00881C78" w:rsidP="00AB0C06">
            <w:r w:rsidRPr="00F1524F">
              <w:t>12</w:t>
            </w:r>
          </w:p>
        </w:tc>
      </w:tr>
      <w:tr w:rsidR="00A07F5B" w:rsidRPr="00F1524F" w:rsidTr="007838FA">
        <w:tc>
          <w:tcPr>
            <w:tcW w:w="709" w:type="dxa"/>
            <w:shd w:val="clear" w:color="auto" w:fill="auto"/>
          </w:tcPr>
          <w:p w:rsidR="00A07F5B" w:rsidRPr="00F1524F" w:rsidRDefault="00A07F5B" w:rsidP="00A07F5B">
            <w:r>
              <w:t>1</w:t>
            </w:r>
            <w:r w:rsidRPr="00F1524F">
              <w:t>.</w:t>
            </w:r>
            <w:r>
              <w:t>2.</w:t>
            </w:r>
          </w:p>
        </w:tc>
        <w:tc>
          <w:tcPr>
            <w:tcW w:w="2012" w:type="dxa"/>
            <w:shd w:val="clear" w:color="auto" w:fill="auto"/>
          </w:tcPr>
          <w:p w:rsidR="00A07F5B" w:rsidRPr="00B0205F" w:rsidRDefault="00A07F5B" w:rsidP="00A07F5B">
            <w:r>
              <w:rPr>
                <w:bCs/>
                <w:color w:val="000000"/>
              </w:rPr>
              <w:t>Предоставление субсидии</w:t>
            </w:r>
            <w:r w:rsidRPr="00B0205F">
              <w:rPr>
                <w:bCs/>
                <w:color w:val="000000"/>
              </w:rPr>
              <w:t xml:space="preserve"> из бюджета Поддорского муниципального района на возмещение затрат в связи с оказанием услуг по содержанию жилищного фонда Поддорского муниципального района юридическим лицам, осуществляющим управление многоквартирными домами</w:t>
            </w:r>
          </w:p>
        </w:tc>
        <w:tc>
          <w:tcPr>
            <w:tcW w:w="708" w:type="dxa"/>
            <w:shd w:val="clear" w:color="auto" w:fill="auto"/>
          </w:tcPr>
          <w:p w:rsidR="00A07F5B" w:rsidRPr="00F1524F" w:rsidRDefault="00A07F5B" w:rsidP="00A07F5B">
            <w:r w:rsidRPr="00F1524F">
              <w:t>КЭУМИ</w:t>
            </w:r>
          </w:p>
        </w:tc>
        <w:tc>
          <w:tcPr>
            <w:tcW w:w="993" w:type="dxa"/>
            <w:shd w:val="clear" w:color="auto" w:fill="auto"/>
          </w:tcPr>
          <w:p w:rsidR="00A07F5B" w:rsidRPr="00F1524F" w:rsidRDefault="00A07F5B" w:rsidP="00A07F5B">
            <w:r>
              <w:t>2024</w:t>
            </w:r>
          </w:p>
        </w:tc>
        <w:tc>
          <w:tcPr>
            <w:tcW w:w="1275" w:type="dxa"/>
            <w:shd w:val="clear" w:color="auto" w:fill="auto"/>
          </w:tcPr>
          <w:p w:rsidR="00A07F5B" w:rsidRPr="00F1524F" w:rsidRDefault="00A07F5B" w:rsidP="00A07F5B">
            <w:r>
              <w:t>1.2.</w:t>
            </w:r>
          </w:p>
        </w:tc>
        <w:tc>
          <w:tcPr>
            <w:tcW w:w="1143" w:type="dxa"/>
            <w:shd w:val="clear" w:color="auto" w:fill="auto"/>
          </w:tcPr>
          <w:p w:rsidR="00A07F5B" w:rsidRDefault="00A07F5B" w:rsidP="00A07F5B">
            <w:r>
              <w:t>Областной бюджет</w:t>
            </w:r>
          </w:p>
          <w:p w:rsidR="00A07F5B" w:rsidRDefault="00A07F5B" w:rsidP="00A07F5B"/>
          <w:p w:rsidR="00A07F5B" w:rsidRDefault="00A07F5B" w:rsidP="00A07F5B"/>
          <w:p w:rsidR="00A07F5B" w:rsidRDefault="00A07F5B" w:rsidP="00A07F5B">
            <w:r>
              <w:t>софинансирование</w:t>
            </w:r>
          </w:p>
          <w:p w:rsidR="00A07F5B" w:rsidRPr="00F1524F" w:rsidRDefault="00A07F5B" w:rsidP="00A07F5B">
            <w:r w:rsidRPr="00F1524F">
              <w:t>Бюджет муниципального района</w:t>
            </w:r>
          </w:p>
        </w:tc>
        <w:tc>
          <w:tcPr>
            <w:tcW w:w="1579" w:type="dxa"/>
            <w:gridSpan w:val="2"/>
            <w:shd w:val="clear" w:color="auto" w:fill="auto"/>
          </w:tcPr>
          <w:p w:rsidR="00A07F5B" w:rsidRPr="00F1524F" w:rsidRDefault="00A07F5B" w:rsidP="00A07F5B">
            <w:r>
              <w:t>0</w:t>
            </w:r>
          </w:p>
        </w:tc>
        <w:tc>
          <w:tcPr>
            <w:tcW w:w="1418" w:type="dxa"/>
            <w:shd w:val="clear" w:color="auto" w:fill="auto"/>
          </w:tcPr>
          <w:p w:rsidR="00A07F5B" w:rsidRPr="00F1524F" w:rsidRDefault="00A07F5B" w:rsidP="00A07F5B">
            <w:r>
              <w:t>0</w:t>
            </w:r>
          </w:p>
        </w:tc>
        <w:tc>
          <w:tcPr>
            <w:tcW w:w="1559" w:type="dxa"/>
            <w:shd w:val="clear" w:color="auto" w:fill="auto"/>
          </w:tcPr>
          <w:p w:rsidR="00A07F5B" w:rsidRPr="00F1524F" w:rsidRDefault="00A07F5B" w:rsidP="00A07F5B">
            <w:r>
              <w:t>0</w:t>
            </w:r>
          </w:p>
        </w:tc>
        <w:tc>
          <w:tcPr>
            <w:tcW w:w="1645" w:type="dxa"/>
            <w:shd w:val="clear" w:color="auto" w:fill="auto"/>
          </w:tcPr>
          <w:p w:rsidR="00A07F5B" w:rsidRPr="00F1524F" w:rsidRDefault="00A07F5B" w:rsidP="00A07F5B">
            <w:r>
              <w:t>0</w:t>
            </w:r>
          </w:p>
        </w:tc>
        <w:tc>
          <w:tcPr>
            <w:tcW w:w="1728" w:type="dxa"/>
          </w:tcPr>
          <w:p w:rsidR="00A07F5B" w:rsidRDefault="00A07F5B" w:rsidP="00A07F5B">
            <w:r>
              <w:t>423539,0</w:t>
            </w:r>
          </w:p>
          <w:p w:rsidR="00A07F5B" w:rsidRDefault="00A07F5B" w:rsidP="00A07F5B"/>
          <w:p w:rsidR="00A07F5B" w:rsidRDefault="00A07F5B" w:rsidP="00A07F5B"/>
          <w:p w:rsidR="00A07F5B" w:rsidRDefault="00A07F5B" w:rsidP="00A07F5B"/>
          <w:p w:rsidR="00A07F5B" w:rsidRDefault="00A07F5B" w:rsidP="00A07F5B"/>
          <w:p w:rsidR="00A07F5B" w:rsidRPr="00F1524F" w:rsidRDefault="00EA2B1C" w:rsidP="00A07F5B">
            <w:r>
              <w:t>4278,17</w:t>
            </w:r>
          </w:p>
        </w:tc>
      </w:tr>
    </w:tbl>
    <w:p w:rsidR="00560647" w:rsidRDefault="00560647" w:rsidP="004113D4">
      <w:pPr>
        <w:ind w:firstLine="709"/>
        <w:jc w:val="both"/>
        <w:rPr>
          <w:b/>
          <w:sz w:val="28"/>
          <w:szCs w:val="28"/>
        </w:rPr>
      </w:pPr>
    </w:p>
    <w:p w:rsidR="00881C78" w:rsidRDefault="00881C78">
      <w:pPr>
        <w:rPr>
          <w:b/>
          <w:sz w:val="28"/>
          <w:szCs w:val="28"/>
        </w:rPr>
      </w:pPr>
      <w:r>
        <w:rPr>
          <w:b/>
          <w:sz w:val="28"/>
          <w:szCs w:val="28"/>
        </w:rPr>
        <w:br w:type="page"/>
      </w:r>
    </w:p>
    <w:p w:rsidR="00881C78" w:rsidRDefault="00881C78" w:rsidP="004113D4">
      <w:pPr>
        <w:ind w:firstLine="709"/>
        <w:jc w:val="both"/>
        <w:rPr>
          <w:b/>
          <w:sz w:val="28"/>
          <w:szCs w:val="28"/>
        </w:rPr>
        <w:sectPr w:rsidR="00881C78" w:rsidSect="00560647">
          <w:pgSz w:w="16837" w:h="11905" w:orient="landscape"/>
          <w:pgMar w:top="1985" w:right="567" w:bottom="567" w:left="1134" w:header="284" w:footer="720" w:gutter="0"/>
          <w:cols w:space="60"/>
          <w:noEndnote/>
          <w:titlePg/>
        </w:sectPr>
      </w:pPr>
    </w:p>
    <w:p w:rsidR="00881C78" w:rsidRDefault="00881C78" w:rsidP="004113D4">
      <w:pPr>
        <w:ind w:firstLine="709"/>
        <w:jc w:val="both"/>
        <w:rPr>
          <w:sz w:val="28"/>
          <w:szCs w:val="28"/>
        </w:rPr>
      </w:pPr>
      <w:r w:rsidRPr="00881C78">
        <w:rPr>
          <w:sz w:val="28"/>
          <w:szCs w:val="28"/>
        </w:rPr>
        <w:lastRenderedPageBreak/>
        <w:t>1.2.</w:t>
      </w:r>
      <w:r>
        <w:rPr>
          <w:sz w:val="28"/>
          <w:szCs w:val="28"/>
        </w:rPr>
        <w:t xml:space="preserve"> В паспорте подпрограммы </w:t>
      </w:r>
      <w:r w:rsidR="003E5636" w:rsidRPr="004E4AA2">
        <w:rPr>
          <w:b/>
          <w:sz w:val="28"/>
          <w:szCs w:val="28"/>
        </w:rPr>
        <w:t>«Управление муниципальной собственностью и земельными ресурсами Поддорского муниципального района»</w:t>
      </w:r>
      <w:r w:rsidR="003E5636">
        <w:rPr>
          <w:b/>
          <w:sz w:val="28"/>
          <w:szCs w:val="28"/>
        </w:rPr>
        <w:t xml:space="preserve"> </w:t>
      </w:r>
      <w:r w:rsidR="00632ADA">
        <w:rPr>
          <w:sz w:val="28"/>
          <w:szCs w:val="28"/>
        </w:rPr>
        <w:t>пункт 5 изложить в следующей редакции:</w:t>
      </w:r>
    </w:p>
    <w:p w:rsidR="00632ADA" w:rsidRDefault="00632ADA" w:rsidP="00632ADA">
      <w:pPr>
        <w:ind w:firstLine="709"/>
        <w:jc w:val="both"/>
        <w:rPr>
          <w:sz w:val="28"/>
          <w:szCs w:val="28"/>
        </w:rPr>
      </w:pPr>
      <w:r>
        <w:rPr>
          <w:sz w:val="28"/>
          <w:szCs w:val="28"/>
        </w:rPr>
        <w:t>«</w:t>
      </w:r>
      <w:r w:rsidRPr="005267D1">
        <w:rPr>
          <w:sz w:val="28"/>
          <w:szCs w:val="28"/>
        </w:rPr>
        <w:t>5. Объемы и источники финансирования подпрограммы в целом и по годам реализации ( руб.):</w:t>
      </w:r>
    </w:p>
    <w:p w:rsidR="00CF63FA" w:rsidRDefault="00CF63FA" w:rsidP="00632ADA">
      <w:pPr>
        <w:ind w:firstLine="709"/>
        <w:jc w:val="both"/>
        <w:rPr>
          <w:sz w:val="28"/>
          <w:szCs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1582"/>
        <w:gridCol w:w="1446"/>
        <w:gridCol w:w="1558"/>
        <w:gridCol w:w="1418"/>
        <w:gridCol w:w="1275"/>
        <w:gridCol w:w="1560"/>
        <w:gridCol w:w="13"/>
      </w:tblGrid>
      <w:tr w:rsidR="00CF63FA" w:rsidRPr="005267D1" w:rsidTr="00770F16">
        <w:tc>
          <w:tcPr>
            <w:tcW w:w="936" w:type="dxa"/>
            <w:vMerge w:val="restart"/>
            <w:shd w:val="clear" w:color="auto" w:fill="auto"/>
          </w:tcPr>
          <w:p w:rsidR="00CF63FA" w:rsidRPr="005267D1" w:rsidRDefault="00CF63FA" w:rsidP="00286CDE">
            <w:pPr>
              <w:rPr>
                <w:sz w:val="28"/>
                <w:szCs w:val="28"/>
              </w:rPr>
            </w:pPr>
            <w:r w:rsidRPr="005267D1">
              <w:rPr>
                <w:sz w:val="28"/>
                <w:szCs w:val="28"/>
              </w:rPr>
              <w:t>Год</w:t>
            </w:r>
          </w:p>
        </w:tc>
        <w:tc>
          <w:tcPr>
            <w:tcW w:w="1582" w:type="dxa"/>
          </w:tcPr>
          <w:p w:rsidR="00CF63FA" w:rsidRPr="005267D1" w:rsidRDefault="00CF63FA" w:rsidP="00286CDE">
            <w:pPr>
              <w:rPr>
                <w:sz w:val="28"/>
                <w:szCs w:val="28"/>
              </w:rPr>
            </w:pPr>
          </w:p>
        </w:tc>
        <w:tc>
          <w:tcPr>
            <w:tcW w:w="7270" w:type="dxa"/>
            <w:gridSpan w:val="6"/>
            <w:shd w:val="clear" w:color="auto" w:fill="auto"/>
          </w:tcPr>
          <w:p w:rsidR="00CF63FA" w:rsidRPr="005267D1" w:rsidRDefault="00CF63FA" w:rsidP="00286CDE">
            <w:pPr>
              <w:rPr>
                <w:sz w:val="28"/>
                <w:szCs w:val="28"/>
              </w:rPr>
            </w:pPr>
            <w:r w:rsidRPr="005267D1">
              <w:rPr>
                <w:sz w:val="28"/>
                <w:szCs w:val="28"/>
              </w:rPr>
              <w:t>Источник финансирования</w:t>
            </w:r>
          </w:p>
        </w:tc>
      </w:tr>
      <w:tr w:rsidR="00CF63FA" w:rsidRPr="005267D1" w:rsidTr="00770F16">
        <w:trPr>
          <w:gridAfter w:val="1"/>
          <w:wAfter w:w="13" w:type="dxa"/>
        </w:trPr>
        <w:tc>
          <w:tcPr>
            <w:tcW w:w="936" w:type="dxa"/>
            <w:vMerge/>
            <w:shd w:val="clear" w:color="auto" w:fill="auto"/>
          </w:tcPr>
          <w:p w:rsidR="00CF63FA" w:rsidRPr="005267D1" w:rsidRDefault="00CF63FA" w:rsidP="00286CDE">
            <w:pPr>
              <w:rPr>
                <w:sz w:val="28"/>
                <w:szCs w:val="28"/>
              </w:rPr>
            </w:pPr>
          </w:p>
        </w:tc>
        <w:tc>
          <w:tcPr>
            <w:tcW w:w="1582" w:type="dxa"/>
          </w:tcPr>
          <w:p w:rsidR="00CF63FA" w:rsidRPr="005267D1" w:rsidRDefault="00CF63FA" w:rsidP="00286CDE">
            <w:pPr>
              <w:rPr>
                <w:sz w:val="28"/>
                <w:szCs w:val="28"/>
              </w:rPr>
            </w:pPr>
            <w:r w:rsidRPr="005267D1">
              <w:rPr>
                <w:sz w:val="28"/>
                <w:szCs w:val="28"/>
              </w:rPr>
              <w:t>Бюджет муниципального района</w:t>
            </w:r>
          </w:p>
        </w:tc>
        <w:tc>
          <w:tcPr>
            <w:tcW w:w="1446" w:type="dxa"/>
            <w:shd w:val="clear" w:color="auto" w:fill="auto"/>
          </w:tcPr>
          <w:p w:rsidR="00CF63FA" w:rsidRPr="005267D1" w:rsidRDefault="00CF63FA" w:rsidP="00286CDE">
            <w:pPr>
              <w:rPr>
                <w:sz w:val="28"/>
                <w:szCs w:val="28"/>
              </w:rPr>
            </w:pPr>
            <w:r w:rsidRPr="005267D1">
              <w:rPr>
                <w:sz w:val="28"/>
                <w:szCs w:val="28"/>
              </w:rPr>
              <w:t>Областной бюджет</w:t>
            </w:r>
          </w:p>
        </w:tc>
        <w:tc>
          <w:tcPr>
            <w:tcW w:w="1558" w:type="dxa"/>
            <w:shd w:val="clear" w:color="auto" w:fill="auto"/>
          </w:tcPr>
          <w:p w:rsidR="00CF63FA" w:rsidRPr="005267D1" w:rsidRDefault="00CF63FA" w:rsidP="00286CDE">
            <w:pPr>
              <w:rPr>
                <w:sz w:val="28"/>
                <w:szCs w:val="28"/>
              </w:rPr>
            </w:pPr>
            <w:r w:rsidRPr="005267D1">
              <w:rPr>
                <w:sz w:val="28"/>
                <w:szCs w:val="28"/>
              </w:rPr>
              <w:t>Федеральный бюджет</w:t>
            </w:r>
          </w:p>
        </w:tc>
        <w:tc>
          <w:tcPr>
            <w:tcW w:w="1418" w:type="dxa"/>
            <w:shd w:val="clear" w:color="auto" w:fill="auto"/>
          </w:tcPr>
          <w:p w:rsidR="00CF63FA" w:rsidRPr="005267D1" w:rsidRDefault="00CF63FA" w:rsidP="00286CDE">
            <w:pPr>
              <w:rPr>
                <w:sz w:val="28"/>
                <w:szCs w:val="28"/>
              </w:rPr>
            </w:pPr>
            <w:r w:rsidRPr="005267D1">
              <w:rPr>
                <w:sz w:val="28"/>
                <w:szCs w:val="28"/>
              </w:rPr>
              <w:t>Бюджеты поселений</w:t>
            </w:r>
          </w:p>
        </w:tc>
        <w:tc>
          <w:tcPr>
            <w:tcW w:w="1275" w:type="dxa"/>
            <w:shd w:val="clear" w:color="auto" w:fill="auto"/>
          </w:tcPr>
          <w:p w:rsidR="00CF63FA" w:rsidRPr="005267D1" w:rsidRDefault="00CF63FA" w:rsidP="00286CDE">
            <w:pPr>
              <w:rPr>
                <w:sz w:val="28"/>
                <w:szCs w:val="28"/>
              </w:rPr>
            </w:pPr>
            <w:r w:rsidRPr="005267D1">
              <w:rPr>
                <w:sz w:val="28"/>
                <w:szCs w:val="28"/>
              </w:rPr>
              <w:t>Внебюджетные источники</w:t>
            </w:r>
          </w:p>
        </w:tc>
        <w:tc>
          <w:tcPr>
            <w:tcW w:w="1560" w:type="dxa"/>
            <w:shd w:val="clear" w:color="auto" w:fill="auto"/>
          </w:tcPr>
          <w:p w:rsidR="00CF63FA" w:rsidRPr="005267D1" w:rsidRDefault="00CF63FA" w:rsidP="00286CDE">
            <w:pPr>
              <w:rPr>
                <w:sz w:val="28"/>
                <w:szCs w:val="28"/>
              </w:rPr>
            </w:pPr>
            <w:r w:rsidRPr="005267D1">
              <w:rPr>
                <w:sz w:val="28"/>
                <w:szCs w:val="28"/>
              </w:rPr>
              <w:t>Всего</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1</w:t>
            </w:r>
          </w:p>
        </w:tc>
        <w:tc>
          <w:tcPr>
            <w:tcW w:w="1582" w:type="dxa"/>
          </w:tcPr>
          <w:p w:rsidR="00CF63FA" w:rsidRPr="005267D1" w:rsidRDefault="00CF63FA" w:rsidP="00286CDE">
            <w:pPr>
              <w:rPr>
                <w:sz w:val="28"/>
                <w:szCs w:val="28"/>
              </w:rPr>
            </w:pPr>
            <w:r w:rsidRPr="005267D1">
              <w:rPr>
                <w:sz w:val="28"/>
                <w:szCs w:val="28"/>
              </w:rPr>
              <w:t>2</w:t>
            </w:r>
          </w:p>
        </w:tc>
        <w:tc>
          <w:tcPr>
            <w:tcW w:w="1446" w:type="dxa"/>
            <w:shd w:val="clear" w:color="auto" w:fill="auto"/>
          </w:tcPr>
          <w:p w:rsidR="00CF63FA" w:rsidRPr="005267D1" w:rsidRDefault="00CF63FA" w:rsidP="00286CDE">
            <w:pPr>
              <w:rPr>
                <w:sz w:val="28"/>
                <w:szCs w:val="28"/>
              </w:rPr>
            </w:pPr>
            <w:r w:rsidRPr="005267D1">
              <w:rPr>
                <w:sz w:val="28"/>
                <w:szCs w:val="28"/>
              </w:rPr>
              <w:t>3</w:t>
            </w:r>
          </w:p>
        </w:tc>
        <w:tc>
          <w:tcPr>
            <w:tcW w:w="1558" w:type="dxa"/>
            <w:shd w:val="clear" w:color="auto" w:fill="auto"/>
          </w:tcPr>
          <w:p w:rsidR="00CF63FA" w:rsidRPr="005267D1" w:rsidRDefault="00CF63FA" w:rsidP="00286CDE">
            <w:pPr>
              <w:rPr>
                <w:sz w:val="28"/>
                <w:szCs w:val="28"/>
              </w:rPr>
            </w:pPr>
            <w:r w:rsidRPr="005267D1">
              <w:rPr>
                <w:sz w:val="28"/>
                <w:szCs w:val="28"/>
              </w:rPr>
              <w:t>4</w:t>
            </w:r>
          </w:p>
        </w:tc>
        <w:tc>
          <w:tcPr>
            <w:tcW w:w="1418" w:type="dxa"/>
            <w:shd w:val="clear" w:color="auto" w:fill="auto"/>
          </w:tcPr>
          <w:p w:rsidR="00CF63FA" w:rsidRPr="005267D1" w:rsidRDefault="00CF63FA" w:rsidP="00286CDE">
            <w:pPr>
              <w:rPr>
                <w:sz w:val="28"/>
                <w:szCs w:val="28"/>
              </w:rPr>
            </w:pPr>
            <w:r w:rsidRPr="005267D1">
              <w:rPr>
                <w:sz w:val="28"/>
                <w:szCs w:val="28"/>
              </w:rPr>
              <w:t>5</w:t>
            </w:r>
          </w:p>
        </w:tc>
        <w:tc>
          <w:tcPr>
            <w:tcW w:w="1275" w:type="dxa"/>
            <w:shd w:val="clear" w:color="auto" w:fill="auto"/>
          </w:tcPr>
          <w:p w:rsidR="00CF63FA" w:rsidRPr="005267D1" w:rsidRDefault="00CF63FA" w:rsidP="00286CDE">
            <w:pPr>
              <w:rPr>
                <w:sz w:val="28"/>
                <w:szCs w:val="28"/>
              </w:rPr>
            </w:pPr>
            <w:r w:rsidRPr="005267D1">
              <w:rPr>
                <w:sz w:val="28"/>
                <w:szCs w:val="28"/>
              </w:rPr>
              <w:t>6</w:t>
            </w:r>
          </w:p>
        </w:tc>
        <w:tc>
          <w:tcPr>
            <w:tcW w:w="1560" w:type="dxa"/>
            <w:shd w:val="clear" w:color="auto" w:fill="auto"/>
          </w:tcPr>
          <w:p w:rsidR="00CF63FA" w:rsidRPr="005267D1" w:rsidRDefault="00CF63FA" w:rsidP="00286CDE">
            <w:pPr>
              <w:rPr>
                <w:sz w:val="28"/>
                <w:szCs w:val="28"/>
              </w:rPr>
            </w:pPr>
            <w:r w:rsidRPr="005267D1">
              <w:rPr>
                <w:sz w:val="28"/>
                <w:szCs w:val="28"/>
              </w:rPr>
              <w:t>7</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2020</w:t>
            </w:r>
          </w:p>
        </w:tc>
        <w:tc>
          <w:tcPr>
            <w:tcW w:w="1582" w:type="dxa"/>
          </w:tcPr>
          <w:p w:rsidR="00CF63FA" w:rsidRPr="005267D1" w:rsidRDefault="00CF63FA" w:rsidP="00286CDE">
            <w:pPr>
              <w:rPr>
                <w:sz w:val="28"/>
                <w:szCs w:val="28"/>
              </w:rPr>
            </w:pPr>
            <w:r w:rsidRPr="005267D1">
              <w:rPr>
                <w:sz w:val="28"/>
                <w:szCs w:val="28"/>
              </w:rPr>
              <w:t>30000,0</w:t>
            </w:r>
          </w:p>
        </w:tc>
        <w:tc>
          <w:tcPr>
            <w:tcW w:w="1446"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30000,0</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2021</w:t>
            </w:r>
          </w:p>
        </w:tc>
        <w:tc>
          <w:tcPr>
            <w:tcW w:w="1582" w:type="dxa"/>
          </w:tcPr>
          <w:p w:rsidR="00CF63FA" w:rsidRPr="005267D1" w:rsidRDefault="00CF63FA" w:rsidP="00286CDE">
            <w:pPr>
              <w:rPr>
                <w:sz w:val="28"/>
                <w:szCs w:val="28"/>
              </w:rPr>
            </w:pPr>
            <w:r w:rsidRPr="005267D1">
              <w:rPr>
                <w:sz w:val="28"/>
                <w:szCs w:val="28"/>
              </w:rPr>
              <w:t>220557,11</w:t>
            </w:r>
          </w:p>
        </w:tc>
        <w:tc>
          <w:tcPr>
            <w:tcW w:w="1446"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220557,11</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2022</w:t>
            </w:r>
          </w:p>
        </w:tc>
        <w:tc>
          <w:tcPr>
            <w:tcW w:w="1582" w:type="dxa"/>
          </w:tcPr>
          <w:p w:rsidR="00CF63FA" w:rsidRPr="005267D1" w:rsidRDefault="00CF63FA" w:rsidP="00286CDE">
            <w:pPr>
              <w:rPr>
                <w:sz w:val="28"/>
                <w:szCs w:val="28"/>
              </w:rPr>
            </w:pPr>
            <w:r w:rsidRPr="005267D1">
              <w:rPr>
                <w:sz w:val="28"/>
                <w:szCs w:val="28"/>
              </w:rPr>
              <w:t>80000,0</w:t>
            </w:r>
          </w:p>
        </w:tc>
        <w:tc>
          <w:tcPr>
            <w:tcW w:w="1446"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80000,0</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2023</w:t>
            </w:r>
          </w:p>
        </w:tc>
        <w:tc>
          <w:tcPr>
            <w:tcW w:w="1582" w:type="dxa"/>
          </w:tcPr>
          <w:p w:rsidR="00CF63FA" w:rsidRPr="005267D1" w:rsidRDefault="0000087A" w:rsidP="00286CDE">
            <w:pPr>
              <w:rPr>
                <w:sz w:val="28"/>
                <w:szCs w:val="28"/>
              </w:rPr>
            </w:pPr>
            <w:r>
              <w:rPr>
                <w:sz w:val="28"/>
                <w:szCs w:val="28"/>
              </w:rPr>
              <w:t>3</w:t>
            </w:r>
            <w:r w:rsidR="00CF63FA">
              <w:rPr>
                <w:sz w:val="28"/>
                <w:szCs w:val="28"/>
              </w:rPr>
              <w:t>08500,0</w:t>
            </w:r>
          </w:p>
        </w:tc>
        <w:tc>
          <w:tcPr>
            <w:tcW w:w="1446"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00087A" w:rsidP="00286CDE">
            <w:pPr>
              <w:rPr>
                <w:sz w:val="28"/>
                <w:szCs w:val="28"/>
              </w:rPr>
            </w:pPr>
            <w:r>
              <w:rPr>
                <w:sz w:val="28"/>
                <w:szCs w:val="28"/>
              </w:rPr>
              <w:t>3</w:t>
            </w:r>
            <w:r w:rsidR="00CF63FA">
              <w:rPr>
                <w:sz w:val="28"/>
                <w:szCs w:val="28"/>
              </w:rPr>
              <w:t>08500,0</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2024</w:t>
            </w:r>
          </w:p>
        </w:tc>
        <w:tc>
          <w:tcPr>
            <w:tcW w:w="1582" w:type="dxa"/>
          </w:tcPr>
          <w:p w:rsidR="00CF63FA" w:rsidRPr="005267D1" w:rsidRDefault="00EA2B1C" w:rsidP="00286CDE">
            <w:pPr>
              <w:rPr>
                <w:sz w:val="28"/>
                <w:szCs w:val="28"/>
              </w:rPr>
            </w:pPr>
            <w:r>
              <w:rPr>
                <w:sz w:val="28"/>
                <w:szCs w:val="28"/>
              </w:rPr>
              <w:t>84278,17</w:t>
            </w:r>
          </w:p>
        </w:tc>
        <w:tc>
          <w:tcPr>
            <w:tcW w:w="1446" w:type="dxa"/>
            <w:shd w:val="clear" w:color="auto" w:fill="auto"/>
          </w:tcPr>
          <w:p w:rsidR="00CF63FA" w:rsidRPr="005267D1" w:rsidRDefault="00770F16" w:rsidP="00286CDE">
            <w:pPr>
              <w:rPr>
                <w:sz w:val="28"/>
                <w:szCs w:val="28"/>
              </w:rPr>
            </w:pPr>
            <w:r>
              <w:rPr>
                <w:sz w:val="28"/>
                <w:szCs w:val="28"/>
              </w:rPr>
              <w:t>423539,00</w:t>
            </w: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F65817" w:rsidP="00286CDE">
            <w:pPr>
              <w:rPr>
                <w:sz w:val="28"/>
                <w:szCs w:val="28"/>
              </w:rPr>
            </w:pPr>
            <w:r>
              <w:rPr>
                <w:sz w:val="28"/>
                <w:szCs w:val="28"/>
              </w:rPr>
              <w:t>507817,17</w:t>
            </w:r>
          </w:p>
        </w:tc>
      </w:tr>
      <w:tr w:rsidR="00CF63FA" w:rsidRPr="005267D1" w:rsidTr="00770F16">
        <w:trPr>
          <w:gridAfter w:val="1"/>
          <w:wAfter w:w="13" w:type="dxa"/>
        </w:trPr>
        <w:tc>
          <w:tcPr>
            <w:tcW w:w="936" w:type="dxa"/>
            <w:shd w:val="clear" w:color="auto" w:fill="auto"/>
          </w:tcPr>
          <w:p w:rsidR="00CF63FA" w:rsidRPr="005267D1" w:rsidRDefault="00CF63FA" w:rsidP="00286CDE">
            <w:pPr>
              <w:rPr>
                <w:sz w:val="28"/>
                <w:szCs w:val="28"/>
              </w:rPr>
            </w:pPr>
            <w:r w:rsidRPr="005267D1">
              <w:rPr>
                <w:sz w:val="28"/>
                <w:szCs w:val="28"/>
              </w:rPr>
              <w:t>Итого</w:t>
            </w:r>
          </w:p>
        </w:tc>
        <w:tc>
          <w:tcPr>
            <w:tcW w:w="1582" w:type="dxa"/>
          </w:tcPr>
          <w:p w:rsidR="00CF63FA" w:rsidRPr="005267D1" w:rsidRDefault="00F65817" w:rsidP="00286CDE">
            <w:pPr>
              <w:rPr>
                <w:sz w:val="28"/>
                <w:szCs w:val="28"/>
              </w:rPr>
            </w:pPr>
            <w:r>
              <w:rPr>
                <w:sz w:val="28"/>
                <w:szCs w:val="28"/>
              </w:rPr>
              <w:t>7233335,28</w:t>
            </w:r>
          </w:p>
        </w:tc>
        <w:tc>
          <w:tcPr>
            <w:tcW w:w="1446" w:type="dxa"/>
            <w:shd w:val="clear" w:color="auto" w:fill="auto"/>
          </w:tcPr>
          <w:p w:rsidR="00CF63FA" w:rsidRPr="005267D1" w:rsidRDefault="00770F16" w:rsidP="00286CDE">
            <w:pPr>
              <w:rPr>
                <w:sz w:val="28"/>
                <w:szCs w:val="28"/>
              </w:rPr>
            </w:pPr>
            <w:r>
              <w:rPr>
                <w:sz w:val="28"/>
                <w:szCs w:val="28"/>
              </w:rPr>
              <w:t>423539,00</w:t>
            </w: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F65817" w:rsidP="00286CDE">
            <w:pPr>
              <w:rPr>
                <w:sz w:val="28"/>
                <w:szCs w:val="28"/>
              </w:rPr>
            </w:pPr>
            <w:r>
              <w:rPr>
                <w:sz w:val="28"/>
                <w:szCs w:val="28"/>
              </w:rPr>
              <w:t>1146874,28</w:t>
            </w:r>
          </w:p>
        </w:tc>
      </w:tr>
    </w:tbl>
    <w:p w:rsidR="00CF63FA" w:rsidRDefault="00CF63FA" w:rsidP="00632ADA">
      <w:pPr>
        <w:ind w:firstLine="709"/>
        <w:jc w:val="both"/>
        <w:rPr>
          <w:sz w:val="28"/>
          <w:szCs w:val="28"/>
        </w:rPr>
      </w:pPr>
    </w:p>
    <w:p w:rsidR="00CF63FA" w:rsidRDefault="00CF63FA" w:rsidP="00632ADA">
      <w:pPr>
        <w:ind w:firstLine="709"/>
        <w:jc w:val="both"/>
        <w:rPr>
          <w:sz w:val="28"/>
          <w:szCs w:val="28"/>
        </w:rPr>
      </w:pPr>
    </w:p>
    <w:p w:rsidR="00632ADA" w:rsidRPr="005267D1" w:rsidRDefault="00632ADA" w:rsidP="00632ADA">
      <w:pPr>
        <w:rPr>
          <w:sz w:val="28"/>
          <w:szCs w:val="28"/>
        </w:rPr>
      </w:pPr>
      <w:r w:rsidRPr="005267D1">
        <w:rPr>
          <w:sz w:val="28"/>
          <w:szCs w:val="28"/>
        </w:rPr>
        <w:t>».</w:t>
      </w:r>
    </w:p>
    <w:p w:rsidR="00632ADA" w:rsidRPr="00632ADA" w:rsidRDefault="00E81FE0" w:rsidP="00632ADA">
      <w:pPr>
        <w:jc w:val="both"/>
        <w:rPr>
          <w:sz w:val="28"/>
          <w:szCs w:val="28"/>
        </w:rPr>
      </w:pPr>
      <w:r>
        <w:rPr>
          <w:sz w:val="28"/>
          <w:szCs w:val="28"/>
        </w:rPr>
        <w:t xml:space="preserve">1.2.1. Подпункт </w:t>
      </w:r>
      <w:r w:rsidR="004E730B">
        <w:rPr>
          <w:sz w:val="28"/>
          <w:szCs w:val="28"/>
        </w:rPr>
        <w:t>1,2</w:t>
      </w:r>
      <w:r w:rsidR="004F6941">
        <w:rPr>
          <w:sz w:val="28"/>
          <w:szCs w:val="28"/>
        </w:rPr>
        <w:t xml:space="preserve">. </w:t>
      </w:r>
      <w:r w:rsidR="00632ADA">
        <w:rPr>
          <w:sz w:val="28"/>
          <w:szCs w:val="28"/>
        </w:rPr>
        <w:t xml:space="preserve"> </w:t>
      </w:r>
      <w:r w:rsidR="004E730B">
        <w:rPr>
          <w:sz w:val="28"/>
          <w:szCs w:val="28"/>
        </w:rPr>
        <w:t>1</w:t>
      </w:r>
      <w:r w:rsidR="00632ADA">
        <w:rPr>
          <w:sz w:val="28"/>
          <w:szCs w:val="28"/>
        </w:rPr>
        <w:t>«</w:t>
      </w:r>
      <w:r w:rsidR="007838FA" w:rsidRPr="005267D1">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r w:rsidR="007838FA">
        <w:rPr>
          <w:sz w:val="28"/>
          <w:szCs w:val="28"/>
        </w:rPr>
        <w:t xml:space="preserve">» </w:t>
      </w:r>
      <w:r w:rsidR="00632ADA" w:rsidRPr="00632ADA">
        <w:rPr>
          <w:sz w:val="28"/>
          <w:szCs w:val="28"/>
        </w:rPr>
        <w:t>мероприятий подпрограммы</w:t>
      </w:r>
      <w:r w:rsidR="00632ADA">
        <w:rPr>
          <w:sz w:val="28"/>
          <w:szCs w:val="28"/>
        </w:rPr>
        <w:t xml:space="preserve"> </w:t>
      </w:r>
      <w:r w:rsidR="00632ADA" w:rsidRPr="00632ADA">
        <w:rPr>
          <w:sz w:val="28"/>
          <w:szCs w:val="28"/>
        </w:rPr>
        <w:t>«Управление муниципальной собственностью и земельными ресурсами Поддорского муниципального района»</w:t>
      </w:r>
      <w:r w:rsidR="00632ADA">
        <w:rPr>
          <w:sz w:val="28"/>
          <w:szCs w:val="28"/>
        </w:rPr>
        <w:t xml:space="preserve"> изложить в следующей редакции:</w:t>
      </w:r>
    </w:p>
    <w:p w:rsidR="00632ADA" w:rsidRDefault="00632ADA" w:rsidP="004113D4">
      <w:pPr>
        <w:ind w:firstLine="709"/>
        <w:jc w:val="both"/>
        <w:rPr>
          <w:sz w:val="28"/>
          <w:szCs w:val="28"/>
        </w:rPr>
      </w:pPr>
      <w:r>
        <w:rPr>
          <w:sz w:val="28"/>
          <w:szCs w:val="28"/>
        </w:rPr>
        <w:t xml:space="preserve"> </w:t>
      </w:r>
    </w:p>
    <w:p w:rsidR="00632ADA" w:rsidRDefault="00632ADA">
      <w:pPr>
        <w:rPr>
          <w:sz w:val="28"/>
          <w:szCs w:val="28"/>
        </w:rPr>
      </w:pPr>
      <w:r>
        <w:rPr>
          <w:sz w:val="28"/>
          <w:szCs w:val="28"/>
        </w:rPr>
        <w:br w:type="page"/>
      </w:r>
    </w:p>
    <w:p w:rsidR="00632ADA" w:rsidRDefault="00632ADA" w:rsidP="004113D4">
      <w:pPr>
        <w:ind w:firstLine="709"/>
        <w:jc w:val="both"/>
        <w:rPr>
          <w:sz w:val="28"/>
          <w:szCs w:val="28"/>
        </w:rPr>
        <w:sectPr w:rsidR="00632ADA" w:rsidSect="00881C78">
          <w:pgSz w:w="11905" w:h="16837"/>
          <w:pgMar w:top="567" w:right="567" w:bottom="1134" w:left="1985" w:header="284" w:footer="720" w:gutter="0"/>
          <w:cols w:space="60"/>
          <w:noEndnote/>
          <w:titlePg/>
        </w:sect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515"/>
        <w:gridCol w:w="1590"/>
        <w:gridCol w:w="1134"/>
        <w:gridCol w:w="1559"/>
        <w:gridCol w:w="1843"/>
        <w:gridCol w:w="851"/>
        <w:gridCol w:w="708"/>
        <w:gridCol w:w="567"/>
        <w:gridCol w:w="709"/>
        <w:gridCol w:w="1843"/>
      </w:tblGrid>
      <w:tr w:rsidR="00632ADA" w:rsidRPr="005267D1" w:rsidTr="00770F16">
        <w:tc>
          <w:tcPr>
            <w:tcW w:w="566" w:type="dxa"/>
            <w:vMerge w:val="restart"/>
            <w:shd w:val="clear" w:color="auto" w:fill="auto"/>
          </w:tcPr>
          <w:p w:rsidR="00632ADA" w:rsidRPr="005267D1" w:rsidRDefault="00632ADA" w:rsidP="00AB0C06">
            <w:pPr>
              <w:rPr>
                <w:sz w:val="28"/>
                <w:szCs w:val="28"/>
              </w:rPr>
            </w:pPr>
            <w:r w:rsidRPr="005267D1">
              <w:rPr>
                <w:sz w:val="28"/>
                <w:szCs w:val="28"/>
              </w:rPr>
              <w:lastRenderedPageBreak/>
              <w:t>№</w:t>
            </w:r>
          </w:p>
          <w:p w:rsidR="00632ADA" w:rsidRPr="005267D1" w:rsidRDefault="00632ADA" w:rsidP="00AB0C06">
            <w:pPr>
              <w:rPr>
                <w:sz w:val="28"/>
                <w:szCs w:val="28"/>
              </w:rPr>
            </w:pPr>
            <w:r w:rsidRPr="005267D1">
              <w:rPr>
                <w:sz w:val="28"/>
                <w:szCs w:val="28"/>
              </w:rPr>
              <w:t>п/п</w:t>
            </w:r>
          </w:p>
        </w:tc>
        <w:tc>
          <w:tcPr>
            <w:tcW w:w="3515" w:type="dxa"/>
            <w:vMerge w:val="restart"/>
            <w:shd w:val="clear" w:color="auto" w:fill="auto"/>
          </w:tcPr>
          <w:p w:rsidR="00632ADA" w:rsidRPr="005267D1" w:rsidRDefault="00632ADA" w:rsidP="00AB0C06">
            <w:pPr>
              <w:rPr>
                <w:sz w:val="28"/>
                <w:szCs w:val="28"/>
              </w:rPr>
            </w:pPr>
            <w:r w:rsidRPr="005267D1">
              <w:rPr>
                <w:sz w:val="28"/>
                <w:szCs w:val="28"/>
              </w:rPr>
              <w:t>Наименование мероприятия</w:t>
            </w:r>
          </w:p>
        </w:tc>
        <w:tc>
          <w:tcPr>
            <w:tcW w:w="1590" w:type="dxa"/>
            <w:vMerge w:val="restart"/>
            <w:shd w:val="clear" w:color="auto" w:fill="auto"/>
          </w:tcPr>
          <w:p w:rsidR="00632ADA" w:rsidRPr="005267D1" w:rsidRDefault="00632ADA" w:rsidP="00AB0C06">
            <w:pPr>
              <w:rPr>
                <w:sz w:val="28"/>
                <w:szCs w:val="28"/>
              </w:rPr>
            </w:pPr>
            <w:r w:rsidRPr="005267D1">
              <w:rPr>
                <w:sz w:val="28"/>
                <w:szCs w:val="28"/>
              </w:rPr>
              <w:t>Исполнитель</w:t>
            </w:r>
          </w:p>
        </w:tc>
        <w:tc>
          <w:tcPr>
            <w:tcW w:w="1134" w:type="dxa"/>
            <w:vMerge w:val="restart"/>
            <w:shd w:val="clear" w:color="auto" w:fill="auto"/>
          </w:tcPr>
          <w:p w:rsidR="00632ADA" w:rsidRPr="005267D1" w:rsidRDefault="00632ADA" w:rsidP="00AB0C06">
            <w:pPr>
              <w:rPr>
                <w:sz w:val="28"/>
                <w:szCs w:val="28"/>
              </w:rPr>
            </w:pPr>
            <w:r w:rsidRPr="005267D1">
              <w:rPr>
                <w:sz w:val="28"/>
                <w:szCs w:val="28"/>
              </w:rPr>
              <w:t>Срок реализации</w:t>
            </w:r>
          </w:p>
        </w:tc>
        <w:tc>
          <w:tcPr>
            <w:tcW w:w="1559" w:type="dxa"/>
            <w:vMerge w:val="restart"/>
            <w:shd w:val="clear" w:color="auto" w:fill="auto"/>
          </w:tcPr>
          <w:p w:rsidR="00632ADA" w:rsidRPr="005267D1" w:rsidRDefault="00632ADA" w:rsidP="00AB0C06">
            <w:pPr>
              <w:rPr>
                <w:sz w:val="28"/>
                <w:szCs w:val="28"/>
              </w:rPr>
            </w:pPr>
            <w:r w:rsidRPr="005267D1">
              <w:rPr>
                <w:sz w:val="28"/>
                <w:szCs w:val="28"/>
              </w:rPr>
              <w:t>Целевой показатель (номер целевого показателя из паспорта муниципальной программы)</w:t>
            </w:r>
          </w:p>
        </w:tc>
        <w:tc>
          <w:tcPr>
            <w:tcW w:w="1843" w:type="dxa"/>
            <w:vMerge w:val="restart"/>
            <w:shd w:val="clear" w:color="auto" w:fill="auto"/>
          </w:tcPr>
          <w:p w:rsidR="00632ADA" w:rsidRPr="005267D1" w:rsidRDefault="00632ADA" w:rsidP="00AB0C06">
            <w:pPr>
              <w:rPr>
                <w:sz w:val="28"/>
                <w:szCs w:val="28"/>
              </w:rPr>
            </w:pPr>
            <w:r w:rsidRPr="005267D1">
              <w:rPr>
                <w:sz w:val="28"/>
                <w:szCs w:val="28"/>
              </w:rPr>
              <w:t>Источник финансирования</w:t>
            </w:r>
          </w:p>
        </w:tc>
        <w:tc>
          <w:tcPr>
            <w:tcW w:w="4678" w:type="dxa"/>
            <w:gridSpan w:val="5"/>
            <w:shd w:val="clear" w:color="auto" w:fill="auto"/>
          </w:tcPr>
          <w:p w:rsidR="00632ADA" w:rsidRPr="005267D1" w:rsidRDefault="00632ADA" w:rsidP="00AB0C06">
            <w:pPr>
              <w:rPr>
                <w:sz w:val="28"/>
                <w:szCs w:val="28"/>
              </w:rPr>
            </w:pPr>
            <w:r w:rsidRPr="005267D1">
              <w:rPr>
                <w:sz w:val="28"/>
                <w:szCs w:val="28"/>
              </w:rPr>
              <w:t>Объем финансирования  по годам ( руб.)</w:t>
            </w:r>
          </w:p>
        </w:tc>
      </w:tr>
      <w:tr w:rsidR="00632ADA" w:rsidRPr="005267D1" w:rsidTr="00770F16">
        <w:tc>
          <w:tcPr>
            <w:tcW w:w="566" w:type="dxa"/>
            <w:vMerge/>
            <w:shd w:val="clear" w:color="auto" w:fill="auto"/>
          </w:tcPr>
          <w:p w:rsidR="00632ADA" w:rsidRPr="005267D1" w:rsidRDefault="00632ADA" w:rsidP="00AB0C06">
            <w:pPr>
              <w:rPr>
                <w:sz w:val="28"/>
                <w:szCs w:val="28"/>
              </w:rPr>
            </w:pPr>
          </w:p>
        </w:tc>
        <w:tc>
          <w:tcPr>
            <w:tcW w:w="3515" w:type="dxa"/>
            <w:vMerge/>
            <w:shd w:val="clear" w:color="auto" w:fill="auto"/>
          </w:tcPr>
          <w:p w:rsidR="00632ADA" w:rsidRPr="005267D1" w:rsidRDefault="00632ADA" w:rsidP="00AB0C06">
            <w:pPr>
              <w:rPr>
                <w:sz w:val="28"/>
                <w:szCs w:val="28"/>
              </w:rPr>
            </w:pPr>
          </w:p>
        </w:tc>
        <w:tc>
          <w:tcPr>
            <w:tcW w:w="1590" w:type="dxa"/>
            <w:vMerge/>
            <w:shd w:val="clear" w:color="auto" w:fill="auto"/>
          </w:tcPr>
          <w:p w:rsidR="00632ADA" w:rsidRPr="005267D1" w:rsidRDefault="00632ADA" w:rsidP="00AB0C06">
            <w:pPr>
              <w:rPr>
                <w:sz w:val="28"/>
                <w:szCs w:val="28"/>
              </w:rPr>
            </w:pPr>
          </w:p>
        </w:tc>
        <w:tc>
          <w:tcPr>
            <w:tcW w:w="1134" w:type="dxa"/>
            <w:vMerge/>
            <w:shd w:val="clear" w:color="auto" w:fill="auto"/>
          </w:tcPr>
          <w:p w:rsidR="00632ADA" w:rsidRPr="005267D1" w:rsidRDefault="00632ADA" w:rsidP="00AB0C06">
            <w:pPr>
              <w:rPr>
                <w:sz w:val="28"/>
                <w:szCs w:val="28"/>
              </w:rPr>
            </w:pPr>
          </w:p>
        </w:tc>
        <w:tc>
          <w:tcPr>
            <w:tcW w:w="1559" w:type="dxa"/>
            <w:vMerge/>
            <w:shd w:val="clear" w:color="auto" w:fill="auto"/>
          </w:tcPr>
          <w:p w:rsidR="00632ADA" w:rsidRPr="005267D1" w:rsidRDefault="00632ADA" w:rsidP="00AB0C06">
            <w:pPr>
              <w:rPr>
                <w:sz w:val="28"/>
                <w:szCs w:val="28"/>
              </w:rPr>
            </w:pPr>
          </w:p>
        </w:tc>
        <w:tc>
          <w:tcPr>
            <w:tcW w:w="1843" w:type="dxa"/>
            <w:vMerge/>
            <w:shd w:val="clear" w:color="auto" w:fill="auto"/>
          </w:tcPr>
          <w:p w:rsidR="00632ADA" w:rsidRPr="005267D1" w:rsidRDefault="00632ADA" w:rsidP="00AB0C06">
            <w:pPr>
              <w:rPr>
                <w:sz w:val="28"/>
                <w:szCs w:val="28"/>
              </w:rPr>
            </w:pPr>
          </w:p>
        </w:tc>
        <w:tc>
          <w:tcPr>
            <w:tcW w:w="851" w:type="dxa"/>
            <w:shd w:val="clear" w:color="auto" w:fill="auto"/>
          </w:tcPr>
          <w:p w:rsidR="00632ADA" w:rsidRPr="005267D1" w:rsidRDefault="00632ADA" w:rsidP="00632ADA">
            <w:pPr>
              <w:jc w:val="center"/>
              <w:rPr>
                <w:sz w:val="28"/>
                <w:szCs w:val="28"/>
              </w:rPr>
            </w:pPr>
            <w:r w:rsidRPr="005267D1">
              <w:rPr>
                <w:sz w:val="28"/>
                <w:szCs w:val="28"/>
              </w:rPr>
              <w:t>2020</w:t>
            </w:r>
          </w:p>
        </w:tc>
        <w:tc>
          <w:tcPr>
            <w:tcW w:w="708" w:type="dxa"/>
            <w:shd w:val="clear" w:color="auto" w:fill="auto"/>
          </w:tcPr>
          <w:p w:rsidR="00632ADA" w:rsidRPr="005267D1" w:rsidRDefault="00632ADA" w:rsidP="00632ADA">
            <w:pPr>
              <w:jc w:val="center"/>
              <w:rPr>
                <w:sz w:val="28"/>
                <w:szCs w:val="28"/>
              </w:rPr>
            </w:pPr>
            <w:r w:rsidRPr="005267D1">
              <w:rPr>
                <w:sz w:val="28"/>
                <w:szCs w:val="28"/>
              </w:rPr>
              <w:t>2021</w:t>
            </w:r>
          </w:p>
        </w:tc>
        <w:tc>
          <w:tcPr>
            <w:tcW w:w="567" w:type="dxa"/>
            <w:shd w:val="clear" w:color="auto" w:fill="auto"/>
          </w:tcPr>
          <w:p w:rsidR="00632ADA" w:rsidRPr="005267D1" w:rsidRDefault="00632ADA" w:rsidP="00632ADA">
            <w:pPr>
              <w:jc w:val="center"/>
              <w:rPr>
                <w:sz w:val="28"/>
                <w:szCs w:val="28"/>
              </w:rPr>
            </w:pPr>
            <w:r w:rsidRPr="005267D1">
              <w:rPr>
                <w:sz w:val="28"/>
                <w:szCs w:val="28"/>
              </w:rPr>
              <w:t>2022</w:t>
            </w:r>
          </w:p>
        </w:tc>
        <w:tc>
          <w:tcPr>
            <w:tcW w:w="709" w:type="dxa"/>
            <w:shd w:val="clear" w:color="auto" w:fill="auto"/>
          </w:tcPr>
          <w:p w:rsidR="00632ADA" w:rsidRPr="005267D1" w:rsidRDefault="00632ADA" w:rsidP="00632ADA">
            <w:pPr>
              <w:jc w:val="center"/>
              <w:rPr>
                <w:sz w:val="28"/>
                <w:szCs w:val="28"/>
              </w:rPr>
            </w:pPr>
            <w:r w:rsidRPr="005267D1">
              <w:rPr>
                <w:sz w:val="28"/>
                <w:szCs w:val="28"/>
              </w:rPr>
              <w:t>2023</w:t>
            </w:r>
          </w:p>
        </w:tc>
        <w:tc>
          <w:tcPr>
            <w:tcW w:w="1843" w:type="dxa"/>
          </w:tcPr>
          <w:p w:rsidR="00632ADA" w:rsidRPr="005267D1" w:rsidRDefault="00632ADA" w:rsidP="00632ADA">
            <w:pPr>
              <w:jc w:val="center"/>
              <w:rPr>
                <w:sz w:val="28"/>
                <w:szCs w:val="28"/>
              </w:rPr>
            </w:pPr>
            <w:r w:rsidRPr="005267D1">
              <w:rPr>
                <w:sz w:val="28"/>
                <w:szCs w:val="28"/>
              </w:rPr>
              <w:t>2024</w:t>
            </w:r>
          </w:p>
        </w:tc>
      </w:tr>
      <w:tr w:rsidR="00632ADA" w:rsidRPr="005267D1" w:rsidTr="00770F16">
        <w:tc>
          <w:tcPr>
            <w:tcW w:w="566" w:type="dxa"/>
            <w:shd w:val="clear" w:color="auto" w:fill="auto"/>
          </w:tcPr>
          <w:p w:rsidR="00632ADA" w:rsidRPr="005267D1" w:rsidRDefault="00632ADA" w:rsidP="00632ADA">
            <w:pPr>
              <w:jc w:val="center"/>
              <w:rPr>
                <w:sz w:val="28"/>
                <w:szCs w:val="28"/>
              </w:rPr>
            </w:pPr>
            <w:r w:rsidRPr="005267D1">
              <w:rPr>
                <w:sz w:val="28"/>
                <w:szCs w:val="28"/>
              </w:rPr>
              <w:t>1</w:t>
            </w:r>
          </w:p>
        </w:tc>
        <w:tc>
          <w:tcPr>
            <w:tcW w:w="3515" w:type="dxa"/>
            <w:shd w:val="clear" w:color="auto" w:fill="auto"/>
          </w:tcPr>
          <w:p w:rsidR="00632ADA" w:rsidRPr="005267D1" w:rsidRDefault="00632ADA" w:rsidP="00632ADA">
            <w:pPr>
              <w:jc w:val="center"/>
              <w:rPr>
                <w:sz w:val="28"/>
                <w:szCs w:val="28"/>
              </w:rPr>
            </w:pPr>
            <w:r w:rsidRPr="005267D1">
              <w:rPr>
                <w:sz w:val="28"/>
                <w:szCs w:val="28"/>
              </w:rPr>
              <w:t>2</w:t>
            </w:r>
          </w:p>
        </w:tc>
        <w:tc>
          <w:tcPr>
            <w:tcW w:w="1590" w:type="dxa"/>
            <w:shd w:val="clear" w:color="auto" w:fill="auto"/>
          </w:tcPr>
          <w:p w:rsidR="00632ADA" w:rsidRPr="005267D1" w:rsidRDefault="00632ADA" w:rsidP="00632ADA">
            <w:pPr>
              <w:jc w:val="center"/>
              <w:rPr>
                <w:sz w:val="28"/>
                <w:szCs w:val="28"/>
              </w:rPr>
            </w:pPr>
            <w:r w:rsidRPr="005267D1">
              <w:rPr>
                <w:sz w:val="28"/>
                <w:szCs w:val="28"/>
              </w:rPr>
              <w:t>3</w:t>
            </w:r>
          </w:p>
        </w:tc>
        <w:tc>
          <w:tcPr>
            <w:tcW w:w="1134" w:type="dxa"/>
            <w:shd w:val="clear" w:color="auto" w:fill="auto"/>
          </w:tcPr>
          <w:p w:rsidR="00632ADA" w:rsidRPr="005267D1" w:rsidRDefault="00632ADA" w:rsidP="00632ADA">
            <w:pPr>
              <w:jc w:val="center"/>
              <w:rPr>
                <w:sz w:val="28"/>
                <w:szCs w:val="28"/>
              </w:rPr>
            </w:pPr>
            <w:r w:rsidRPr="005267D1">
              <w:rPr>
                <w:sz w:val="28"/>
                <w:szCs w:val="28"/>
              </w:rPr>
              <w:t>4</w:t>
            </w:r>
          </w:p>
        </w:tc>
        <w:tc>
          <w:tcPr>
            <w:tcW w:w="1559" w:type="dxa"/>
            <w:shd w:val="clear" w:color="auto" w:fill="auto"/>
          </w:tcPr>
          <w:p w:rsidR="00632ADA" w:rsidRPr="005267D1" w:rsidRDefault="00632ADA" w:rsidP="00632ADA">
            <w:pPr>
              <w:jc w:val="center"/>
              <w:rPr>
                <w:sz w:val="28"/>
                <w:szCs w:val="28"/>
              </w:rPr>
            </w:pPr>
            <w:r w:rsidRPr="005267D1">
              <w:rPr>
                <w:sz w:val="28"/>
                <w:szCs w:val="28"/>
              </w:rPr>
              <w:t>5</w:t>
            </w:r>
          </w:p>
        </w:tc>
        <w:tc>
          <w:tcPr>
            <w:tcW w:w="1843" w:type="dxa"/>
            <w:shd w:val="clear" w:color="auto" w:fill="auto"/>
          </w:tcPr>
          <w:p w:rsidR="00632ADA" w:rsidRPr="005267D1" w:rsidRDefault="00632ADA" w:rsidP="00632ADA">
            <w:pPr>
              <w:jc w:val="center"/>
              <w:rPr>
                <w:sz w:val="28"/>
                <w:szCs w:val="28"/>
              </w:rPr>
            </w:pPr>
            <w:r w:rsidRPr="005267D1">
              <w:rPr>
                <w:sz w:val="28"/>
                <w:szCs w:val="28"/>
              </w:rPr>
              <w:t>6</w:t>
            </w:r>
          </w:p>
        </w:tc>
        <w:tc>
          <w:tcPr>
            <w:tcW w:w="851" w:type="dxa"/>
            <w:shd w:val="clear" w:color="auto" w:fill="auto"/>
          </w:tcPr>
          <w:p w:rsidR="00632ADA" w:rsidRPr="005267D1" w:rsidRDefault="00632ADA" w:rsidP="00632ADA">
            <w:pPr>
              <w:jc w:val="center"/>
              <w:rPr>
                <w:sz w:val="28"/>
                <w:szCs w:val="28"/>
              </w:rPr>
            </w:pPr>
            <w:r w:rsidRPr="005267D1">
              <w:rPr>
                <w:sz w:val="28"/>
                <w:szCs w:val="28"/>
              </w:rPr>
              <w:t>7</w:t>
            </w:r>
          </w:p>
        </w:tc>
        <w:tc>
          <w:tcPr>
            <w:tcW w:w="708" w:type="dxa"/>
            <w:shd w:val="clear" w:color="auto" w:fill="auto"/>
          </w:tcPr>
          <w:p w:rsidR="00632ADA" w:rsidRPr="005267D1" w:rsidRDefault="00632ADA" w:rsidP="00632ADA">
            <w:pPr>
              <w:jc w:val="center"/>
              <w:rPr>
                <w:sz w:val="28"/>
                <w:szCs w:val="28"/>
              </w:rPr>
            </w:pPr>
            <w:r w:rsidRPr="005267D1">
              <w:rPr>
                <w:sz w:val="28"/>
                <w:szCs w:val="28"/>
              </w:rPr>
              <w:t>8</w:t>
            </w:r>
          </w:p>
        </w:tc>
        <w:tc>
          <w:tcPr>
            <w:tcW w:w="567" w:type="dxa"/>
            <w:shd w:val="clear" w:color="auto" w:fill="auto"/>
          </w:tcPr>
          <w:p w:rsidR="00632ADA" w:rsidRPr="005267D1" w:rsidRDefault="00632ADA" w:rsidP="00632ADA">
            <w:pPr>
              <w:jc w:val="center"/>
              <w:rPr>
                <w:sz w:val="28"/>
                <w:szCs w:val="28"/>
              </w:rPr>
            </w:pPr>
            <w:r w:rsidRPr="005267D1">
              <w:rPr>
                <w:sz w:val="28"/>
                <w:szCs w:val="28"/>
              </w:rPr>
              <w:t>9</w:t>
            </w:r>
          </w:p>
        </w:tc>
        <w:tc>
          <w:tcPr>
            <w:tcW w:w="709" w:type="dxa"/>
            <w:shd w:val="clear" w:color="auto" w:fill="auto"/>
          </w:tcPr>
          <w:p w:rsidR="00632ADA" w:rsidRPr="005267D1" w:rsidRDefault="00632ADA" w:rsidP="00632ADA">
            <w:pPr>
              <w:jc w:val="center"/>
              <w:rPr>
                <w:sz w:val="28"/>
                <w:szCs w:val="28"/>
              </w:rPr>
            </w:pPr>
            <w:r w:rsidRPr="005267D1">
              <w:rPr>
                <w:sz w:val="28"/>
                <w:szCs w:val="28"/>
              </w:rPr>
              <w:t>10</w:t>
            </w:r>
          </w:p>
        </w:tc>
        <w:tc>
          <w:tcPr>
            <w:tcW w:w="1843" w:type="dxa"/>
          </w:tcPr>
          <w:p w:rsidR="00632ADA" w:rsidRPr="005267D1" w:rsidRDefault="00632ADA" w:rsidP="00632ADA">
            <w:pPr>
              <w:jc w:val="center"/>
              <w:rPr>
                <w:sz w:val="28"/>
                <w:szCs w:val="28"/>
              </w:rPr>
            </w:pPr>
            <w:r w:rsidRPr="005267D1">
              <w:rPr>
                <w:sz w:val="28"/>
                <w:szCs w:val="28"/>
              </w:rPr>
              <w:t>11</w:t>
            </w:r>
          </w:p>
        </w:tc>
      </w:tr>
      <w:tr w:rsidR="00EC79F7" w:rsidRPr="005267D1" w:rsidTr="00770F16">
        <w:tc>
          <w:tcPr>
            <w:tcW w:w="566" w:type="dxa"/>
            <w:shd w:val="clear" w:color="auto" w:fill="auto"/>
          </w:tcPr>
          <w:p w:rsidR="00EC79F7" w:rsidRPr="005267D1" w:rsidRDefault="00770F16" w:rsidP="000C65B9">
            <w:pPr>
              <w:rPr>
                <w:sz w:val="28"/>
                <w:szCs w:val="28"/>
              </w:rPr>
            </w:pPr>
            <w:r>
              <w:rPr>
                <w:sz w:val="28"/>
                <w:szCs w:val="28"/>
              </w:rPr>
              <w:t>1.2</w:t>
            </w:r>
          </w:p>
        </w:tc>
        <w:tc>
          <w:tcPr>
            <w:tcW w:w="3515" w:type="dxa"/>
            <w:shd w:val="clear" w:color="auto" w:fill="auto"/>
          </w:tcPr>
          <w:p w:rsidR="00EC79F7" w:rsidRPr="005267D1" w:rsidRDefault="00770F16" w:rsidP="000C65B9">
            <w:pPr>
              <w:rPr>
                <w:sz w:val="28"/>
                <w:szCs w:val="28"/>
              </w:rPr>
            </w:pPr>
            <w:r>
              <w:rPr>
                <w:bCs/>
                <w:color w:val="000000"/>
              </w:rPr>
              <w:t>Предоставление субсидии</w:t>
            </w:r>
            <w:r w:rsidRPr="00B0205F">
              <w:rPr>
                <w:bCs/>
                <w:color w:val="000000"/>
              </w:rPr>
              <w:t xml:space="preserve"> из бюджета Поддорского муниципального района на возмещение затрат в связи с оказанием услуг по содержанию жилищного фонда Поддорского муниципального района юридическим лицам, осуществляющим управление многоквартирными домами</w:t>
            </w:r>
          </w:p>
        </w:tc>
        <w:tc>
          <w:tcPr>
            <w:tcW w:w="1590" w:type="dxa"/>
            <w:shd w:val="clear" w:color="auto" w:fill="auto"/>
          </w:tcPr>
          <w:p w:rsidR="00EC79F7" w:rsidRPr="005267D1" w:rsidRDefault="00EC79F7" w:rsidP="000C65B9">
            <w:pPr>
              <w:rPr>
                <w:sz w:val="28"/>
                <w:szCs w:val="28"/>
              </w:rPr>
            </w:pPr>
            <w:r w:rsidRPr="005267D1">
              <w:rPr>
                <w:sz w:val="28"/>
                <w:szCs w:val="28"/>
              </w:rPr>
              <w:t>КЭУМИ</w:t>
            </w:r>
          </w:p>
        </w:tc>
        <w:tc>
          <w:tcPr>
            <w:tcW w:w="1134" w:type="dxa"/>
            <w:shd w:val="clear" w:color="auto" w:fill="auto"/>
          </w:tcPr>
          <w:p w:rsidR="00EC79F7" w:rsidRPr="005267D1" w:rsidRDefault="00770F16" w:rsidP="000C65B9">
            <w:pPr>
              <w:rPr>
                <w:sz w:val="28"/>
                <w:szCs w:val="28"/>
              </w:rPr>
            </w:pPr>
            <w:r>
              <w:rPr>
                <w:sz w:val="28"/>
                <w:szCs w:val="28"/>
              </w:rPr>
              <w:t>2024</w:t>
            </w:r>
          </w:p>
        </w:tc>
        <w:tc>
          <w:tcPr>
            <w:tcW w:w="1559" w:type="dxa"/>
            <w:shd w:val="clear" w:color="auto" w:fill="auto"/>
          </w:tcPr>
          <w:p w:rsidR="00EC79F7" w:rsidRPr="005267D1" w:rsidRDefault="00770F16" w:rsidP="000C65B9">
            <w:pPr>
              <w:rPr>
                <w:sz w:val="28"/>
                <w:szCs w:val="28"/>
              </w:rPr>
            </w:pPr>
            <w:r>
              <w:rPr>
                <w:sz w:val="28"/>
                <w:szCs w:val="28"/>
              </w:rPr>
              <w:t>1.2</w:t>
            </w:r>
          </w:p>
        </w:tc>
        <w:tc>
          <w:tcPr>
            <w:tcW w:w="1843" w:type="dxa"/>
            <w:shd w:val="clear" w:color="auto" w:fill="auto"/>
          </w:tcPr>
          <w:p w:rsidR="00770F16" w:rsidRDefault="00770F16" w:rsidP="000C65B9">
            <w:pPr>
              <w:rPr>
                <w:sz w:val="28"/>
                <w:szCs w:val="28"/>
              </w:rPr>
            </w:pPr>
            <w:r>
              <w:rPr>
                <w:sz w:val="28"/>
                <w:szCs w:val="28"/>
              </w:rPr>
              <w:t>Областной бюджет</w:t>
            </w:r>
          </w:p>
          <w:p w:rsidR="00770F16" w:rsidRDefault="00770F16" w:rsidP="000C65B9">
            <w:pPr>
              <w:rPr>
                <w:sz w:val="28"/>
                <w:szCs w:val="28"/>
              </w:rPr>
            </w:pPr>
          </w:p>
          <w:p w:rsidR="00770F16" w:rsidRDefault="00770F16" w:rsidP="000C65B9">
            <w:pPr>
              <w:rPr>
                <w:sz w:val="28"/>
                <w:szCs w:val="28"/>
              </w:rPr>
            </w:pPr>
            <w:r>
              <w:rPr>
                <w:sz w:val="28"/>
                <w:szCs w:val="28"/>
              </w:rPr>
              <w:t>софинансирование</w:t>
            </w:r>
          </w:p>
          <w:p w:rsidR="00EC79F7" w:rsidRPr="005267D1" w:rsidRDefault="00EC79F7" w:rsidP="000C65B9">
            <w:pPr>
              <w:rPr>
                <w:sz w:val="28"/>
                <w:szCs w:val="28"/>
              </w:rPr>
            </w:pPr>
            <w:r w:rsidRPr="005267D1">
              <w:rPr>
                <w:sz w:val="28"/>
                <w:szCs w:val="28"/>
              </w:rPr>
              <w:t>Бюджет муниципального района</w:t>
            </w:r>
          </w:p>
        </w:tc>
        <w:tc>
          <w:tcPr>
            <w:tcW w:w="851" w:type="dxa"/>
            <w:shd w:val="clear" w:color="auto" w:fill="auto"/>
          </w:tcPr>
          <w:p w:rsidR="00EC79F7" w:rsidRPr="005267D1" w:rsidRDefault="00EC79F7" w:rsidP="000C65B9">
            <w:pPr>
              <w:rPr>
                <w:sz w:val="28"/>
                <w:szCs w:val="28"/>
              </w:rPr>
            </w:pPr>
            <w:r w:rsidRPr="005267D1">
              <w:rPr>
                <w:sz w:val="28"/>
                <w:szCs w:val="28"/>
              </w:rPr>
              <w:t>0</w:t>
            </w:r>
          </w:p>
        </w:tc>
        <w:tc>
          <w:tcPr>
            <w:tcW w:w="708" w:type="dxa"/>
            <w:shd w:val="clear" w:color="auto" w:fill="auto"/>
          </w:tcPr>
          <w:p w:rsidR="00EC79F7" w:rsidRPr="005267D1" w:rsidRDefault="00770F16" w:rsidP="000C65B9">
            <w:pPr>
              <w:rPr>
                <w:sz w:val="28"/>
                <w:szCs w:val="28"/>
              </w:rPr>
            </w:pPr>
            <w:r>
              <w:rPr>
                <w:sz w:val="28"/>
                <w:szCs w:val="28"/>
              </w:rPr>
              <w:t>0</w:t>
            </w:r>
          </w:p>
        </w:tc>
        <w:tc>
          <w:tcPr>
            <w:tcW w:w="567" w:type="dxa"/>
            <w:shd w:val="clear" w:color="auto" w:fill="auto"/>
          </w:tcPr>
          <w:p w:rsidR="00EC79F7" w:rsidRPr="005267D1" w:rsidRDefault="00EC79F7" w:rsidP="000C65B9">
            <w:pPr>
              <w:rPr>
                <w:sz w:val="28"/>
                <w:szCs w:val="28"/>
              </w:rPr>
            </w:pPr>
            <w:r w:rsidRPr="005267D1">
              <w:rPr>
                <w:sz w:val="28"/>
                <w:szCs w:val="28"/>
              </w:rPr>
              <w:t>0</w:t>
            </w:r>
          </w:p>
        </w:tc>
        <w:tc>
          <w:tcPr>
            <w:tcW w:w="709" w:type="dxa"/>
            <w:shd w:val="clear" w:color="auto" w:fill="auto"/>
          </w:tcPr>
          <w:p w:rsidR="00EC79F7" w:rsidRPr="005267D1" w:rsidRDefault="00770F16" w:rsidP="000C65B9">
            <w:pPr>
              <w:rPr>
                <w:sz w:val="28"/>
                <w:szCs w:val="28"/>
              </w:rPr>
            </w:pPr>
            <w:r>
              <w:rPr>
                <w:sz w:val="28"/>
                <w:szCs w:val="28"/>
              </w:rPr>
              <w:t>0</w:t>
            </w:r>
          </w:p>
        </w:tc>
        <w:tc>
          <w:tcPr>
            <w:tcW w:w="1843" w:type="dxa"/>
          </w:tcPr>
          <w:p w:rsidR="00EC79F7" w:rsidRDefault="00770F16" w:rsidP="000C65B9">
            <w:pPr>
              <w:rPr>
                <w:sz w:val="28"/>
                <w:szCs w:val="28"/>
              </w:rPr>
            </w:pPr>
            <w:r>
              <w:rPr>
                <w:sz w:val="28"/>
                <w:szCs w:val="28"/>
              </w:rPr>
              <w:t>423539,00</w:t>
            </w:r>
          </w:p>
          <w:p w:rsidR="00770F16" w:rsidRDefault="00770F16" w:rsidP="000C65B9">
            <w:pPr>
              <w:rPr>
                <w:sz w:val="28"/>
                <w:szCs w:val="28"/>
              </w:rPr>
            </w:pPr>
          </w:p>
          <w:p w:rsidR="00770F16" w:rsidRDefault="00770F16" w:rsidP="000C65B9">
            <w:pPr>
              <w:rPr>
                <w:sz w:val="28"/>
                <w:szCs w:val="28"/>
              </w:rPr>
            </w:pPr>
          </w:p>
          <w:p w:rsidR="00770F16" w:rsidRDefault="00EA2B1C" w:rsidP="000C65B9">
            <w:pPr>
              <w:rPr>
                <w:sz w:val="28"/>
                <w:szCs w:val="28"/>
              </w:rPr>
            </w:pPr>
            <w:r>
              <w:rPr>
                <w:sz w:val="28"/>
                <w:szCs w:val="28"/>
              </w:rPr>
              <w:t>4278,17</w:t>
            </w:r>
          </w:p>
          <w:p w:rsidR="00770F16" w:rsidRDefault="00770F16" w:rsidP="000C65B9">
            <w:pPr>
              <w:rPr>
                <w:sz w:val="28"/>
                <w:szCs w:val="28"/>
              </w:rPr>
            </w:pPr>
          </w:p>
          <w:p w:rsidR="00770F16" w:rsidRDefault="00770F16" w:rsidP="000C65B9">
            <w:pPr>
              <w:rPr>
                <w:sz w:val="28"/>
                <w:szCs w:val="28"/>
              </w:rPr>
            </w:pPr>
          </w:p>
          <w:p w:rsidR="00770F16" w:rsidRPr="005267D1" w:rsidRDefault="00770F16" w:rsidP="000C65B9">
            <w:pPr>
              <w:rPr>
                <w:sz w:val="28"/>
                <w:szCs w:val="28"/>
              </w:rPr>
            </w:pPr>
          </w:p>
        </w:tc>
      </w:tr>
    </w:tbl>
    <w:p w:rsidR="00D87E64" w:rsidRDefault="00D87E64" w:rsidP="00E81FE0">
      <w:pPr>
        <w:ind w:left="-426"/>
        <w:jc w:val="both"/>
        <w:rPr>
          <w:sz w:val="28"/>
          <w:szCs w:val="28"/>
        </w:rPr>
      </w:pPr>
    </w:p>
    <w:p w:rsidR="00E81FE0" w:rsidRDefault="00E81FE0" w:rsidP="00E81FE0">
      <w:pPr>
        <w:ind w:left="-426"/>
        <w:jc w:val="both"/>
        <w:rPr>
          <w:sz w:val="28"/>
          <w:szCs w:val="28"/>
        </w:rPr>
      </w:pPr>
    </w:p>
    <w:p w:rsidR="00E81FE0" w:rsidRDefault="00E81FE0" w:rsidP="00E81FE0">
      <w:pPr>
        <w:ind w:left="-426"/>
        <w:jc w:val="both"/>
        <w:rPr>
          <w:sz w:val="28"/>
          <w:szCs w:val="28"/>
        </w:rPr>
        <w:sectPr w:rsidR="00E81FE0" w:rsidSect="00E05C3C">
          <w:pgSz w:w="16837" w:h="11905" w:orient="landscape"/>
          <w:pgMar w:top="1985" w:right="252" w:bottom="567" w:left="1134" w:header="284" w:footer="720" w:gutter="0"/>
          <w:cols w:space="60"/>
          <w:noEndnote/>
          <w:titlePg/>
        </w:sectPr>
      </w:pPr>
    </w:p>
    <w:p w:rsidR="00402B0C" w:rsidRPr="006C0E37" w:rsidRDefault="006C0E37" w:rsidP="006C0E37">
      <w:pPr>
        <w:keepNext/>
        <w:tabs>
          <w:tab w:val="left" w:pos="709"/>
        </w:tabs>
        <w:suppressAutoHyphens/>
        <w:ind w:firstLine="709"/>
        <w:jc w:val="both"/>
        <w:rPr>
          <w:sz w:val="28"/>
          <w:szCs w:val="28"/>
        </w:rPr>
      </w:pPr>
      <w:r>
        <w:rPr>
          <w:sz w:val="28"/>
          <w:szCs w:val="28"/>
        </w:rPr>
        <w:lastRenderedPageBreak/>
        <w:t xml:space="preserve">2. </w:t>
      </w:r>
      <w:r w:rsidRPr="006C0E37">
        <w:rPr>
          <w:sz w:val="28"/>
          <w:szCs w:val="28"/>
        </w:rPr>
        <w:t>Опубликовать постановление на официальном сайте Администрации Поддорского муниципального района в информационно - телекоммуникационной сети «Интернет».</w:t>
      </w:r>
    </w:p>
    <w:p w:rsidR="006C0E37" w:rsidRDefault="006C0E37" w:rsidP="00402B0C">
      <w:pPr>
        <w:keepNext/>
        <w:tabs>
          <w:tab w:val="left" w:pos="709"/>
        </w:tabs>
        <w:suppressAutoHyphens/>
        <w:ind w:left="720"/>
        <w:jc w:val="both"/>
        <w:rPr>
          <w:sz w:val="28"/>
          <w:szCs w:val="28"/>
        </w:rPr>
      </w:pPr>
    </w:p>
    <w:p w:rsidR="006C0E37" w:rsidRDefault="006C0E37" w:rsidP="00402B0C">
      <w:pPr>
        <w:keepNext/>
        <w:tabs>
          <w:tab w:val="left" w:pos="709"/>
        </w:tabs>
        <w:suppressAutoHyphens/>
        <w:ind w:left="720"/>
        <w:jc w:val="both"/>
        <w:rPr>
          <w:sz w:val="28"/>
          <w:szCs w:val="28"/>
        </w:rPr>
      </w:pPr>
    </w:p>
    <w:p w:rsidR="006C0E37" w:rsidRDefault="006C0E37" w:rsidP="006C0E37">
      <w:pPr>
        <w:tabs>
          <w:tab w:val="left" w:pos="3018"/>
        </w:tabs>
      </w:pPr>
      <w:r>
        <w:tab/>
      </w:r>
      <w:r>
        <w:tab/>
      </w:r>
      <w:bookmarkStart w:id="3" w:name="штамп"/>
      <w:bookmarkEnd w:id="3"/>
    </w:p>
    <w:p w:rsidR="006C0E37" w:rsidRPr="00402B0C" w:rsidRDefault="006C0E37" w:rsidP="006C0E37"/>
    <w:p w:rsidR="00FB0261" w:rsidRPr="00F940FB" w:rsidRDefault="00FB0261" w:rsidP="00FB0261">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FB0261" w:rsidRDefault="00FB0261" w:rsidP="00FB0261">
      <w:pPr>
        <w:keepNext/>
        <w:tabs>
          <w:tab w:val="left" w:pos="709"/>
        </w:tabs>
        <w:suppressAutoHyphens/>
        <w:ind w:firstLine="709"/>
        <w:jc w:val="both"/>
        <w:rPr>
          <w:sz w:val="28"/>
          <w:szCs w:val="28"/>
        </w:rPr>
      </w:pPr>
      <w:r>
        <w:rPr>
          <w:sz w:val="28"/>
          <w:szCs w:val="28"/>
        </w:rPr>
        <w:t>Председатель КЭУМИ                                              Е.И. Ясакова</w:t>
      </w:r>
    </w:p>
    <w:p w:rsidR="00FB0261" w:rsidRDefault="00FB0261" w:rsidP="00FB0261">
      <w:pPr>
        <w:keepNext/>
        <w:tabs>
          <w:tab w:val="left" w:pos="709"/>
        </w:tabs>
        <w:suppressAutoHyphens/>
        <w:ind w:firstLine="709"/>
        <w:jc w:val="both"/>
        <w:rPr>
          <w:sz w:val="28"/>
          <w:szCs w:val="28"/>
        </w:rPr>
      </w:pPr>
    </w:p>
    <w:p w:rsidR="00FB0261" w:rsidRDefault="00FB0261" w:rsidP="00FB0261">
      <w:pPr>
        <w:keepNext/>
        <w:tabs>
          <w:tab w:val="left" w:pos="709"/>
        </w:tabs>
        <w:suppressAutoHyphens/>
        <w:ind w:firstLine="709"/>
        <w:jc w:val="both"/>
        <w:rPr>
          <w:sz w:val="28"/>
          <w:szCs w:val="28"/>
        </w:rPr>
      </w:pPr>
      <w:r>
        <w:rPr>
          <w:sz w:val="28"/>
          <w:szCs w:val="28"/>
        </w:rPr>
        <w:t>Согласовано:</w:t>
      </w:r>
    </w:p>
    <w:p w:rsidR="00FB0261" w:rsidRDefault="00FB0261" w:rsidP="00FB0261">
      <w:pPr>
        <w:keepNext/>
        <w:tabs>
          <w:tab w:val="left" w:pos="709"/>
        </w:tabs>
        <w:suppressAutoHyphens/>
        <w:ind w:firstLine="709"/>
        <w:jc w:val="both"/>
        <w:rPr>
          <w:sz w:val="28"/>
          <w:szCs w:val="28"/>
        </w:rPr>
      </w:pPr>
    </w:p>
    <w:p w:rsidR="00FB0261" w:rsidRPr="00382C6A" w:rsidRDefault="00FB0261" w:rsidP="00FB0261">
      <w:pPr>
        <w:keepNext/>
        <w:tabs>
          <w:tab w:val="left" w:pos="709"/>
        </w:tabs>
        <w:suppressAutoHyphens/>
        <w:ind w:firstLine="709"/>
        <w:jc w:val="both"/>
        <w:rPr>
          <w:sz w:val="28"/>
          <w:szCs w:val="28"/>
        </w:rPr>
      </w:pPr>
      <w:r>
        <w:rPr>
          <w:sz w:val="28"/>
          <w:szCs w:val="28"/>
        </w:rPr>
        <w:t>Председатель комитета финансов                             О.А. Николаева</w:t>
      </w:r>
    </w:p>
    <w:p w:rsidR="00402B0C" w:rsidRDefault="00FB0261" w:rsidP="00FB0261">
      <w:pPr>
        <w:tabs>
          <w:tab w:val="left" w:pos="3018"/>
        </w:tabs>
      </w:pPr>
      <w:r>
        <w:tab/>
      </w:r>
    </w:p>
    <w:sectPr w:rsidR="00402B0C" w:rsidSect="00D87E64">
      <w:pgSz w:w="11905" w:h="16837"/>
      <w:pgMar w:top="567" w:right="567" w:bottom="1134" w:left="1985" w:header="284"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95" w:rsidRDefault="00AA6B95">
      <w:r>
        <w:separator/>
      </w:r>
    </w:p>
  </w:endnote>
  <w:endnote w:type="continuationSeparator" w:id="0">
    <w:p w:rsidR="00AA6B95" w:rsidRDefault="00AA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95" w:rsidRDefault="00AA6B95">
      <w:r>
        <w:separator/>
      </w:r>
    </w:p>
  </w:footnote>
  <w:footnote w:type="continuationSeparator" w:id="0">
    <w:p w:rsidR="00AA6B95" w:rsidRDefault="00AA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78969"/>
      <w:docPartObj>
        <w:docPartGallery w:val="Page Numbers (Top of Page)"/>
        <w:docPartUnique/>
      </w:docPartObj>
    </w:sdtPr>
    <w:sdtEndPr/>
    <w:sdtContent>
      <w:p w:rsidR="00124AB6" w:rsidRDefault="007D1FB0">
        <w:pPr>
          <w:pStyle w:val="afb"/>
          <w:jc w:val="center"/>
        </w:pPr>
        <w:r>
          <w:fldChar w:fldCharType="begin"/>
        </w:r>
        <w:r>
          <w:instrText xml:space="preserve"> PAGE   \* MERGEFORMAT </w:instrText>
        </w:r>
        <w:r>
          <w:fldChar w:fldCharType="separate"/>
        </w:r>
        <w:r w:rsidR="00AC2CE5">
          <w:rPr>
            <w:noProof/>
          </w:rPr>
          <w:t>2</w:t>
        </w:r>
        <w:r>
          <w:rPr>
            <w:noProof/>
          </w:rPr>
          <w:fldChar w:fldCharType="end"/>
        </w:r>
      </w:p>
    </w:sdtContent>
  </w:sdt>
  <w:p w:rsidR="00124AB6" w:rsidRDefault="00124AB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78970"/>
      <w:docPartObj>
        <w:docPartGallery w:val="Page Numbers (Top of Page)"/>
        <w:docPartUnique/>
      </w:docPartObj>
    </w:sdtPr>
    <w:sdtEndPr/>
    <w:sdtContent>
      <w:p w:rsidR="00124AB6" w:rsidRDefault="007D1FB0">
        <w:pPr>
          <w:pStyle w:val="afb"/>
          <w:jc w:val="center"/>
        </w:pPr>
        <w:r>
          <w:fldChar w:fldCharType="begin"/>
        </w:r>
        <w:r>
          <w:instrText xml:space="preserve"> PAGE   \* MERGEFORMAT </w:instrText>
        </w:r>
        <w:r>
          <w:fldChar w:fldCharType="separate"/>
        </w:r>
        <w:r w:rsidR="00816424">
          <w:rPr>
            <w:noProof/>
          </w:rPr>
          <w:t>3</w:t>
        </w:r>
        <w:r>
          <w:rPr>
            <w:noProof/>
          </w:rPr>
          <w:fldChar w:fldCharType="end"/>
        </w:r>
      </w:p>
    </w:sdtContent>
  </w:sdt>
  <w:p w:rsidR="00124AB6" w:rsidRDefault="00124AB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6003A"/>
    <w:lvl w:ilvl="0">
      <w:numFmt w:val="bullet"/>
      <w:lvlText w:val="*"/>
      <w:lvlJc w:val="left"/>
    </w:lvl>
  </w:abstractNum>
  <w:abstractNum w:abstractNumId="1" w15:restartNumberingAfterBreak="0">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15:restartNumberingAfterBreak="0">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15:restartNumberingAfterBreak="0">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15:restartNumberingAfterBreak="0">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15:restartNumberingAfterBreak="0">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0" w15:restartNumberingAfterBreak="0">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1" w15:restartNumberingAfterBreak="0">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2" w15:restartNumberingAfterBreak="0">
    <w:nsid w:val="2DFA0111"/>
    <w:multiLevelType w:val="hybridMultilevel"/>
    <w:tmpl w:val="66DC72C0"/>
    <w:lvl w:ilvl="0" w:tplc="D4382738">
      <w:start w:val="1"/>
      <w:numFmt w:val="decimal"/>
      <w:lvlText w:val="%1."/>
      <w:lvlJc w:val="left"/>
      <w:pPr>
        <w:tabs>
          <w:tab w:val="num" w:pos="943"/>
        </w:tabs>
        <w:ind w:left="943" w:hanging="375"/>
      </w:pPr>
      <w:rPr>
        <w:rFonts w:hint="default"/>
      </w:rPr>
    </w:lvl>
    <w:lvl w:ilvl="1" w:tplc="DA8E06FC">
      <w:numFmt w:val="none"/>
      <w:lvlText w:val=""/>
      <w:lvlJc w:val="left"/>
      <w:pPr>
        <w:tabs>
          <w:tab w:val="num" w:pos="360"/>
        </w:tabs>
      </w:pPr>
    </w:lvl>
    <w:lvl w:ilvl="2" w:tplc="58565DC4">
      <w:numFmt w:val="none"/>
      <w:lvlText w:val=""/>
      <w:lvlJc w:val="left"/>
      <w:pPr>
        <w:tabs>
          <w:tab w:val="num" w:pos="360"/>
        </w:tabs>
      </w:pPr>
    </w:lvl>
    <w:lvl w:ilvl="3" w:tplc="97229E4E">
      <w:numFmt w:val="none"/>
      <w:lvlText w:val=""/>
      <w:lvlJc w:val="left"/>
      <w:pPr>
        <w:tabs>
          <w:tab w:val="num" w:pos="360"/>
        </w:tabs>
      </w:pPr>
    </w:lvl>
    <w:lvl w:ilvl="4" w:tplc="A062369C">
      <w:numFmt w:val="none"/>
      <w:lvlText w:val=""/>
      <w:lvlJc w:val="left"/>
      <w:pPr>
        <w:tabs>
          <w:tab w:val="num" w:pos="360"/>
        </w:tabs>
      </w:pPr>
    </w:lvl>
    <w:lvl w:ilvl="5" w:tplc="56C2AC5E">
      <w:numFmt w:val="none"/>
      <w:lvlText w:val=""/>
      <w:lvlJc w:val="left"/>
      <w:pPr>
        <w:tabs>
          <w:tab w:val="num" w:pos="360"/>
        </w:tabs>
      </w:pPr>
    </w:lvl>
    <w:lvl w:ilvl="6" w:tplc="23028AE6">
      <w:numFmt w:val="none"/>
      <w:lvlText w:val=""/>
      <w:lvlJc w:val="left"/>
      <w:pPr>
        <w:tabs>
          <w:tab w:val="num" w:pos="360"/>
        </w:tabs>
      </w:pPr>
    </w:lvl>
    <w:lvl w:ilvl="7" w:tplc="27FEB25E">
      <w:numFmt w:val="none"/>
      <w:lvlText w:val=""/>
      <w:lvlJc w:val="left"/>
      <w:pPr>
        <w:tabs>
          <w:tab w:val="num" w:pos="360"/>
        </w:tabs>
      </w:pPr>
    </w:lvl>
    <w:lvl w:ilvl="8" w:tplc="5BA6443A">
      <w:numFmt w:val="none"/>
      <w:lvlText w:val=""/>
      <w:lvlJc w:val="left"/>
      <w:pPr>
        <w:tabs>
          <w:tab w:val="num" w:pos="360"/>
        </w:tabs>
      </w:pPr>
    </w:lvl>
  </w:abstractNum>
  <w:abstractNum w:abstractNumId="13" w15:restartNumberingAfterBreak="0">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4" w15:restartNumberingAfterBreak="0">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7" w15:restartNumberingAfterBreak="0">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8" w15:restartNumberingAfterBreak="0">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19" w15:restartNumberingAfterBreak="0">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0" w15:restartNumberingAfterBreak="0">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73D92596"/>
    <w:multiLevelType w:val="hybridMultilevel"/>
    <w:tmpl w:val="5ECC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23" w15:restartNumberingAfterBreak="0">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6"/>
  </w:num>
  <w:num w:numId="4">
    <w:abstractNumId w:val="10"/>
  </w:num>
  <w:num w:numId="5">
    <w:abstractNumId w:val="14"/>
  </w:num>
  <w:num w:numId="6">
    <w:abstractNumId w:val="11"/>
  </w:num>
  <w:num w:numId="7">
    <w:abstractNumId w:val="8"/>
  </w:num>
  <w:num w:numId="8">
    <w:abstractNumId w:val="6"/>
  </w:num>
  <w:num w:numId="9">
    <w:abstractNumId w:val="13"/>
  </w:num>
  <w:num w:numId="10">
    <w:abstractNumId w:val="20"/>
  </w:num>
  <w:num w:numId="11">
    <w:abstractNumId w:val="18"/>
  </w:num>
  <w:num w:numId="12">
    <w:abstractNumId w:val="23"/>
  </w:num>
  <w:num w:numId="13">
    <w:abstractNumId w:val="22"/>
  </w:num>
  <w:num w:numId="14">
    <w:abstractNumId w:val="9"/>
  </w:num>
  <w:num w:numId="15">
    <w:abstractNumId w:val="7"/>
  </w:num>
  <w:num w:numId="16">
    <w:abstractNumId w:val="5"/>
  </w:num>
  <w:num w:numId="17">
    <w:abstractNumId w:val="17"/>
  </w:num>
  <w:num w:numId="18">
    <w:abstractNumId w:val="15"/>
  </w:num>
  <w:num w:numId="19">
    <w:abstractNumId w:val="12"/>
  </w:num>
  <w:num w:numId="20">
    <w:abstractNumId w:val="2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87A"/>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27B8B"/>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799"/>
    <w:rsid w:val="00073485"/>
    <w:rsid w:val="00073F34"/>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B1B"/>
    <w:rsid w:val="00101D9A"/>
    <w:rsid w:val="00101F37"/>
    <w:rsid w:val="00101FDA"/>
    <w:rsid w:val="00103B7A"/>
    <w:rsid w:val="00104BA4"/>
    <w:rsid w:val="00106199"/>
    <w:rsid w:val="001065B4"/>
    <w:rsid w:val="00107480"/>
    <w:rsid w:val="001075D9"/>
    <w:rsid w:val="00107616"/>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4AB6"/>
    <w:rsid w:val="00125B33"/>
    <w:rsid w:val="00126359"/>
    <w:rsid w:val="00126AC7"/>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1E5C"/>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D6C8C"/>
    <w:rsid w:val="001E15B0"/>
    <w:rsid w:val="001E2143"/>
    <w:rsid w:val="001E2495"/>
    <w:rsid w:val="001E27E3"/>
    <w:rsid w:val="001E2BB4"/>
    <w:rsid w:val="001E392C"/>
    <w:rsid w:val="001E41E9"/>
    <w:rsid w:val="001E4978"/>
    <w:rsid w:val="001E71B8"/>
    <w:rsid w:val="001E720E"/>
    <w:rsid w:val="001E7270"/>
    <w:rsid w:val="001E7BE7"/>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5F10"/>
    <w:rsid w:val="00226262"/>
    <w:rsid w:val="0022773A"/>
    <w:rsid w:val="002302F9"/>
    <w:rsid w:val="00230ACF"/>
    <w:rsid w:val="00231709"/>
    <w:rsid w:val="00232CCE"/>
    <w:rsid w:val="002333BB"/>
    <w:rsid w:val="00233CE5"/>
    <w:rsid w:val="002344DF"/>
    <w:rsid w:val="0023568E"/>
    <w:rsid w:val="00236D21"/>
    <w:rsid w:val="00237129"/>
    <w:rsid w:val="0023776C"/>
    <w:rsid w:val="002377AB"/>
    <w:rsid w:val="0023786E"/>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31C4"/>
    <w:rsid w:val="002535D0"/>
    <w:rsid w:val="00253745"/>
    <w:rsid w:val="00253B03"/>
    <w:rsid w:val="00255CC5"/>
    <w:rsid w:val="002566FE"/>
    <w:rsid w:val="00256966"/>
    <w:rsid w:val="0025750A"/>
    <w:rsid w:val="002610B8"/>
    <w:rsid w:val="00261693"/>
    <w:rsid w:val="00261D2E"/>
    <w:rsid w:val="0026211E"/>
    <w:rsid w:val="002634DD"/>
    <w:rsid w:val="002641B7"/>
    <w:rsid w:val="00264E90"/>
    <w:rsid w:val="002669D6"/>
    <w:rsid w:val="0027118F"/>
    <w:rsid w:val="00271AE0"/>
    <w:rsid w:val="00271F16"/>
    <w:rsid w:val="002733BB"/>
    <w:rsid w:val="00274251"/>
    <w:rsid w:val="0027664C"/>
    <w:rsid w:val="00276C4B"/>
    <w:rsid w:val="00276F7C"/>
    <w:rsid w:val="00276FD7"/>
    <w:rsid w:val="00277E0A"/>
    <w:rsid w:val="00277E71"/>
    <w:rsid w:val="00280052"/>
    <w:rsid w:val="0028042C"/>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BA4"/>
    <w:rsid w:val="002B1FCC"/>
    <w:rsid w:val="002B41B9"/>
    <w:rsid w:val="002B42F9"/>
    <w:rsid w:val="002B5A35"/>
    <w:rsid w:val="002B5C2D"/>
    <w:rsid w:val="002B6237"/>
    <w:rsid w:val="002B721C"/>
    <w:rsid w:val="002B764F"/>
    <w:rsid w:val="002B7977"/>
    <w:rsid w:val="002B7E26"/>
    <w:rsid w:val="002C0B61"/>
    <w:rsid w:val="002C0F51"/>
    <w:rsid w:val="002C0FB0"/>
    <w:rsid w:val="002C29F6"/>
    <w:rsid w:val="002C2F33"/>
    <w:rsid w:val="002C32CE"/>
    <w:rsid w:val="002C43FE"/>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0EA8"/>
    <w:rsid w:val="002E3C76"/>
    <w:rsid w:val="002E4229"/>
    <w:rsid w:val="002E4424"/>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1A5E"/>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5A"/>
    <w:rsid w:val="003D32D4"/>
    <w:rsid w:val="003D4605"/>
    <w:rsid w:val="003D4F08"/>
    <w:rsid w:val="003D542D"/>
    <w:rsid w:val="003D543A"/>
    <w:rsid w:val="003D5665"/>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E5636"/>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2B0C"/>
    <w:rsid w:val="004035E2"/>
    <w:rsid w:val="00405052"/>
    <w:rsid w:val="0040608B"/>
    <w:rsid w:val="0040689C"/>
    <w:rsid w:val="00406923"/>
    <w:rsid w:val="00410455"/>
    <w:rsid w:val="00410A5D"/>
    <w:rsid w:val="004113D4"/>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1737"/>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0B"/>
    <w:rsid w:val="004E7353"/>
    <w:rsid w:val="004E7B9D"/>
    <w:rsid w:val="004E7C71"/>
    <w:rsid w:val="004E7E19"/>
    <w:rsid w:val="004F0659"/>
    <w:rsid w:val="004F093D"/>
    <w:rsid w:val="004F1C3E"/>
    <w:rsid w:val="004F2182"/>
    <w:rsid w:val="004F2756"/>
    <w:rsid w:val="004F3A8C"/>
    <w:rsid w:val="004F46CF"/>
    <w:rsid w:val="004F48F5"/>
    <w:rsid w:val="004F577A"/>
    <w:rsid w:val="004F57F0"/>
    <w:rsid w:val="004F5A60"/>
    <w:rsid w:val="004F6941"/>
    <w:rsid w:val="004F7415"/>
    <w:rsid w:val="00500BDF"/>
    <w:rsid w:val="00501BFA"/>
    <w:rsid w:val="0050287D"/>
    <w:rsid w:val="00503AC7"/>
    <w:rsid w:val="0050420F"/>
    <w:rsid w:val="00504C0D"/>
    <w:rsid w:val="00505AA0"/>
    <w:rsid w:val="00506F9F"/>
    <w:rsid w:val="005075B3"/>
    <w:rsid w:val="005079AF"/>
    <w:rsid w:val="00507ABD"/>
    <w:rsid w:val="0051073D"/>
    <w:rsid w:val="005128B6"/>
    <w:rsid w:val="005141B6"/>
    <w:rsid w:val="00515794"/>
    <w:rsid w:val="00515856"/>
    <w:rsid w:val="005159F8"/>
    <w:rsid w:val="005162E2"/>
    <w:rsid w:val="005164BE"/>
    <w:rsid w:val="00517172"/>
    <w:rsid w:val="0051771B"/>
    <w:rsid w:val="00520B47"/>
    <w:rsid w:val="00520E9A"/>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5C37"/>
    <w:rsid w:val="00556E8B"/>
    <w:rsid w:val="0055737F"/>
    <w:rsid w:val="00557F14"/>
    <w:rsid w:val="00560647"/>
    <w:rsid w:val="00560DAA"/>
    <w:rsid w:val="00560EF1"/>
    <w:rsid w:val="005613C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5C0B"/>
    <w:rsid w:val="005E61CD"/>
    <w:rsid w:val="005E63CA"/>
    <w:rsid w:val="005E6CC6"/>
    <w:rsid w:val="005E708C"/>
    <w:rsid w:val="005E7E68"/>
    <w:rsid w:val="005F070C"/>
    <w:rsid w:val="005F0ED6"/>
    <w:rsid w:val="005F12FB"/>
    <w:rsid w:val="005F1504"/>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0E37"/>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12BC"/>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0F2E"/>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45E8"/>
    <w:rsid w:val="0074493F"/>
    <w:rsid w:val="00745422"/>
    <w:rsid w:val="007457A6"/>
    <w:rsid w:val="00745B19"/>
    <w:rsid w:val="00745C10"/>
    <w:rsid w:val="00745D39"/>
    <w:rsid w:val="00747194"/>
    <w:rsid w:val="00747345"/>
    <w:rsid w:val="00747862"/>
    <w:rsid w:val="00747A8C"/>
    <w:rsid w:val="00747E3D"/>
    <w:rsid w:val="00751232"/>
    <w:rsid w:val="007515D7"/>
    <w:rsid w:val="00751694"/>
    <w:rsid w:val="00752872"/>
    <w:rsid w:val="007545CD"/>
    <w:rsid w:val="007563BB"/>
    <w:rsid w:val="00756D3B"/>
    <w:rsid w:val="00756FFB"/>
    <w:rsid w:val="00757CFA"/>
    <w:rsid w:val="007605CB"/>
    <w:rsid w:val="0076132C"/>
    <w:rsid w:val="007628A5"/>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70F16"/>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8FA"/>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236"/>
    <w:rsid w:val="007A29F5"/>
    <w:rsid w:val="007A53EE"/>
    <w:rsid w:val="007A578B"/>
    <w:rsid w:val="007A77D8"/>
    <w:rsid w:val="007B0540"/>
    <w:rsid w:val="007B0D1B"/>
    <w:rsid w:val="007B0D74"/>
    <w:rsid w:val="007B243D"/>
    <w:rsid w:val="007B379D"/>
    <w:rsid w:val="007B3C29"/>
    <w:rsid w:val="007B403A"/>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1FB0"/>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424"/>
    <w:rsid w:val="00816ADE"/>
    <w:rsid w:val="00817C77"/>
    <w:rsid w:val="00817CCF"/>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74F"/>
    <w:rsid w:val="008361C8"/>
    <w:rsid w:val="00836329"/>
    <w:rsid w:val="0083663A"/>
    <w:rsid w:val="008401A6"/>
    <w:rsid w:val="008416AB"/>
    <w:rsid w:val="008422E6"/>
    <w:rsid w:val="00843722"/>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0F4"/>
    <w:rsid w:val="008D3DCE"/>
    <w:rsid w:val="008D40BA"/>
    <w:rsid w:val="008D4508"/>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8F697E"/>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77D7A"/>
    <w:rsid w:val="009801EF"/>
    <w:rsid w:val="009802BB"/>
    <w:rsid w:val="00980E4B"/>
    <w:rsid w:val="009824D9"/>
    <w:rsid w:val="00983290"/>
    <w:rsid w:val="00983627"/>
    <w:rsid w:val="009845C3"/>
    <w:rsid w:val="009853D9"/>
    <w:rsid w:val="00985C23"/>
    <w:rsid w:val="0098602B"/>
    <w:rsid w:val="009864F5"/>
    <w:rsid w:val="00986F7B"/>
    <w:rsid w:val="00990327"/>
    <w:rsid w:val="00990EEF"/>
    <w:rsid w:val="00991CAB"/>
    <w:rsid w:val="0099247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49B"/>
    <w:rsid w:val="009D2F48"/>
    <w:rsid w:val="009D32ED"/>
    <w:rsid w:val="009D422E"/>
    <w:rsid w:val="009D51E1"/>
    <w:rsid w:val="009D5423"/>
    <w:rsid w:val="009D5482"/>
    <w:rsid w:val="009D6DA3"/>
    <w:rsid w:val="009D6E03"/>
    <w:rsid w:val="009E26F5"/>
    <w:rsid w:val="009E444E"/>
    <w:rsid w:val="009E5373"/>
    <w:rsid w:val="009E5852"/>
    <w:rsid w:val="009E6170"/>
    <w:rsid w:val="009E62BF"/>
    <w:rsid w:val="009E6C30"/>
    <w:rsid w:val="009E6F0D"/>
    <w:rsid w:val="009E72C1"/>
    <w:rsid w:val="009F01B5"/>
    <w:rsid w:val="009F28B5"/>
    <w:rsid w:val="009F2A58"/>
    <w:rsid w:val="009F2ACE"/>
    <w:rsid w:val="009F3270"/>
    <w:rsid w:val="009F4510"/>
    <w:rsid w:val="009F5725"/>
    <w:rsid w:val="009F5CA7"/>
    <w:rsid w:val="009F6374"/>
    <w:rsid w:val="009F78E9"/>
    <w:rsid w:val="00A002E1"/>
    <w:rsid w:val="00A00D00"/>
    <w:rsid w:val="00A022DB"/>
    <w:rsid w:val="00A024BD"/>
    <w:rsid w:val="00A025FE"/>
    <w:rsid w:val="00A02627"/>
    <w:rsid w:val="00A027A2"/>
    <w:rsid w:val="00A036BF"/>
    <w:rsid w:val="00A03C3C"/>
    <w:rsid w:val="00A03C50"/>
    <w:rsid w:val="00A04CCB"/>
    <w:rsid w:val="00A06998"/>
    <w:rsid w:val="00A074F6"/>
    <w:rsid w:val="00A07F5B"/>
    <w:rsid w:val="00A12E1F"/>
    <w:rsid w:val="00A12ED6"/>
    <w:rsid w:val="00A13CC3"/>
    <w:rsid w:val="00A150E0"/>
    <w:rsid w:val="00A15846"/>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6B95"/>
    <w:rsid w:val="00AA75F6"/>
    <w:rsid w:val="00AB1005"/>
    <w:rsid w:val="00AB285F"/>
    <w:rsid w:val="00AB4482"/>
    <w:rsid w:val="00AB51F1"/>
    <w:rsid w:val="00AB57B3"/>
    <w:rsid w:val="00AB5E3F"/>
    <w:rsid w:val="00AB6D5E"/>
    <w:rsid w:val="00AB7C17"/>
    <w:rsid w:val="00AC026F"/>
    <w:rsid w:val="00AC0A8F"/>
    <w:rsid w:val="00AC18D2"/>
    <w:rsid w:val="00AC1939"/>
    <w:rsid w:val="00AC1BCC"/>
    <w:rsid w:val="00AC23AB"/>
    <w:rsid w:val="00AC2CE5"/>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49A9"/>
    <w:rsid w:val="00B25CA1"/>
    <w:rsid w:val="00B2640A"/>
    <w:rsid w:val="00B306CF"/>
    <w:rsid w:val="00B316E5"/>
    <w:rsid w:val="00B323F4"/>
    <w:rsid w:val="00B328A1"/>
    <w:rsid w:val="00B334FF"/>
    <w:rsid w:val="00B34BFE"/>
    <w:rsid w:val="00B357F4"/>
    <w:rsid w:val="00B36990"/>
    <w:rsid w:val="00B36A93"/>
    <w:rsid w:val="00B3730A"/>
    <w:rsid w:val="00B377CD"/>
    <w:rsid w:val="00B37C42"/>
    <w:rsid w:val="00B40055"/>
    <w:rsid w:val="00B411B6"/>
    <w:rsid w:val="00B413A7"/>
    <w:rsid w:val="00B417A2"/>
    <w:rsid w:val="00B41C8F"/>
    <w:rsid w:val="00B41E1E"/>
    <w:rsid w:val="00B43364"/>
    <w:rsid w:val="00B44416"/>
    <w:rsid w:val="00B446AD"/>
    <w:rsid w:val="00B451C9"/>
    <w:rsid w:val="00B45945"/>
    <w:rsid w:val="00B45B06"/>
    <w:rsid w:val="00B45CC2"/>
    <w:rsid w:val="00B47B5F"/>
    <w:rsid w:val="00B5002B"/>
    <w:rsid w:val="00B5005D"/>
    <w:rsid w:val="00B5007C"/>
    <w:rsid w:val="00B505E5"/>
    <w:rsid w:val="00B50736"/>
    <w:rsid w:val="00B51777"/>
    <w:rsid w:val="00B5182E"/>
    <w:rsid w:val="00B524C6"/>
    <w:rsid w:val="00B5337D"/>
    <w:rsid w:val="00B53B5A"/>
    <w:rsid w:val="00B53CFE"/>
    <w:rsid w:val="00B53F48"/>
    <w:rsid w:val="00B54DE5"/>
    <w:rsid w:val="00B55F67"/>
    <w:rsid w:val="00B57BF5"/>
    <w:rsid w:val="00B57D80"/>
    <w:rsid w:val="00B60A42"/>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77906"/>
    <w:rsid w:val="00B805B4"/>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B32"/>
    <w:rsid w:val="00C16278"/>
    <w:rsid w:val="00C168EC"/>
    <w:rsid w:val="00C20D12"/>
    <w:rsid w:val="00C20E61"/>
    <w:rsid w:val="00C21C71"/>
    <w:rsid w:val="00C22001"/>
    <w:rsid w:val="00C24018"/>
    <w:rsid w:val="00C2408D"/>
    <w:rsid w:val="00C250C9"/>
    <w:rsid w:val="00C2535F"/>
    <w:rsid w:val="00C25C01"/>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1F2C"/>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736"/>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5FAB"/>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3FA"/>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2C42"/>
    <w:rsid w:val="00D43C94"/>
    <w:rsid w:val="00D43DF0"/>
    <w:rsid w:val="00D45D03"/>
    <w:rsid w:val="00D45DAD"/>
    <w:rsid w:val="00D46D84"/>
    <w:rsid w:val="00D47799"/>
    <w:rsid w:val="00D47DCC"/>
    <w:rsid w:val="00D504FA"/>
    <w:rsid w:val="00D518FB"/>
    <w:rsid w:val="00D51A08"/>
    <w:rsid w:val="00D51A28"/>
    <w:rsid w:val="00D51C88"/>
    <w:rsid w:val="00D520D8"/>
    <w:rsid w:val="00D52205"/>
    <w:rsid w:val="00D540FE"/>
    <w:rsid w:val="00D54D08"/>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C75"/>
    <w:rsid w:val="00D85070"/>
    <w:rsid w:val="00D86700"/>
    <w:rsid w:val="00D87E64"/>
    <w:rsid w:val="00D9012E"/>
    <w:rsid w:val="00D90350"/>
    <w:rsid w:val="00D9077C"/>
    <w:rsid w:val="00D91B38"/>
    <w:rsid w:val="00D9216C"/>
    <w:rsid w:val="00D9285E"/>
    <w:rsid w:val="00D928D3"/>
    <w:rsid w:val="00D92B65"/>
    <w:rsid w:val="00D94025"/>
    <w:rsid w:val="00D948D0"/>
    <w:rsid w:val="00D94F77"/>
    <w:rsid w:val="00D9638C"/>
    <w:rsid w:val="00D96E82"/>
    <w:rsid w:val="00D96F4F"/>
    <w:rsid w:val="00D9709D"/>
    <w:rsid w:val="00DA03F3"/>
    <w:rsid w:val="00DA0C71"/>
    <w:rsid w:val="00DA106B"/>
    <w:rsid w:val="00DA295B"/>
    <w:rsid w:val="00DA2ED8"/>
    <w:rsid w:val="00DA3E4A"/>
    <w:rsid w:val="00DA6347"/>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4D73"/>
    <w:rsid w:val="00DE1571"/>
    <w:rsid w:val="00DE1627"/>
    <w:rsid w:val="00DE1E7D"/>
    <w:rsid w:val="00DE3E2C"/>
    <w:rsid w:val="00DE4B3A"/>
    <w:rsid w:val="00DE5B47"/>
    <w:rsid w:val="00DE62D9"/>
    <w:rsid w:val="00DE6DFD"/>
    <w:rsid w:val="00DE78E0"/>
    <w:rsid w:val="00DF0265"/>
    <w:rsid w:val="00DF0972"/>
    <w:rsid w:val="00DF25E4"/>
    <w:rsid w:val="00DF262B"/>
    <w:rsid w:val="00DF27D6"/>
    <w:rsid w:val="00DF36A1"/>
    <w:rsid w:val="00DF39BE"/>
    <w:rsid w:val="00DF4A7F"/>
    <w:rsid w:val="00DF4AE6"/>
    <w:rsid w:val="00DF4B3D"/>
    <w:rsid w:val="00DF50DE"/>
    <w:rsid w:val="00DF520F"/>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5C3C"/>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1FE0"/>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DBE"/>
    <w:rsid w:val="00E97590"/>
    <w:rsid w:val="00EA06CC"/>
    <w:rsid w:val="00EA06F2"/>
    <w:rsid w:val="00EA173D"/>
    <w:rsid w:val="00EA1F81"/>
    <w:rsid w:val="00EA21A1"/>
    <w:rsid w:val="00EA2B1C"/>
    <w:rsid w:val="00EA3DA3"/>
    <w:rsid w:val="00EA42DD"/>
    <w:rsid w:val="00EA50E0"/>
    <w:rsid w:val="00EA53DA"/>
    <w:rsid w:val="00EA5718"/>
    <w:rsid w:val="00EA5DA0"/>
    <w:rsid w:val="00EA6F0B"/>
    <w:rsid w:val="00EB1592"/>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9F7"/>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4F24"/>
    <w:rsid w:val="00F46247"/>
    <w:rsid w:val="00F4672A"/>
    <w:rsid w:val="00F46B94"/>
    <w:rsid w:val="00F47653"/>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A65"/>
    <w:rsid w:val="00F61FE8"/>
    <w:rsid w:val="00F622DD"/>
    <w:rsid w:val="00F624BC"/>
    <w:rsid w:val="00F65717"/>
    <w:rsid w:val="00F658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733D"/>
    <w:rsid w:val="00FB0261"/>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911"/>
    <w:rsid w:val="00FF0035"/>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A8C9E-7F4B-44C4-BD36-E11CE99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Заголовок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0">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1">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2">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3">
    <w:name w:val="Document Map"/>
    <w:basedOn w:val="a"/>
    <w:link w:val="afff4"/>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4">
    <w:name w:val="Схема документа Знак"/>
    <w:link w:val="afff3"/>
    <w:semiHidden/>
    <w:rsid w:val="00DA2ED8"/>
    <w:rPr>
      <w:rFonts w:ascii="Tahoma" w:hAnsi="Tahoma"/>
      <w:shd w:val="clear" w:color="auto" w:fill="000080"/>
    </w:rPr>
  </w:style>
  <w:style w:type="paragraph" w:styleId="afff5">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6">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7">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8">
    <w:name w:val="Основной"/>
    <w:basedOn w:val="a"/>
    <w:locked/>
    <w:rsid w:val="00DA2ED8"/>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a"/>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a">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b">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c">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qFormat/>
    <w:rsid w:val="00DA2ED8"/>
    <w:pPr>
      <w:suppressAutoHyphens/>
    </w:pPr>
    <w:rPr>
      <w:rFonts w:eastAsia="Arial"/>
      <w:sz w:val="22"/>
      <w:lang w:eastAsia="ar-SA"/>
    </w:rPr>
  </w:style>
  <w:style w:type="character" w:customStyle="1" w:styleId="afffd">
    <w:name w:val="Центр Знак"/>
    <w:link w:val="afffe"/>
    <w:locked/>
    <w:rsid w:val="00DA2ED8"/>
    <w:rPr>
      <w:sz w:val="28"/>
    </w:rPr>
  </w:style>
  <w:style w:type="paragraph" w:customStyle="1" w:styleId="afffe">
    <w:name w:val="Центр"/>
    <w:basedOn w:val="a"/>
    <w:link w:val="afffd"/>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1">
    <w:name w:val="Подзаголовок1"/>
    <w:basedOn w:val="a"/>
    <w:rsid w:val="00DA2ED8"/>
    <w:pPr>
      <w:spacing w:before="100" w:beforeAutospacing="1" w:after="100" w:afterAutospacing="1"/>
    </w:pPr>
  </w:style>
  <w:style w:type="paragraph" w:customStyle="1" w:styleId="1f2">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0">
    <w:name w:val="Subtitle"/>
    <w:basedOn w:val="a"/>
    <w:next w:val="a"/>
    <w:link w:val="affff1"/>
    <w:qFormat/>
    <w:rsid w:val="00726044"/>
    <w:pPr>
      <w:spacing w:after="320" w:line="480" w:lineRule="auto"/>
      <w:ind w:firstLine="360"/>
      <w:jc w:val="right"/>
    </w:pPr>
    <w:rPr>
      <w:i/>
      <w:iCs/>
      <w:color w:val="808080"/>
      <w:spacing w:val="10"/>
      <w:lang w:val="en-US" w:eastAsia="en-US" w:bidi="en-US"/>
    </w:rPr>
  </w:style>
  <w:style w:type="character" w:customStyle="1" w:styleId="affff1">
    <w:name w:val="Подзаголовок Знак"/>
    <w:link w:val="affff0"/>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2">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3">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4">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5">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3">
    <w:name w:val="Текст концевой сноски Знак"/>
    <w:link w:val="affff4"/>
    <w:uiPriority w:val="99"/>
    <w:semiHidden/>
    <w:rsid w:val="0096794B"/>
    <w:rPr>
      <w:rFonts w:eastAsia="Times New Roman"/>
      <w:lang w:val="en-US" w:eastAsia="en-US"/>
    </w:rPr>
  </w:style>
  <w:style w:type="paragraph" w:styleId="affff4">
    <w:name w:val="endnote text"/>
    <w:basedOn w:val="a"/>
    <w:link w:val="affff3"/>
    <w:uiPriority w:val="99"/>
    <w:semiHidden/>
    <w:unhideWhenUsed/>
    <w:rsid w:val="0096794B"/>
    <w:pPr>
      <w:spacing w:after="200" w:line="276" w:lineRule="auto"/>
    </w:pPr>
    <w:rPr>
      <w:rFonts w:ascii="Calibri" w:hAnsi="Calibri"/>
      <w:sz w:val="20"/>
      <w:szCs w:val="20"/>
      <w:lang w:val="en-US" w:eastAsia="en-US"/>
    </w:rPr>
  </w:style>
  <w:style w:type="paragraph" w:styleId="1f8">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a">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5">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6">
    <w:name w:val="Table Grid"/>
    <w:basedOn w:val="a1"/>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7">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d">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8">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9">
    <w:name w:val="List Bullet"/>
    <w:basedOn w:val="a"/>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0">
    <w:name w:val="Сетка таблицы1"/>
    <w:basedOn w:val="a1"/>
    <w:next w:val="affff6"/>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a">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b">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2">
    <w:name w:val="Заголовок №1_"/>
    <w:link w:val="114"/>
    <w:uiPriority w:val="99"/>
    <w:locked/>
    <w:rsid w:val="007B5543"/>
    <w:rPr>
      <w:b/>
      <w:sz w:val="26"/>
      <w:shd w:val="clear" w:color="auto" w:fill="FFFFFF"/>
    </w:rPr>
  </w:style>
  <w:style w:type="paragraph" w:customStyle="1" w:styleId="114">
    <w:name w:val="Заголовок №11"/>
    <w:basedOn w:val="a"/>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7BCA-7A87-4588-B51E-80C5F642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4283</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2023-04-19T09:44:00Z</cp:lastPrinted>
  <dcterms:created xsi:type="dcterms:W3CDTF">2024-03-29T11:38:00Z</dcterms:created>
  <dcterms:modified xsi:type="dcterms:W3CDTF">2024-03-29T11:38:00Z</dcterms:modified>
</cp:coreProperties>
</file>