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3" w:rsidRDefault="00936F4D" w:rsidP="00F31A98">
      <w:pPr>
        <w:pStyle w:val="1e"/>
        <w:jc w:val="center"/>
      </w:pPr>
      <w:r>
        <w:rPr>
          <w:noProof/>
          <w:lang w:eastAsia="ru-RU"/>
        </w:rPr>
        <w:pict>
          <v:rect id="Rectangle 30" o:spid="_x0000_s1026" style="position:absolute;left:0;text-align:left;margin-left:200pt;margin-top:-31.2pt;width:64.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" fillcolor="white [3212]" stroked="f"/>
        </w:pict>
      </w:r>
      <w:bookmarkStart w:id="0" w:name="_GoBack"/>
      <w:bookmarkEnd w:id="0"/>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BB7867" w:rsidRDefault="005C16F3" w:rsidP="00E25DF4">
      <w:pPr>
        <w:spacing w:line="240" w:lineRule="exact"/>
        <w:jc w:val="center"/>
        <w:rPr>
          <w:sz w:val="28"/>
          <w:lang w:val="en-US"/>
        </w:rPr>
      </w:pPr>
      <w:r>
        <w:rPr>
          <w:sz w:val="28"/>
        </w:rPr>
        <w:t xml:space="preserve">от </w:t>
      </w:r>
      <w:bookmarkStart w:id="1" w:name="дата2"/>
      <w:bookmarkEnd w:id="1"/>
      <w:r w:rsidR="00FE5D63">
        <w:rPr>
          <w:sz w:val="28"/>
        </w:rPr>
        <w:t xml:space="preserve">№ </w:t>
      </w:r>
      <w:bookmarkStart w:id="2" w:name="номер2"/>
      <w:bookmarkEnd w:id="2"/>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jc w:val="both"/>
        <w:rPr>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E25DF4" w:rsidTr="0015466A">
        <w:trPr>
          <w:cantSplit/>
          <w:trHeight w:val="301"/>
        </w:trPr>
        <w:tc>
          <w:tcPr>
            <w:tcW w:w="9498" w:type="dxa"/>
            <w:tcBorders>
              <w:top w:val="nil"/>
              <w:left w:val="nil"/>
              <w:bottom w:val="nil"/>
              <w:right w:val="nil"/>
            </w:tcBorders>
          </w:tcPr>
          <w:p w:rsidR="00E25DF4" w:rsidRPr="003E197F" w:rsidRDefault="00AC0AD1" w:rsidP="008A241C">
            <w:pPr>
              <w:spacing w:line="240" w:lineRule="exact"/>
              <w:jc w:val="center"/>
              <w:rPr>
                <w:b/>
                <w:sz w:val="28"/>
                <w:szCs w:val="28"/>
              </w:rPr>
            </w:pPr>
            <w:r w:rsidRPr="00AD3AC3">
              <w:rPr>
                <w:b/>
                <w:bCs/>
                <w:sz w:val="28"/>
              </w:rPr>
              <w:t xml:space="preserve">О внесении изменений в </w:t>
            </w:r>
            <w:r>
              <w:rPr>
                <w:b/>
                <w:bCs/>
                <w:sz w:val="28"/>
              </w:rPr>
              <w:t>постановление Администрации муниципальн</w:t>
            </w:r>
            <w:r>
              <w:rPr>
                <w:b/>
                <w:bCs/>
                <w:sz w:val="28"/>
              </w:rPr>
              <w:t>о</w:t>
            </w:r>
            <w:r>
              <w:rPr>
                <w:b/>
                <w:bCs/>
                <w:sz w:val="28"/>
              </w:rPr>
              <w:t>го района от 14.10.2019 № 436</w:t>
            </w:r>
          </w:p>
        </w:tc>
      </w:tr>
    </w:tbl>
    <w:p w:rsidR="00784E96" w:rsidRDefault="00784E96" w:rsidP="000B3D70">
      <w:pPr>
        <w:keepNext/>
        <w:tabs>
          <w:tab w:val="left" w:pos="709"/>
        </w:tabs>
        <w:suppressAutoHyphens/>
        <w:jc w:val="both"/>
        <w:rPr>
          <w:sz w:val="28"/>
          <w:szCs w:val="28"/>
        </w:rPr>
      </w:pPr>
    </w:p>
    <w:p w:rsidR="00382C6A" w:rsidRPr="00AF6BAE" w:rsidRDefault="00382C6A" w:rsidP="00AF6BAE">
      <w:pPr>
        <w:keepNext/>
        <w:tabs>
          <w:tab w:val="left" w:pos="709"/>
        </w:tabs>
        <w:suppressAutoHyphens/>
        <w:ind w:firstLine="709"/>
        <w:jc w:val="both"/>
        <w:rPr>
          <w:sz w:val="28"/>
          <w:szCs w:val="28"/>
        </w:rPr>
      </w:pPr>
    </w:p>
    <w:p w:rsidR="00AF6BAE" w:rsidRPr="00AF6BAE" w:rsidRDefault="00AF6BAE" w:rsidP="00AF6BAE">
      <w:pPr>
        <w:ind w:firstLine="709"/>
        <w:jc w:val="both"/>
        <w:rPr>
          <w:b/>
          <w:sz w:val="28"/>
          <w:szCs w:val="28"/>
        </w:rPr>
      </w:pPr>
      <w:r w:rsidRPr="00AF6BAE">
        <w:rPr>
          <w:sz w:val="28"/>
          <w:szCs w:val="28"/>
        </w:rPr>
        <w:t xml:space="preserve">Администрация Поддорского муниципального района </w:t>
      </w:r>
      <w:r w:rsidRPr="00AF6BAE">
        <w:rPr>
          <w:b/>
          <w:sz w:val="28"/>
          <w:szCs w:val="28"/>
        </w:rPr>
        <w:t>ПОСТАНО</w:t>
      </w:r>
      <w:r w:rsidRPr="00AF6BAE">
        <w:rPr>
          <w:b/>
          <w:sz w:val="28"/>
          <w:szCs w:val="28"/>
        </w:rPr>
        <w:t>В</w:t>
      </w:r>
      <w:r w:rsidRPr="00AF6BAE">
        <w:rPr>
          <w:b/>
          <w:sz w:val="28"/>
          <w:szCs w:val="28"/>
        </w:rPr>
        <w:t>ЛЯЕТ:</w:t>
      </w:r>
    </w:p>
    <w:p w:rsidR="00AF6BAE" w:rsidRDefault="00AF6BAE" w:rsidP="00AF6BAE">
      <w:pPr>
        <w:suppressAutoHyphens/>
        <w:ind w:firstLine="709"/>
        <w:jc w:val="both"/>
        <w:rPr>
          <w:bCs/>
          <w:sz w:val="28"/>
          <w:szCs w:val="28"/>
        </w:rPr>
      </w:pPr>
      <w:r w:rsidRPr="00AF6BAE">
        <w:rPr>
          <w:sz w:val="28"/>
          <w:szCs w:val="28"/>
        </w:rPr>
        <w:t>1.</w:t>
      </w:r>
      <w:r w:rsidRPr="00AF6BAE">
        <w:rPr>
          <w:bCs/>
          <w:sz w:val="28"/>
          <w:szCs w:val="28"/>
        </w:rPr>
        <w:t xml:space="preserve"> Внести в </w:t>
      </w:r>
      <w:r w:rsidR="00AC0AD1">
        <w:rPr>
          <w:bCs/>
          <w:sz w:val="28"/>
          <w:szCs w:val="28"/>
        </w:rPr>
        <w:t>постановление Администрации муниципального района от 14.10.2019 № 436 «</w:t>
      </w:r>
      <w:r w:rsidR="00AC0AD1" w:rsidRPr="00AC0AD1">
        <w:rPr>
          <w:bCs/>
          <w:sz w:val="28"/>
        </w:rPr>
        <w:t xml:space="preserve">Об утверждении  муниципальной программы Поддорского муниципального района </w:t>
      </w:r>
      <w:r w:rsidR="00AC0AD1" w:rsidRPr="00AC0AD1">
        <w:rPr>
          <w:sz w:val="28"/>
          <w:szCs w:val="28"/>
        </w:rPr>
        <w:t>«Совершенствование системы управления муниципальной собственностью и земельными ресурсами Поддорского му</w:t>
      </w:r>
      <w:r w:rsidR="00806497">
        <w:rPr>
          <w:sz w:val="28"/>
          <w:szCs w:val="28"/>
        </w:rPr>
        <w:t>ниципального района</w:t>
      </w:r>
      <w:r w:rsidR="00AC0AD1" w:rsidRPr="00AC0AD1">
        <w:rPr>
          <w:sz w:val="28"/>
          <w:szCs w:val="28"/>
        </w:rPr>
        <w:t>»</w:t>
      </w:r>
      <w:r w:rsidR="00AC0AD1">
        <w:rPr>
          <w:bCs/>
          <w:sz w:val="28"/>
          <w:szCs w:val="28"/>
        </w:rPr>
        <w:t xml:space="preserve"> следующие изменения:</w:t>
      </w:r>
    </w:p>
    <w:p w:rsidR="00A43DB5" w:rsidRPr="00AF6BAE" w:rsidRDefault="00806497" w:rsidP="00AF6BAE">
      <w:pPr>
        <w:suppressAutoHyphens/>
        <w:ind w:firstLine="709"/>
        <w:jc w:val="both"/>
        <w:rPr>
          <w:sz w:val="28"/>
          <w:szCs w:val="28"/>
        </w:rPr>
      </w:pPr>
      <w:r>
        <w:rPr>
          <w:sz w:val="28"/>
          <w:szCs w:val="28"/>
        </w:rPr>
        <w:t>1.1</w:t>
      </w:r>
      <w:r w:rsidR="00A43DB5">
        <w:rPr>
          <w:sz w:val="28"/>
          <w:szCs w:val="28"/>
        </w:rPr>
        <w:t>. Изложить муниципальную программу Поддорского муниципального района «</w:t>
      </w:r>
      <w:r w:rsidR="00A43DB5" w:rsidRPr="00DC78B9">
        <w:rPr>
          <w:sz w:val="28"/>
          <w:szCs w:val="28"/>
        </w:rPr>
        <w:t>Совершенствование системы управления муниципальной собственностью и земельными ресурсами Поддорского муни</w:t>
      </w:r>
      <w:r w:rsidR="00A43DB5">
        <w:rPr>
          <w:sz w:val="28"/>
          <w:szCs w:val="28"/>
        </w:rPr>
        <w:t>ципального района» в прилагаемой редакции.</w:t>
      </w:r>
    </w:p>
    <w:p w:rsidR="00AF6BAE" w:rsidRPr="00AF6BAE" w:rsidRDefault="00AF6BAE" w:rsidP="00AF6BAE">
      <w:pPr>
        <w:ind w:firstLine="709"/>
        <w:jc w:val="both"/>
        <w:rPr>
          <w:sz w:val="28"/>
          <w:szCs w:val="28"/>
        </w:rPr>
      </w:pPr>
      <w:r w:rsidRPr="00AF6BAE">
        <w:rPr>
          <w:bCs/>
          <w:sz w:val="28"/>
          <w:szCs w:val="28"/>
        </w:rPr>
        <w:t xml:space="preserve">2. </w:t>
      </w:r>
      <w:r w:rsidRPr="00AF6BAE">
        <w:rPr>
          <w:sz w:val="28"/>
          <w:szCs w:val="28"/>
        </w:rPr>
        <w:t>Опубликовать настоящее постановление на официальном сайте А</w:t>
      </w:r>
      <w:r w:rsidRPr="00AF6BAE">
        <w:rPr>
          <w:sz w:val="28"/>
          <w:szCs w:val="28"/>
        </w:rPr>
        <w:t>д</w:t>
      </w:r>
      <w:r w:rsidRPr="00AF6BAE">
        <w:rPr>
          <w:sz w:val="28"/>
          <w:szCs w:val="28"/>
        </w:rPr>
        <w:t>министрации муниципального района  в информационно-телекоммуникационной  сети «Интернет» (</w:t>
      </w:r>
      <w:hyperlink r:id="rId8" w:history="1">
        <w:r w:rsidRPr="00AF6BAE">
          <w:rPr>
            <w:sz w:val="28"/>
            <w:szCs w:val="28"/>
            <w:lang w:val="en-US"/>
          </w:rPr>
          <w:t>http</w:t>
        </w:r>
        <w:r w:rsidRPr="00AF6BAE">
          <w:rPr>
            <w:sz w:val="28"/>
            <w:szCs w:val="28"/>
          </w:rPr>
          <w:t>://адмподдорье.рф</w:t>
        </w:r>
      </w:hyperlink>
      <w:r w:rsidRPr="00AF6BAE">
        <w:rPr>
          <w:sz w:val="28"/>
          <w:szCs w:val="28"/>
        </w:rPr>
        <w:t>).</w:t>
      </w:r>
    </w:p>
    <w:p w:rsidR="00D90A1B" w:rsidRDefault="00D90A1B" w:rsidP="00D90A1B">
      <w:pPr>
        <w:tabs>
          <w:tab w:val="left" w:pos="-1980"/>
          <w:tab w:val="left" w:pos="-1620"/>
          <w:tab w:val="left" w:pos="-1260"/>
        </w:tabs>
        <w:ind w:firstLine="709"/>
        <w:jc w:val="both"/>
        <w:rPr>
          <w:b/>
          <w:bCs/>
          <w:sz w:val="28"/>
          <w:szCs w:val="28"/>
        </w:rPr>
      </w:pPr>
    </w:p>
    <w:p w:rsidR="00F940FB" w:rsidRDefault="00F940FB" w:rsidP="00D90A1B">
      <w:pPr>
        <w:tabs>
          <w:tab w:val="left" w:pos="-1980"/>
          <w:tab w:val="left" w:pos="-1620"/>
          <w:tab w:val="left" w:pos="-1260"/>
        </w:tabs>
        <w:ind w:firstLine="709"/>
        <w:jc w:val="both"/>
        <w:rPr>
          <w:b/>
          <w:bCs/>
          <w:sz w:val="28"/>
          <w:szCs w:val="28"/>
        </w:rPr>
      </w:pPr>
    </w:p>
    <w:p w:rsidR="00F940FB" w:rsidRPr="00F940FB" w:rsidRDefault="00F940FB" w:rsidP="00D90A1B">
      <w:pPr>
        <w:tabs>
          <w:tab w:val="left" w:pos="-1980"/>
          <w:tab w:val="left" w:pos="-1620"/>
          <w:tab w:val="left" w:pos="-1260"/>
        </w:tabs>
        <w:ind w:firstLine="709"/>
        <w:jc w:val="both"/>
        <w:rPr>
          <w:bCs/>
          <w:sz w:val="28"/>
          <w:szCs w:val="28"/>
        </w:rPr>
      </w:pPr>
      <w:r w:rsidRPr="00F940FB">
        <w:rPr>
          <w:bCs/>
          <w:sz w:val="28"/>
          <w:szCs w:val="28"/>
        </w:rPr>
        <w:t>Проект подготовила и завизировала</w:t>
      </w:r>
    </w:p>
    <w:p w:rsidR="00382C6A" w:rsidRDefault="00F940FB" w:rsidP="00382C6A">
      <w:pPr>
        <w:keepNext/>
        <w:tabs>
          <w:tab w:val="left" w:pos="709"/>
        </w:tabs>
        <w:suppressAutoHyphens/>
        <w:ind w:firstLine="709"/>
        <w:jc w:val="both"/>
        <w:rPr>
          <w:sz w:val="28"/>
          <w:szCs w:val="28"/>
        </w:rPr>
      </w:pPr>
      <w:r>
        <w:rPr>
          <w:sz w:val="28"/>
          <w:szCs w:val="28"/>
        </w:rPr>
        <w:t>Председатель КЭУМИ                                              Е.И. Ясакова</w:t>
      </w:r>
    </w:p>
    <w:p w:rsidR="00F940FB" w:rsidRDefault="00F940FB" w:rsidP="00382C6A">
      <w:pPr>
        <w:keepNext/>
        <w:tabs>
          <w:tab w:val="left" w:pos="709"/>
        </w:tabs>
        <w:suppressAutoHyphens/>
        <w:ind w:firstLine="709"/>
        <w:jc w:val="both"/>
        <w:rPr>
          <w:sz w:val="28"/>
          <w:szCs w:val="28"/>
        </w:rPr>
      </w:pPr>
    </w:p>
    <w:p w:rsidR="00F940FB" w:rsidRDefault="00F940FB" w:rsidP="00382C6A">
      <w:pPr>
        <w:keepNext/>
        <w:tabs>
          <w:tab w:val="left" w:pos="709"/>
        </w:tabs>
        <w:suppressAutoHyphens/>
        <w:ind w:firstLine="709"/>
        <w:jc w:val="both"/>
        <w:rPr>
          <w:sz w:val="28"/>
          <w:szCs w:val="28"/>
        </w:rPr>
      </w:pPr>
      <w:r>
        <w:rPr>
          <w:sz w:val="28"/>
          <w:szCs w:val="28"/>
        </w:rPr>
        <w:t>Согласовано:</w:t>
      </w:r>
    </w:p>
    <w:p w:rsidR="00F940FB" w:rsidRDefault="00F940FB" w:rsidP="00382C6A">
      <w:pPr>
        <w:keepNext/>
        <w:tabs>
          <w:tab w:val="left" w:pos="709"/>
        </w:tabs>
        <w:suppressAutoHyphens/>
        <w:ind w:firstLine="709"/>
        <w:jc w:val="both"/>
        <w:rPr>
          <w:sz w:val="28"/>
          <w:szCs w:val="28"/>
        </w:rPr>
      </w:pPr>
    </w:p>
    <w:p w:rsidR="00F940FB" w:rsidRPr="00382C6A" w:rsidRDefault="00F940FB" w:rsidP="00382C6A">
      <w:pPr>
        <w:keepNext/>
        <w:tabs>
          <w:tab w:val="left" w:pos="709"/>
        </w:tabs>
        <w:suppressAutoHyphens/>
        <w:ind w:firstLine="709"/>
        <w:jc w:val="both"/>
        <w:rPr>
          <w:sz w:val="28"/>
          <w:szCs w:val="28"/>
        </w:rPr>
      </w:pPr>
      <w:r>
        <w:rPr>
          <w:sz w:val="28"/>
          <w:szCs w:val="28"/>
        </w:rPr>
        <w:t>Председатель комитета финансов                             О.А. Николаева</w:t>
      </w:r>
    </w:p>
    <w:p w:rsidR="00633DB1" w:rsidRDefault="00301803" w:rsidP="000D6CF2">
      <w:pPr>
        <w:tabs>
          <w:tab w:val="left" w:pos="3018"/>
        </w:tabs>
      </w:pPr>
      <w:r>
        <w:tab/>
      </w:r>
      <w:bookmarkStart w:id="3" w:name="штамп"/>
      <w:bookmarkEnd w:id="3"/>
    </w:p>
    <w:p w:rsidR="00A43DB5" w:rsidRDefault="00A43DB5">
      <w:r>
        <w:br w:type="page"/>
      </w:r>
    </w:p>
    <w:p w:rsidR="00A43DB5" w:rsidRDefault="00A43DB5" w:rsidP="00A43DB5">
      <w:pPr>
        <w:spacing w:line="240" w:lineRule="exact"/>
        <w:jc w:val="center"/>
        <w:rPr>
          <w:sz w:val="28"/>
          <w:szCs w:val="28"/>
        </w:rPr>
      </w:pPr>
      <w:r>
        <w:rPr>
          <w:sz w:val="28"/>
          <w:szCs w:val="28"/>
        </w:rPr>
        <w:lastRenderedPageBreak/>
        <w:t xml:space="preserve">                                                                 УТВЕРЖДЕНА</w:t>
      </w:r>
    </w:p>
    <w:p w:rsidR="00A43DB5" w:rsidRPr="00F1524F" w:rsidRDefault="00A43DB5" w:rsidP="00A43DB5">
      <w:pPr>
        <w:spacing w:line="240" w:lineRule="exact"/>
        <w:jc w:val="right"/>
        <w:rPr>
          <w:sz w:val="28"/>
          <w:szCs w:val="28"/>
        </w:rPr>
      </w:pPr>
      <w:r w:rsidRPr="00F1524F">
        <w:rPr>
          <w:sz w:val="28"/>
          <w:szCs w:val="28"/>
        </w:rPr>
        <w:t>постановлением Администрации</w:t>
      </w:r>
    </w:p>
    <w:p w:rsidR="00A43DB5" w:rsidRPr="00F1524F" w:rsidRDefault="00A43DB5" w:rsidP="00A43DB5">
      <w:pPr>
        <w:spacing w:line="240" w:lineRule="exact"/>
        <w:jc w:val="right"/>
        <w:rPr>
          <w:sz w:val="28"/>
          <w:szCs w:val="28"/>
        </w:rPr>
      </w:pPr>
      <w:r>
        <w:rPr>
          <w:sz w:val="28"/>
          <w:szCs w:val="28"/>
        </w:rPr>
        <w:t xml:space="preserve">Поддорского </w:t>
      </w:r>
      <w:r w:rsidRPr="00F1524F">
        <w:rPr>
          <w:sz w:val="28"/>
          <w:szCs w:val="28"/>
        </w:rPr>
        <w:t>муниципального района</w:t>
      </w:r>
    </w:p>
    <w:p w:rsidR="00633DB1" w:rsidRDefault="00A43DB5" w:rsidP="00A43DB5">
      <w:pPr>
        <w:jc w:val="center"/>
        <w:rPr>
          <w:sz w:val="28"/>
          <w:szCs w:val="28"/>
        </w:rPr>
      </w:pPr>
      <w:r>
        <w:rPr>
          <w:sz w:val="28"/>
          <w:szCs w:val="28"/>
        </w:rPr>
        <w:t xml:space="preserve">                                           о</w:t>
      </w:r>
      <w:r w:rsidRPr="00A43DB5">
        <w:rPr>
          <w:sz w:val="28"/>
          <w:szCs w:val="28"/>
        </w:rPr>
        <w:t xml:space="preserve">т </w:t>
      </w:r>
      <w:bookmarkStart w:id="4" w:name="дата3"/>
      <w:bookmarkEnd w:id="4"/>
      <w:r>
        <w:rPr>
          <w:sz w:val="28"/>
          <w:szCs w:val="28"/>
        </w:rPr>
        <w:t xml:space="preserve"> № </w:t>
      </w:r>
      <w:bookmarkStart w:id="5" w:name="номер3"/>
      <w:bookmarkEnd w:id="5"/>
    </w:p>
    <w:p w:rsidR="00A43DB5" w:rsidRDefault="00A43DB5" w:rsidP="00A43DB5">
      <w:pPr>
        <w:jc w:val="center"/>
        <w:rPr>
          <w:sz w:val="28"/>
          <w:szCs w:val="28"/>
        </w:rPr>
      </w:pPr>
    </w:p>
    <w:p w:rsidR="00A43DB5" w:rsidRPr="00F1524F" w:rsidRDefault="00A43DB5" w:rsidP="00A43DB5">
      <w:pPr>
        <w:jc w:val="center"/>
        <w:rPr>
          <w:b/>
          <w:sz w:val="28"/>
          <w:szCs w:val="28"/>
        </w:rPr>
      </w:pPr>
      <w:r w:rsidRPr="00F1524F">
        <w:rPr>
          <w:b/>
          <w:sz w:val="28"/>
          <w:szCs w:val="28"/>
        </w:rPr>
        <w:t>Муниципальная программа</w:t>
      </w:r>
    </w:p>
    <w:p w:rsidR="00A43DB5" w:rsidRPr="00F1524F" w:rsidRDefault="00A43DB5" w:rsidP="00A43DB5">
      <w:pPr>
        <w:jc w:val="center"/>
        <w:rPr>
          <w:b/>
          <w:sz w:val="28"/>
          <w:szCs w:val="28"/>
        </w:rPr>
      </w:pPr>
      <w:r w:rsidRPr="00F1524F">
        <w:rPr>
          <w:b/>
          <w:sz w:val="28"/>
          <w:szCs w:val="28"/>
        </w:rPr>
        <w:t>Поддорского муниципального района «Совершенствование системы</w:t>
      </w:r>
    </w:p>
    <w:p w:rsidR="00A43DB5" w:rsidRPr="00F1524F" w:rsidRDefault="00A43DB5" w:rsidP="00A43DB5">
      <w:pPr>
        <w:jc w:val="center"/>
        <w:rPr>
          <w:b/>
          <w:sz w:val="28"/>
          <w:szCs w:val="28"/>
        </w:rPr>
      </w:pPr>
      <w:r w:rsidRPr="00F1524F">
        <w:rPr>
          <w:b/>
          <w:sz w:val="28"/>
          <w:szCs w:val="28"/>
        </w:rPr>
        <w:t>управления муниципальной собственностью и земельными ресурсами</w:t>
      </w:r>
    </w:p>
    <w:p w:rsidR="00A43DB5" w:rsidRPr="00F1524F" w:rsidRDefault="00A43DB5" w:rsidP="00A43DB5">
      <w:pPr>
        <w:jc w:val="center"/>
        <w:rPr>
          <w:b/>
          <w:sz w:val="28"/>
          <w:szCs w:val="28"/>
        </w:rPr>
      </w:pPr>
      <w:r w:rsidRPr="00F1524F">
        <w:rPr>
          <w:b/>
          <w:sz w:val="28"/>
          <w:szCs w:val="28"/>
        </w:rPr>
        <w:t>Поддорского муниципального района</w:t>
      </w:r>
      <w:r>
        <w:rPr>
          <w:b/>
          <w:sz w:val="28"/>
          <w:szCs w:val="28"/>
        </w:rPr>
        <w:t>»</w:t>
      </w:r>
    </w:p>
    <w:p w:rsidR="00A43DB5" w:rsidRPr="00F1524F" w:rsidRDefault="00A43DB5" w:rsidP="00A43DB5">
      <w:pPr>
        <w:jc w:val="center"/>
        <w:rPr>
          <w:b/>
          <w:sz w:val="28"/>
          <w:szCs w:val="28"/>
        </w:rPr>
      </w:pPr>
    </w:p>
    <w:p w:rsidR="00A43DB5" w:rsidRPr="00A43DB5" w:rsidRDefault="00A43DB5" w:rsidP="00A43DB5">
      <w:pPr>
        <w:jc w:val="center"/>
        <w:rPr>
          <w:b/>
          <w:sz w:val="28"/>
          <w:szCs w:val="28"/>
        </w:rPr>
      </w:pPr>
      <w:r w:rsidRPr="00A43DB5">
        <w:rPr>
          <w:b/>
          <w:sz w:val="28"/>
          <w:szCs w:val="28"/>
        </w:rPr>
        <w:t>Паспорт</w:t>
      </w:r>
    </w:p>
    <w:p w:rsidR="00A43DB5" w:rsidRPr="00A43DB5" w:rsidRDefault="00A43DB5" w:rsidP="00A43DB5">
      <w:pPr>
        <w:jc w:val="center"/>
        <w:rPr>
          <w:b/>
          <w:sz w:val="28"/>
          <w:szCs w:val="28"/>
        </w:rPr>
      </w:pPr>
      <w:r w:rsidRPr="00A43DB5">
        <w:rPr>
          <w:b/>
          <w:sz w:val="28"/>
          <w:szCs w:val="28"/>
        </w:rPr>
        <w:t>муниципальной программы Поддорского муниципального района</w:t>
      </w:r>
    </w:p>
    <w:p w:rsidR="00A43DB5" w:rsidRPr="00A43DB5" w:rsidRDefault="00A43DB5" w:rsidP="00A43DB5">
      <w:pPr>
        <w:jc w:val="center"/>
        <w:rPr>
          <w:b/>
          <w:sz w:val="28"/>
          <w:szCs w:val="28"/>
        </w:rPr>
      </w:pPr>
      <w:r w:rsidRPr="00A43DB5">
        <w:rPr>
          <w:b/>
          <w:sz w:val="28"/>
          <w:szCs w:val="28"/>
        </w:rPr>
        <w:t>«Совершенствование системы управления муниципальной собственн</w:t>
      </w:r>
      <w:r w:rsidRPr="00A43DB5">
        <w:rPr>
          <w:b/>
          <w:sz w:val="28"/>
          <w:szCs w:val="28"/>
        </w:rPr>
        <w:t>о</w:t>
      </w:r>
      <w:r w:rsidRPr="00A43DB5">
        <w:rPr>
          <w:b/>
          <w:sz w:val="28"/>
          <w:szCs w:val="28"/>
        </w:rPr>
        <w:t>стью и земельными ресурсами Поддорского муниципального района»</w:t>
      </w:r>
    </w:p>
    <w:p w:rsidR="00A43DB5" w:rsidRPr="00A43DB5" w:rsidRDefault="00A43DB5" w:rsidP="00A43DB5">
      <w:pPr>
        <w:jc w:val="center"/>
        <w:rPr>
          <w:b/>
          <w:sz w:val="28"/>
          <w:szCs w:val="28"/>
        </w:rPr>
      </w:pPr>
      <w:r w:rsidRPr="00A43DB5">
        <w:rPr>
          <w:b/>
          <w:sz w:val="28"/>
          <w:szCs w:val="28"/>
        </w:rPr>
        <w:t xml:space="preserve"> (далее – муниципальная программа)</w:t>
      </w:r>
    </w:p>
    <w:p w:rsidR="00A43DB5" w:rsidRPr="00F1524F" w:rsidRDefault="00A43DB5" w:rsidP="00A43DB5">
      <w:pPr>
        <w:ind w:firstLine="709"/>
        <w:jc w:val="both"/>
        <w:rPr>
          <w:sz w:val="28"/>
          <w:szCs w:val="28"/>
        </w:rPr>
      </w:pPr>
    </w:p>
    <w:p w:rsidR="00A43DB5" w:rsidRPr="00F1524F" w:rsidRDefault="00A43DB5" w:rsidP="00A43DB5">
      <w:pPr>
        <w:ind w:firstLine="709"/>
        <w:jc w:val="both"/>
        <w:rPr>
          <w:sz w:val="28"/>
          <w:szCs w:val="28"/>
        </w:rPr>
      </w:pPr>
      <w:r w:rsidRPr="00F1524F">
        <w:rPr>
          <w:sz w:val="28"/>
          <w:szCs w:val="28"/>
        </w:rPr>
        <w:t xml:space="preserve">1. Ответственный исполнитель муниципальной программы: </w:t>
      </w:r>
    </w:p>
    <w:p w:rsidR="00A43DB5" w:rsidRPr="00F1524F" w:rsidRDefault="00A43DB5" w:rsidP="00A43DB5">
      <w:pPr>
        <w:ind w:firstLine="709"/>
        <w:jc w:val="both"/>
        <w:rPr>
          <w:sz w:val="28"/>
          <w:szCs w:val="28"/>
        </w:rPr>
      </w:pPr>
      <w:r w:rsidRPr="00F1524F">
        <w:rPr>
          <w:sz w:val="28"/>
          <w:szCs w:val="28"/>
        </w:rPr>
        <w:t>Комитет по экономике и управлению муниципальным имуществом Администрации Поддорского муниципального района (далее - комитет).</w:t>
      </w:r>
    </w:p>
    <w:p w:rsidR="00A43DB5" w:rsidRPr="00F1524F" w:rsidRDefault="00A43DB5" w:rsidP="00A43DB5">
      <w:pPr>
        <w:ind w:firstLine="709"/>
        <w:jc w:val="both"/>
        <w:rPr>
          <w:sz w:val="28"/>
          <w:szCs w:val="28"/>
        </w:rPr>
      </w:pPr>
      <w:r w:rsidRPr="00F1524F">
        <w:rPr>
          <w:sz w:val="28"/>
          <w:szCs w:val="28"/>
        </w:rPr>
        <w:t>2. Соисполнители муниципальной программы: Администрация По</w:t>
      </w:r>
      <w:r w:rsidRPr="00F1524F">
        <w:rPr>
          <w:sz w:val="28"/>
          <w:szCs w:val="28"/>
        </w:rPr>
        <w:t>д</w:t>
      </w:r>
      <w:r w:rsidRPr="00F1524F">
        <w:rPr>
          <w:sz w:val="28"/>
          <w:szCs w:val="28"/>
        </w:rPr>
        <w:t>дорского муниципального района, муниципальное унитарное предприятие.</w:t>
      </w:r>
    </w:p>
    <w:p w:rsidR="00A43DB5" w:rsidRPr="00F1524F" w:rsidRDefault="00A43DB5" w:rsidP="00A43DB5">
      <w:pPr>
        <w:ind w:firstLine="709"/>
        <w:jc w:val="both"/>
        <w:rPr>
          <w:sz w:val="28"/>
          <w:szCs w:val="28"/>
        </w:rPr>
      </w:pPr>
      <w:r w:rsidRPr="00F1524F">
        <w:rPr>
          <w:sz w:val="28"/>
          <w:szCs w:val="28"/>
        </w:rPr>
        <w:t xml:space="preserve">3. Подпрограммы муниципальной программы (при наличии): </w:t>
      </w:r>
    </w:p>
    <w:p w:rsidR="00A43DB5" w:rsidRPr="00F1524F" w:rsidRDefault="00A43DB5" w:rsidP="00A43DB5">
      <w:pPr>
        <w:ind w:firstLine="709"/>
        <w:jc w:val="both"/>
        <w:rPr>
          <w:sz w:val="28"/>
          <w:szCs w:val="28"/>
        </w:rPr>
      </w:pPr>
      <w:r w:rsidRPr="00F1524F">
        <w:rPr>
          <w:sz w:val="28"/>
          <w:szCs w:val="28"/>
        </w:rPr>
        <w:t>Подпрограмма 1</w:t>
      </w:r>
    </w:p>
    <w:p w:rsidR="00A43DB5" w:rsidRPr="00F1524F" w:rsidRDefault="00A43DB5" w:rsidP="00A43DB5">
      <w:pPr>
        <w:ind w:firstLine="709"/>
        <w:jc w:val="both"/>
        <w:rPr>
          <w:sz w:val="28"/>
          <w:szCs w:val="28"/>
        </w:rPr>
      </w:pPr>
      <w:r w:rsidRPr="00F1524F">
        <w:rPr>
          <w:sz w:val="28"/>
          <w:szCs w:val="28"/>
        </w:rPr>
        <w:t xml:space="preserve">«Управление муниципальной собственностью и земельными ресурсами Поддорского муниципального района» </w:t>
      </w:r>
    </w:p>
    <w:p w:rsidR="00A43DB5" w:rsidRPr="00F1524F" w:rsidRDefault="00A43DB5" w:rsidP="00A43DB5">
      <w:pPr>
        <w:ind w:firstLine="709"/>
        <w:jc w:val="both"/>
        <w:rPr>
          <w:sz w:val="28"/>
          <w:szCs w:val="28"/>
        </w:rPr>
      </w:pPr>
      <w:r w:rsidRPr="00F1524F">
        <w:rPr>
          <w:sz w:val="28"/>
          <w:szCs w:val="28"/>
        </w:rPr>
        <w:t>Подпрограмма 2</w:t>
      </w:r>
    </w:p>
    <w:p w:rsidR="00A43DB5" w:rsidRPr="00F1524F" w:rsidRDefault="00A43DB5" w:rsidP="00A43DB5">
      <w:pPr>
        <w:ind w:firstLine="709"/>
        <w:jc w:val="both"/>
        <w:rPr>
          <w:sz w:val="28"/>
          <w:szCs w:val="28"/>
        </w:rPr>
      </w:pPr>
      <w:r w:rsidRPr="00F1524F">
        <w:rPr>
          <w:sz w:val="28"/>
          <w:szCs w:val="28"/>
        </w:rPr>
        <w:t>«Содержание и реконструкция коммунальной инфраструктуры мун</w:t>
      </w:r>
      <w:r w:rsidRPr="00F1524F">
        <w:rPr>
          <w:sz w:val="28"/>
          <w:szCs w:val="28"/>
        </w:rPr>
        <w:t>и</w:t>
      </w:r>
      <w:r w:rsidRPr="00F1524F">
        <w:rPr>
          <w:sz w:val="28"/>
          <w:szCs w:val="28"/>
        </w:rPr>
        <w:t>ципального района»</w:t>
      </w:r>
    </w:p>
    <w:p w:rsidR="00A43DB5" w:rsidRPr="00F1524F" w:rsidRDefault="00A43DB5" w:rsidP="00A43DB5">
      <w:pPr>
        <w:ind w:firstLine="709"/>
        <w:jc w:val="both"/>
        <w:rPr>
          <w:sz w:val="28"/>
          <w:szCs w:val="28"/>
        </w:rPr>
      </w:pPr>
      <w:r w:rsidRPr="00F1524F">
        <w:rPr>
          <w:sz w:val="28"/>
          <w:szCs w:val="28"/>
        </w:rPr>
        <w:t xml:space="preserve">4. Цели, задачи и целевые показатели муниципальной программы: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2127"/>
        <w:gridCol w:w="1229"/>
        <w:gridCol w:w="46"/>
        <w:gridCol w:w="1088"/>
        <w:gridCol w:w="46"/>
        <w:gridCol w:w="1088"/>
        <w:gridCol w:w="46"/>
        <w:gridCol w:w="1418"/>
        <w:gridCol w:w="1134"/>
      </w:tblGrid>
      <w:tr w:rsidR="00A43DB5" w:rsidRPr="00F1524F" w:rsidTr="00AD1E64">
        <w:tc>
          <w:tcPr>
            <w:tcW w:w="992" w:type="dxa"/>
            <w:vMerge w:val="restart"/>
            <w:shd w:val="clear" w:color="auto" w:fill="auto"/>
          </w:tcPr>
          <w:p w:rsidR="00A43DB5" w:rsidRPr="00F1524F" w:rsidRDefault="00A43DB5" w:rsidP="00AD1E64">
            <w:pPr>
              <w:rPr>
                <w:sz w:val="28"/>
                <w:szCs w:val="28"/>
              </w:rPr>
            </w:pPr>
            <w:r w:rsidRPr="00F1524F">
              <w:rPr>
                <w:sz w:val="28"/>
                <w:szCs w:val="28"/>
              </w:rPr>
              <w:t>№ п/п</w:t>
            </w:r>
          </w:p>
        </w:tc>
        <w:tc>
          <w:tcPr>
            <w:tcW w:w="2127" w:type="dxa"/>
            <w:vMerge w:val="restart"/>
            <w:shd w:val="clear" w:color="auto" w:fill="auto"/>
          </w:tcPr>
          <w:p w:rsidR="00A43DB5" w:rsidRPr="00F1524F" w:rsidRDefault="00A43DB5" w:rsidP="00AD1E64">
            <w:pPr>
              <w:rPr>
                <w:sz w:val="28"/>
                <w:szCs w:val="28"/>
              </w:rPr>
            </w:pPr>
            <w:r w:rsidRPr="00F1524F">
              <w:rPr>
                <w:sz w:val="28"/>
                <w:szCs w:val="28"/>
              </w:rPr>
              <w:t>Цели, задачи муниципальной программы, наименование и единица и</w:t>
            </w:r>
            <w:r w:rsidRPr="00F1524F">
              <w:rPr>
                <w:sz w:val="28"/>
                <w:szCs w:val="28"/>
              </w:rPr>
              <w:t>з</w:t>
            </w:r>
            <w:r w:rsidRPr="00F1524F">
              <w:rPr>
                <w:sz w:val="28"/>
                <w:szCs w:val="28"/>
              </w:rPr>
              <w:t>мерения цел</w:t>
            </w:r>
            <w:r w:rsidRPr="00F1524F">
              <w:rPr>
                <w:sz w:val="28"/>
                <w:szCs w:val="28"/>
              </w:rPr>
              <w:t>е</w:t>
            </w:r>
            <w:r w:rsidRPr="00F1524F">
              <w:rPr>
                <w:sz w:val="28"/>
                <w:szCs w:val="28"/>
              </w:rPr>
              <w:t>вого показателя</w:t>
            </w:r>
          </w:p>
        </w:tc>
        <w:tc>
          <w:tcPr>
            <w:tcW w:w="6095" w:type="dxa"/>
            <w:gridSpan w:val="8"/>
          </w:tcPr>
          <w:p w:rsidR="00A43DB5" w:rsidRPr="00F1524F" w:rsidRDefault="00A43DB5" w:rsidP="00AD1E64">
            <w:pPr>
              <w:rPr>
                <w:sz w:val="28"/>
                <w:szCs w:val="28"/>
              </w:rPr>
            </w:pPr>
            <w:r w:rsidRPr="00F1524F">
              <w:rPr>
                <w:sz w:val="28"/>
                <w:szCs w:val="28"/>
              </w:rPr>
              <w:t>Значение целевого показателя по годам</w:t>
            </w:r>
          </w:p>
        </w:tc>
      </w:tr>
      <w:tr w:rsidR="00A43DB5" w:rsidRPr="00F1524F" w:rsidTr="00AD1E64">
        <w:tc>
          <w:tcPr>
            <w:tcW w:w="992" w:type="dxa"/>
            <w:vMerge/>
            <w:shd w:val="clear" w:color="auto" w:fill="auto"/>
          </w:tcPr>
          <w:p w:rsidR="00A43DB5" w:rsidRPr="00F1524F" w:rsidRDefault="00A43DB5" w:rsidP="00AD1E64">
            <w:pPr>
              <w:rPr>
                <w:sz w:val="28"/>
                <w:szCs w:val="28"/>
              </w:rPr>
            </w:pPr>
          </w:p>
        </w:tc>
        <w:tc>
          <w:tcPr>
            <w:tcW w:w="2127" w:type="dxa"/>
            <w:vMerge/>
            <w:shd w:val="clear" w:color="auto" w:fill="auto"/>
          </w:tcPr>
          <w:p w:rsidR="00A43DB5" w:rsidRPr="00F1524F" w:rsidRDefault="00A43DB5" w:rsidP="00AD1E64">
            <w:pPr>
              <w:rPr>
                <w:sz w:val="28"/>
                <w:szCs w:val="28"/>
              </w:rPr>
            </w:pPr>
          </w:p>
        </w:tc>
        <w:tc>
          <w:tcPr>
            <w:tcW w:w="1229" w:type="dxa"/>
            <w:shd w:val="clear" w:color="auto" w:fill="auto"/>
          </w:tcPr>
          <w:p w:rsidR="00A43DB5" w:rsidRPr="00F1524F" w:rsidRDefault="00A43DB5" w:rsidP="00AD1E64">
            <w:pPr>
              <w:rPr>
                <w:sz w:val="28"/>
                <w:szCs w:val="28"/>
              </w:rPr>
            </w:pPr>
            <w:r w:rsidRPr="00F1524F">
              <w:rPr>
                <w:sz w:val="28"/>
                <w:szCs w:val="28"/>
              </w:rPr>
              <w:t>2020</w:t>
            </w:r>
          </w:p>
        </w:tc>
        <w:tc>
          <w:tcPr>
            <w:tcW w:w="1134" w:type="dxa"/>
            <w:gridSpan w:val="2"/>
            <w:shd w:val="clear" w:color="auto" w:fill="auto"/>
          </w:tcPr>
          <w:p w:rsidR="00A43DB5" w:rsidRPr="00F1524F" w:rsidRDefault="00A43DB5" w:rsidP="00AD1E64">
            <w:pPr>
              <w:rPr>
                <w:sz w:val="28"/>
                <w:szCs w:val="28"/>
              </w:rPr>
            </w:pPr>
            <w:r w:rsidRPr="00F1524F">
              <w:rPr>
                <w:sz w:val="28"/>
                <w:szCs w:val="28"/>
              </w:rPr>
              <w:t xml:space="preserve">2021 </w:t>
            </w:r>
          </w:p>
        </w:tc>
        <w:tc>
          <w:tcPr>
            <w:tcW w:w="1134" w:type="dxa"/>
            <w:gridSpan w:val="2"/>
            <w:shd w:val="clear" w:color="auto" w:fill="auto"/>
          </w:tcPr>
          <w:p w:rsidR="00A43DB5" w:rsidRPr="00F1524F" w:rsidRDefault="00A43DB5" w:rsidP="00AD1E64">
            <w:pPr>
              <w:rPr>
                <w:sz w:val="28"/>
                <w:szCs w:val="28"/>
              </w:rPr>
            </w:pPr>
            <w:r w:rsidRPr="00F1524F">
              <w:rPr>
                <w:sz w:val="28"/>
                <w:szCs w:val="28"/>
              </w:rPr>
              <w:t>2022</w:t>
            </w:r>
          </w:p>
        </w:tc>
        <w:tc>
          <w:tcPr>
            <w:tcW w:w="1464" w:type="dxa"/>
            <w:gridSpan w:val="2"/>
            <w:shd w:val="clear" w:color="auto" w:fill="auto"/>
          </w:tcPr>
          <w:p w:rsidR="00A43DB5" w:rsidRPr="00F1524F" w:rsidRDefault="00A43DB5" w:rsidP="00AD1E64">
            <w:pPr>
              <w:rPr>
                <w:sz w:val="28"/>
                <w:szCs w:val="28"/>
              </w:rPr>
            </w:pPr>
            <w:r w:rsidRPr="00F1524F">
              <w:rPr>
                <w:sz w:val="28"/>
                <w:szCs w:val="28"/>
              </w:rPr>
              <w:t>2023</w:t>
            </w:r>
          </w:p>
        </w:tc>
        <w:tc>
          <w:tcPr>
            <w:tcW w:w="1134" w:type="dxa"/>
          </w:tcPr>
          <w:p w:rsidR="00A43DB5" w:rsidRPr="00F1524F" w:rsidRDefault="00A43DB5" w:rsidP="00AD1E64">
            <w:pPr>
              <w:rPr>
                <w:sz w:val="28"/>
                <w:szCs w:val="28"/>
              </w:rPr>
            </w:pPr>
            <w:r w:rsidRPr="00F1524F">
              <w:rPr>
                <w:sz w:val="28"/>
                <w:szCs w:val="28"/>
              </w:rPr>
              <w:t>2024</w:t>
            </w:r>
          </w:p>
        </w:tc>
      </w:tr>
      <w:tr w:rsidR="00A43DB5" w:rsidRPr="00F1524F" w:rsidTr="00AD1E64">
        <w:tc>
          <w:tcPr>
            <w:tcW w:w="992" w:type="dxa"/>
            <w:shd w:val="clear" w:color="auto" w:fill="auto"/>
          </w:tcPr>
          <w:p w:rsidR="00A43DB5" w:rsidRPr="00F1524F" w:rsidRDefault="00A43DB5" w:rsidP="00AD1E64">
            <w:pPr>
              <w:rPr>
                <w:sz w:val="28"/>
                <w:szCs w:val="28"/>
              </w:rPr>
            </w:pPr>
            <w:r w:rsidRPr="00F1524F">
              <w:rPr>
                <w:sz w:val="28"/>
                <w:szCs w:val="28"/>
              </w:rPr>
              <w:t>1</w:t>
            </w:r>
          </w:p>
        </w:tc>
        <w:tc>
          <w:tcPr>
            <w:tcW w:w="2127" w:type="dxa"/>
            <w:shd w:val="clear" w:color="auto" w:fill="auto"/>
          </w:tcPr>
          <w:p w:rsidR="00A43DB5" w:rsidRPr="00F1524F" w:rsidRDefault="00A43DB5" w:rsidP="00AD1E64">
            <w:pPr>
              <w:rPr>
                <w:sz w:val="28"/>
                <w:szCs w:val="28"/>
              </w:rPr>
            </w:pPr>
            <w:r w:rsidRPr="00F1524F">
              <w:rPr>
                <w:sz w:val="28"/>
                <w:szCs w:val="28"/>
              </w:rPr>
              <w:t>2</w:t>
            </w:r>
          </w:p>
        </w:tc>
        <w:tc>
          <w:tcPr>
            <w:tcW w:w="1229" w:type="dxa"/>
            <w:shd w:val="clear" w:color="auto" w:fill="auto"/>
          </w:tcPr>
          <w:p w:rsidR="00A43DB5" w:rsidRPr="00F1524F" w:rsidRDefault="00A43DB5" w:rsidP="00AD1E64">
            <w:pPr>
              <w:rPr>
                <w:sz w:val="28"/>
                <w:szCs w:val="28"/>
              </w:rPr>
            </w:pPr>
            <w:r w:rsidRPr="00F1524F">
              <w:rPr>
                <w:sz w:val="28"/>
                <w:szCs w:val="28"/>
              </w:rPr>
              <w:t>3</w:t>
            </w:r>
          </w:p>
        </w:tc>
        <w:tc>
          <w:tcPr>
            <w:tcW w:w="1134" w:type="dxa"/>
            <w:gridSpan w:val="2"/>
            <w:shd w:val="clear" w:color="auto" w:fill="auto"/>
          </w:tcPr>
          <w:p w:rsidR="00A43DB5" w:rsidRPr="00F1524F" w:rsidRDefault="00A43DB5" w:rsidP="00AD1E64">
            <w:pPr>
              <w:rPr>
                <w:sz w:val="28"/>
                <w:szCs w:val="28"/>
              </w:rPr>
            </w:pPr>
            <w:r w:rsidRPr="00F1524F">
              <w:rPr>
                <w:sz w:val="28"/>
                <w:szCs w:val="28"/>
              </w:rPr>
              <w:t>4</w:t>
            </w:r>
          </w:p>
        </w:tc>
        <w:tc>
          <w:tcPr>
            <w:tcW w:w="1134" w:type="dxa"/>
            <w:gridSpan w:val="2"/>
            <w:shd w:val="clear" w:color="auto" w:fill="auto"/>
          </w:tcPr>
          <w:p w:rsidR="00A43DB5" w:rsidRPr="00F1524F" w:rsidRDefault="00A43DB5" w:rsidP="00AD1E64">
            <w:pPr>
              <w:rPr>
                <w:sz w:val="28"/>
                <w:szCs w:val="28"/>
              </w:rPr>
            </w:pPr>
            <w:r w:rsidRPr="00F1524F">
              <w:rPr>
                <w:sz w:val="28"/>
                <w:szCs w:val="28"/>
              </w:rPr>
              <w:t>5</w:t>
            </w:r>
          </w:p>
        </w:tc>
        <w:tc>
          <w:tcPr>
            <w:tcW w:w="1464" w:type="dxa"/>
            <w:gridSpan w:val="2"/>
            <w:shd w:val="clear" w:color="auto" w:fill="auto"/>
          </w:tcPr>
          <w:p w:rsidR="00A43DB5" w:rsidRPr="00F1524F" w:rsidRDefault="00A43DB5" w:rsidP="00AD1E64">
            <w:pPr>
              <w:rPr>
                <w:sz w:val="28"/>
                <w:szCs w:val="28"/>
              </w:rPr>
            </w:pPr>
            <w:r w:rsidRPr="00F1524F">
              <w:rPr>
                <w:sz w:val="28"/>
                <w:szCs w:val="28"/>
              </w:rPr>
              <w:t>6</w:t>
            </w:r>
          </w:p>
        </w:tc>
        <w:tc>
          <w:tcPr>
            <w:tcW w:w="1134" w:type="dxa"/>
          </w:tcPr>
          <w:p w:rsidR="00A43DB5" w:rsidRPr="00F1524F" w:rsidRDefault="00A43DB5" w:rsidP="00AD1E64">
            <w:pPr>
              <w:rPr>
                <w:sz w:val="28"/>
                <w:szCs w:val="28"/>
              </w:rPr>
            </w:pPr>
            <w:r w:rsidRPr="00F1524F">
              <w:rPr>
                <w:sz w:val="28"/>
                <w:szCs w:val="28"/>
              </w:rPr>
              <w:t>7</w:t>
            </w:r>
          </w:p>
        </w:tc>
      </w:tr>
      <w:tr w:rsidR="00A43DB5" w:rsidRPr="00F1524F" w:rsidTr="00AD1E64">
        <w:tc>
          <w:tcPr>
            <w:tcW w:w="992" w:type="dxa"/>
          </w:tcPr>
          <w:p w:rsidR="00A43DB5" w:rsidRPr="00F1524F" w:rsidRDefault="00A43DB5" w:rsidP="00AD1E64">
            <w:pPr>
              <w:rPr>
                <w:sz w:val="28"/>
                <w:szCs w:val="28"/>
              </w:rPr>
            </w:pPr>
          </w:p>
        </w:tc>
        <w:tc>
          <w:tcPr>
            <w:tcW w:w="8222" w:type="dxa"/>
            <w:gridSpan w:val="9"/>
          </w:tcPr>
          <w:p w:rsidR="00A43DB5" w:rsidRPr="00F1524F" w:rsidRDefault="00A43DB5" w:rsidP="00AD1E64">
            <w:pPr>
              <w:rPr>
                <w:sz w:val="28"/>
                <w:szCs w:val="28"/>
              </w:rPr>
            </w:pPr>
            <w:r w:rsidRPr="00F1524F">
              <w:rPr>
                <w:sz w:val="28"/>
                <w:szCs w:val="28"/>
              </w:rPr>
              <w:t>Цель 1. Эффективное владение, пользование и распоряжение м</w:t>
            </w:r>
            <w:r w:rsidRPr="00F1524F">
              <w:rPr>
                <w:sz w:val="28"/>
                <w:szCs w:val="28"/>
              </w:rPr>
              <w:t>у</w:t>
            </w:r>
            <w:r w:rsidRPr="00F1524F">
              <w:rPr>
                <w:sz w:val="28"/>
                <w:szCs w:val="28"/>
              </w:rPr>
              <w:t>ниципальным имуществом  и земельными участками, находящ</w:t>
            </w:r>
            <w:r w:rsidRPr="00F1524F">
              <w:rPr>
                <w:sz w:val="28"/>
                <w:szCs w:val="28"/>
              </w:rPr>
              <w:t>и</w:t>
            </w:r>
            <w:r w:rsidRPr="00F1524F">
              <w:rPr>
                <w:sz w:val="28"/>
                <w:szCs w:val="28"/>
              </w:rPr>
              <w:t>мися в муниципальной собственности,  и земельными участками, государственная собственность на которые не разграничена в гр</w:t>
            </w:r>
            <w:r w:rsidRPr="00F1524F">
              <w:rPr>
                <w:sz w:val="28"/>
                <w:szCs w:val="28"/>
              </w:rPr>
              <w:t>а</w:t>
            </w:r>
            <w:r w:rsidRPr="00F1524F">
              <w:rPr>
                <w:sz w:val="28"/>
                <w:szCs w:val="28"/>
              </w:rPr>
              <w:t>ницах Поддорского муниципального района</w:t>
            </w:r>
          </w:p>
        </w:tc>
      </w:tr>
      <w:tr w:rsidR="00A43DB5" w:rsidRPr="00F1524F" w:rsidTr="00AD1E64">
        <w:tc>
          <w:tcPr>
            <w:tcW w:w="9214" w:type="dxa"/>
            <w:gridSpan w:val="10"/>
          </w:tcPr>
          <w:p w:rsidR="00A43DB5" w:rsidRPr="00F1524F" w:rsidRDefault="00A43DB5" w:rsidP="00AD1E64">
            <w:pPr>
              <w:rPr>
                <w:sz w:val="28"/>
                <w:szCs w:val="28"/>
              </w:rPr>
            </w:pPr>
            <w:r w:rsidRPr="00F1524F">
              <w:rPr>
                <w:sz w:val="28"/>
                <w:szCs w:val="28"/>
              </w:rPr>
              <w:t>Задача 1. Эффективное владение, пользование и распоряжение муниц</w:t>
            </w:r>
            <w:r w:rsidRPr="00F1524F">
              <w:rPr>
                <w:sz w:val="28"/>
                <w:szCs w:val="28"/>
              </w:rPr>
              <w:t>и</w:t>
            </w:r>
            <w:r w:rsidRPr="00F1524F">
              <w:rPr>
                <w:sz w:val="28"/>
                <w:szCs w:val="28"/>
              </w:rPr>
              <w:t>пальным имуществом</w:t>
            </w:r>
          </w:p>
        </w:tc>
      </w:tr>
      <w:tr w:rsidR="00A43DB5" w:rsidRPr="00F1524F" w:rsidTr="00AD1E64">
        <w:tc>
          <w:tcPr>
            <w:tcW w:w="992" w:type="dxa"/>
            <w:shd w:val="clear" w:color="auto" w:fill="auto"/>
          </w:tcPr>
          <w:p w:rsidR="00A43DB5" w:rsidRPr="00F1524F" w:rsidRDefault="00A43DB5" w:rsidP="00AD1E64">
            <w:pPr>
              <w:rPr>
                <w:sz w:val="28"/>
                <w:szCs w:val="28"/>
              </w:rPr>
            </w:pPr>
            <w:r w:rsidRPr="00F1524F">
              <w:rPr>
                <w:sz w:val="28"/>
                <w:szCs w:val="28"/>
              </w:rPr>
              <w:t>1.1</w:t>
            </w:r>
          </w:p>
        </w:tc>
        <w:tc>
          <w:tcPr>
            <w:tcW w:w="2127" w:type="dxa"/>
            <w:shd w:val="clear" w:color="auto" w:fill="auto"/>
          </w:tcPr>
          <w:p w:rsidR="00A43DB5" w:rsidRPr="00F1524F" w:rsidRDefault="00A43DB5" w:rsidP="00AD1E64">
            <w:pPr>
              <w:rPr>
                <w:sz w:val="28"/>
                <w:szCs w:val="28"/>
              </w:rPr>
            </w:pPr>
            <w:r w:rsidRPr="00F1524F">
              <w:rPr>
                <w:sz w:val="28"/>
                <w:szCs w:val="28"/>
              </w:rPr>
              <w:t>Процент п</w:t>
            </w:r>
            <w:r w:rsidRPr="00F1524F">
              <w:rPr>
                <w:sz w:val="28"/>
                <w:szCs w:val="28"/>
              </w:rPr>
              <w:t>о</w:t>
            </w:r>
            <w:r w:rsidRPr="00F1524F">
              <w:rPr>
                <w:sz w:val="28"/>
                <w:szCs w:val="28"/>
              </w:rPr>
              <w:t>ступления д</w:t>
            </w:r>
            <w:r w:rsidRPr="00F1524F">
              <w:rPr>
                <w:sz w:val="28"/>
                <w:szCs w:val="28"/>
              </w:rPr>
              <w:t>о</w:t>
            </w:r>
            <w:r w:rsidRPr="00F1524F">
              <w:rPr>
                <w:sz w:val="28"/>
                <w:szCs w:val="28"/>
              </w:rPr>
              <w:t>ходов от пр</w:t>
            </w:r>
            <w:r w:rsidRPr="00F1524F">
              <w:rPr>
                <w:sz w:val="28"/>
                <w:szCs w:val="28"/>
              </w:rPr>
              <w:t>и</w:t>
            </w:r>
            <w:r w:rsidRPr="00F1524F">
              <w:rPr>
                <w:sz w:val="28"/>
                <w:szCs w:val="28"/>
              </w:rPr>
              <w:lastRenderedPageBreak/>
              <w:t>ватизации м</w:t>
            </w:r>
            <w:r w:rsidRPr="00F1524F">
              <w:rPr>
                <w:sz w:val="28"/>
                <w:szCs w:val="28"/>
              </w:rPr>
              <w:t>у</w:t>
            </w:r>
            <w:r w:rsidRPr="00F1524F">
              <w:rPr>
                <w:sz w:val="28"/>
                <w:szCs w:val="28"/>
              </w:rPr>
              <w:t>ниципального имущества ( % к ожидаемым поступлениям)</w:t>
            </w:r>
          </w:p>
        </w:tc>
        <w:tc>
          <w:tcPr>
            <w:tcW w:w="1229" w:type="dxa"/>
            <w:shd w:val="clear" w:color="auto" w:fill="auto"/>
          </w:tcPr>
          <w:p w:rsidR="00A43DB5" w:rsidRPr="00F1524F" w:rsidRDefault="00A43DB5" w:rsidP="00AD1E64">
            <w:pPr>
              <w:rPr>
                <w:sz w:val="28"/>
                <w:szCs w:val="28"/>
              </w:rPr>
            </w:pPr>
            <w:r w:rsidRPr="00F1524F">
              <w:rPr>
                <w:sz w:val="28"/>
                <w:szCs w:val="28"/>
              </w:rPr>
              <w:lastRenderedPageBreak/>
              <w:t>100</w:t>
            </w:r>
          </w:p>
        </w:tc>
        <w:tc>
          <w:tcPr>
            <w:tcW w:w="1134" w:type="dxa"/>
            <w:gridSpan w:val="2"/>
            <w:shd w:val="clear" w:color="auto" w:fill="auto"/>
          </w:tcPr>
          <w:p w:rsidR="00A43DB5" w:rsidRPr="00F1524F" w:rsidRDefault="00A43DB5" w:rsidP="00AD1E64">
            <w:pPr>
              <w:rPr>
                <w:sz w:val="28"/>
                <w:szCs w:val="28"/>
              </w:rPr>
            </w:pPr>
            <w:r w:rsidRPr="00F1524F">
              <w:rPr>
                <w:sz w:val="28"/>
                <w:szCs w:val="28"/>
              </w:rPr>
              <w:t>100</w:t>
            </w:r>
          </w:p>
        </w:tc>
        <w:tc>
          <w:tcPr>
            <w:tcW w:w="1134" w:type="dxa"/>
            <w:gridSpan w:val="2"/>
            <w:shd w:val="clear" w:color="auto" w:fill="auto"/>
          </w:tcPr>
          <w:p w:rsidR="00A43DB5" w:rsidRPr="00F1524F" w:rsidRDefault="00A43DB5" w:rsidP="00AD1E64">
            <w:pPr>
              <w:rPr>
                <w:sz w:val="28"/>
                <w:szCs w:val="28"/>
              </w:rPr>
            </w:pPr>
            <w:r w:rsidRPr="00F1524F">
              <w:rPr>
                <w:sz w:val="28"/>
                <w:szCs w:val="28"/>
              </w:rPr>
              <w:t>100</w:t>
            </w:r>
          </w:p>
        </w:tc>
        <w:tc>
          <w:tcPr>
            <w:tcW w:w="1464" w:type="dxa"/>
            <w:gridSpan w:val="2"/>
            <w:shd w:val="clear" w:color="auto" w:fill="auto"/>
          </w:tcPr>
          <w:p w:rsidR="00A43DB5" w:rsidRPr="00F1524F" w:rsidRDefault="00A43DB5" w:rsidP="00AD1E64">
            <w:pPr>
              <w:rPr>
                <w:sz w:val="28"/>
                <w:szCs w:val="28"/>
              </w:rPr>
            </w:pPr>
            <w:r w:rsidRPr="00F1524F">
              <w:rPr>
                <w:sz w:val="28"/>
                <w:szCs w:val="28"/>
              </w:rPr>
              <w:t>100</w:t>
            </w:r>
          </w:p>
        </w:tc>
        <w:tc>
          <w:tcPr>
            <w:tcW w:w="1134" w:type="dxa"/>
          </w:tcPr>
          <w:p w:rsidR="00A43DB5" w:rsidRPr="00F1524F" w:rsidRDefault="00A43DB5" w:rsidP="00AD1E64">
            <w:pPr>
              <w:rPr>
                <w:sz w:val="28"/>
                <w:szCs w:val="28"/>
              </w:rPr>
            </w:pPr>
            <w:r w:rsidRPr="00F1524F">
              <w:rPr>
                <w:sz w:val="28"/>
                <w:szCs w:val="28"/>
              </w:rPr>
              <w:t>100</w:t>
            </w:r>
          </w:p>
          <w:p w:rsidR="00A43DB5" w:rsidRPr="00F1524F" w:rsidRDefault="00A43DB5" w:rsidP="00AD1E64">
            <w:pPr>
              <w:rPr>
                <w:sz w:val="28"/>
                <w:szCs w:val="28"/>
              </w:rPr>
            </w:pPr>
          </w:p>
        </w:tc>
      </w:tr>
      <w:tr w:rsidR="00A43DB5" w:rsidRPr="00F1524F" w:rsidTr="00AD1E64">
        <w:tc>
          <w:tcPr>
            <w:tcW w:w="9214" w:type="dxa"/>
            <w:gridSpan w:val="10"/>
            <w:shd w:val="clear" w:color="auto" w:fill="auto"/>
          </w:tcPr>
          <w:p w:rsidR="00A43DB5" w:rsidRPr="00F1524F" w:rsidRDefault="00A43DB5" w:rsidP="00AD1E64">
            <w:pPr>
              <w:rPr>
                <w:sz w:val="28"/>
                <w:szCs w:val="28"/>
              </w:rPr>
            </w:pPr>
            <w:r w:rsidRPr="00F1524F">
              <w:rPr>
                <w:sz w:val="28"/>
                <w:szCs w:val="28"/>
              </w:rPr>
              <w:lastRenderedPageBreak/>
              <w:t>Задача 2. Формирование муниципальной собственности</w:t>
            </w:r>
          </w:p>
        </w:tc>
      </w:tr>
      <w:tr w:rsidR="00A43DB5" w:rsidRPr="00F1524F" w:rsidTr="00AD1E64">
        <w:tc>
          <w:tcPr>
            <w:tcW w:w="992" w:type="dxa"/>
            <w:shd w:val="clear" w:color="auto" w:fill="auto"/>
          </w:tcPr>
          <w:p w:rsidR="00A43DB5" w:rsidRPr="00F1524F" w:rsidRDefault="00A43DB5" w:rsidP="00AD1E64">
            <w:pPr>
              <w:rPr>
                <w:sz w:val="28"/>
                <w:szCs w:val="28"/>
              </w:rPr>
            </w:pPr>
            <w:r>
              <w:rPr>
                <w:sz w:val="28"/>
                <w:szCs w:val="28"/>
              </w:rPr>
              <w:t xml:space="preserve">2.1. </w:t>
            </w:r>
          </w:p>
        </w:tc>
        <w:tc>
          <w:tcPr>
            <w:tcW w:w="2127" w:type="dxa"/>
            <w:shd w:val="clear" w:color="auto" w:fill="auto"/>
          </w:tcPr>
          <w:p w:rsidR="00A43DB5" w:rsidRPr="00F1524F" w:rsidRDefault="00A43DB5" w:rsidP="00AD1E64">
            <w:pPr>
              <w:rPr>
                <w:sz w:val="28"/>
                <w:szCs w:val="28"/>
              </w:rPr>
            </w:pPr>
            <w:r w:rsidRPr="00F1524F">
              <w:rPr>
                <w:sz w:val="28"/>
                <w:szCs w:val="28"/>
              </w:rPr>
              <w:t>Доля объектов недвижимости, прошедших г</w:t>
            </w:r>
            <w:r w:rsidRPr="00F1524F">
              <w:rPr>
                <w:sz w:val="28"/>
                <w:szCs w:val="28"/>
              </w:rPr>
              <w:t>о</w:t>
            </w:r>
            <w:r w:rsidRPr="00F1524F">
              <w:rPr>
                <w:sz w:val="28"/>
                <w:szCs w:val="28"/>
              </w:rPr>
              <w:t>сударственную регистрацию права собс</w:t>
            </w:r>
            <w:r w:rsidRPr="00F1524F">
              <w:rPr>
                <w:sz w:val="28"/>
                <w:szCs w:val="28"/>
              </w:rPr>
              <w:t>т</w:t>
            </w:r>
            <w:r w:rsidRPr="00F1524F">
              <w:rPr>
                <w:sz w:val="28"/>
                <w:szCs w:val="28"/>
              </w:rPr>
              <w:t>венности м</w:t>
            </w:r>
            <w:r w:rsidRPr="00F1524F">
              <w:rPr>
                <w:sz w:val="28"/>
                <w:szCs w:val="28"/>
              </w:rPr>
              <w:t>у</w:t>
            </w:r>
            <w:r w:rsidRPr="00F1524F">
              <w:rPr>
                <w:sz w:val="28"/>
                <w:szCs w:val="28"/>
              </w:rPr>
              <w:t>ниципального района, по о</w:t>
            </w:r>
            <w:r w:rsidRPr="00F1524F">
              <w:rPr>
                <w:sz w:val="28"/>
                <w:szCs w:val="28"/>
              </w:rPr>
              <w:t>т</w:t>
            </w:r>
            <w:r w:rsidRPr="00F1524F">
              <w:rPr>
                <w:sz w:val="28"/>
                <w:szCs w:val="28"/>
              </w:rPr>
              <w:t>ношению к общему числу объектов у</w:t>
            </w:r>
            <w:r w:rsidRPr="00F1524F">
              <w:rPr>
                <w:sz w:val="28"/>
                <w:szCs w:val="28"/>
              </w:rPr>
              <w:t>ч</w:t>
            </w:r>
            <w:r w:rsidRPr="00F1524F">
              <w:rPr>
                <w:sz w:val="28"/>
                <w:szCs w:val="28"/>
              </w:rPr>
              <w:t>тенных в ре</w:t>
            </w:r>
            <w:r w:rsidRPr="00F1524F">
              <w:rPr>
                <w:sz w:val="28"/>
                <w:szCs w:val="28"/>
              </w:rPr>
              <w:t>е</w:t>
            </w:r>
            <w:r w:rsidRPr="00F1524F">
              <w:rPr>
                <w:sz w:val="28"/>
                <w:szCs w:val="28"/>
              </w:rPr>
              <w:t>стре муниц</w:t>
            </w:r>
            <w:r w:rsidRPr="00F1524F">
              <w:rPr>
                <w:sz w:val="28"/>
                <w:szCs w:val="28"/>
              </w:rPr>
              <w:t>и</w:t>
            </w:r>
            <w:r w:rsidRPr="00F1524F">
              <w:rPr>
                <w:sz w:val="28"/>
                <w:szCs w:val="28"/>
              </w:rPr>
              <w:t>пального им</w:t>
            </w:r>
            <w:r w:rsidRPr="00F1524F">
              <w:rPr>
                <w:sz w:val="28"/>
                <w:szCs w:val="28"/>
              </w:rPr>
              <w:t>у</w:t>
            </w:r>
            <w:r w:rsidRPr="00F1524F">
              <w:rPr>
                <w:sz w:val="28"/>
                <w:szCs w:val="28"/>
              </w:rPr>
              <w:t>щества, %</w:t>
            </w:r>
          </w:p>
        </w:tc>
        <w:tc>
          <w:tcPr>
            <w:tcW w:w="1229" w:type="dxa"/>
            <w:shd w:val="clear" w:color="auto" w:fill="auto"/>
          </w:tcPr>
          <w:p w:rsidR="00A43DB5" w:rsidRPr="00F1524F" w:rsidRDefault="00A43DB5" w:rsidP="00AD1E64">
            <w:pPr>
              <w:rPr>
                <w:sz w:val="28"/>
                <w:szCs w:val="28"/>
              </w:rPr>
            </w:pPr>
            <w:r w:rsidRPr="00F1524F">
              <w:rPr>
                <w:sz w:val="28"/>
                <w:szCs w:val="28"/>
              </w:rPr>
              <w:t>60</w:t>
            </w:r>
          </w:p>
        </w:tc>
        <w:tc>
          <w:tcPr>
            <w:tcW w:w="1134" w:type="dxa"/>
            <w:gridSpan w:val="2"/>
            <w:shd w:val="clear" w:color="auto" w:fill="auto"/>
          </w:tcPr>
          <w:p w:rsidR="00A43DB5" w:rsidRPr="00F1524F" w:rsidRDefault="00A43DB5" w:rsidP="00AD1E64">
            <w:pPr>
              <w:rPr>
                <w:sz w:val="28"/>
                <w:szCs w:val="28"/>
              </w:rPr>
            </w:pPr>
            <w:r w:rsidRPr="00F1524F">
              <w:rPr>
                <w:sz w:val="28"/>
                <w:szCs w:val="28"/>
              </w:rPr>
              <w:t>70</w:t>
            </w:r>
          </w:p>
        </w:tc>
        <w:tc>
          <w:tcPr>
            <w:tcW w:w="1134" w:type="dxa"/>
            <w:gridSpan w:val="2"/>
            <w:shd w:val="clear" w:color="auto" w:fill="auto"/>
          </w:tcPr>
          <w:p w:rsidR="00A43DB5" w:rsidRPr="00F1524F" w:rsidRDefault="00A43DB5" w:rsidP="00AD1E64">
            <w:pPr>
              <w:rPr>
                <w:sz w:val="28"/>
                <w:szCs w:val="28"/>
              </w:rPr>
            </w:pPr>
            <w:r w:rsidRPr="00F1524F">
              <w:rPr>
                <w:sz w:val="28"/>
                <w:szCs w:val="28"/>
              </w:rPr>
              <w:t>80</w:t>
            </w:r>
          </w:p>
        </w:tc>
        <w:tc>
          <w:tcPr>
            <w:tcW w:w="1464" w:type="dxa"/>
            <w:gridSpan w:val="2"/>
            <w:shd w:val="clear" w:color="auto" w:fill="auto"/>
          </w:tcPr>
          <w:p w:rsidR="00A43DB5" w:rsidRPr="00F1524F" w:rsidRDefault="00A43DB5" w:rsidP="00AD1E64">
            <w:pPr>
              <w:rPr>
                <w:sz w:val="28"/>
                <w:szCs w:val="28"/>
              </w:rPr>
            </w:pPr>
            <w:r w:rsidRPr="00F1524F">
              <w:rPr>
                <w:sz w:val="28"/>
                <w:szCs w:val="28"/>
              </w:rPr>
              <w:t>90</w:t>
            </w:r>
          </w:p>
        </w:tc>
        <w:tc>
          <w:tcPr>
            <w:tcW w:w="1134" w:type="dxa"/>
          </w:tcPr>
          <w:p w:rsidR="00A43DB5" w:rsidRPr="00F1524F" w:rsidRDefault="00A43DB5" w:rsidP="00AD1E64">
            <w:pPr>
              <w:rPr>
                <w:sz w:val="28"/>
                <w:szCs w:val="28"/>
              </w:rPr>
            </w:pPr>
            <w:r w:rsidRPr="00F1524F">
              <w:rPr>
                <w:sz w:val="28"/>
                <w:szCs w:val="28"/>
              </w:rPr>
              <w:t>90</w:t>
            </w:r>
          </w:p>
          <w:p w:rsidR="00A43DB5" w:rsidRPr="00F1524F" w:rsidRDefault="00A43DB5" w:rsidP="00AD1E64">
            <w:pPr>
              <w:rPr>
                <w:sz w:val="28"/>
                <w:szCs w:val="28"/>
              </w:rPr>
            </w:pPr>
          </w:p>
        </w:tc>
      </w:tr>
      <w:tr w:rsidR="00A43DB5" w:rsidRPr="00F1524F" w:rsidTr="00AD1E64">
        <w:tc>
          <w:tcPr>
            <w:tcW w:w="9214" w:type="dxa"/>
            <w:gridSpan w:val="10"/>
          </w:tcPr>
          <w:p w:rsidR="00A43DB5" w:rsidRPr="00F1524F" w:rsidRDefault="00A43DB5" w:rsidP="00AD1E64">
            <w:pPr>
              <w:rPr>
                <w:sz w:val="28"/>
                <w:szCs w:val="28"/>
              </w:rPr>
            </w:pPr>
            <w:r w:rsidRPr="00F1524F">
              <w:rPr>
                <w:sz w:val="28"/>
                <w:szCs w:val="28"/>
              </w:rPr>
              <w:t>Задача 3. Эффективное управление и распоряжение земельными участк</w:t>
            </w:r>
            <w:r w:rsidRPr="00F1524F">
              <w:rPr>
                <w:sz w:val="28"/>
                <w:szCs w:val="28"/>
              </w:rPr>
              <w:t>а</w:t>
            </w:r>
            <w:r w:rsidRPr="00F1524F">
              <w:rPr>
                <w:sz w:val="28"/>
                <w:szCs w:val="28"/>
              </w:rPr>
              <w:t>ми, находящимися в муниципальной собственности, и земельными учас</w:t>
            </w:r>
            <w:r w:rsidRPr="00F1524F">
              <w:rPr>
                <w:sz w:val="28"/>
                <w:szCs w:val="28"/>
              </w:rPr>
              <w:t>т</w:t>
            </w:r>
            <w:r w:rsidRPr="00F1524F">
              <w:rPr>
                <w:sz w:val="28"/>
                <w:szCs w:val="28"/>
              </w:rPr>
              <w:t>ками, государственная собственность на которые не разграничена в гр</w:t>
            </w:r>
            <w:r w:rsidRPr="00F1524F">
              <w:rPr>
                <w:sz w:val="28"/>
                <w:szCs w:val="28"/>
              </w:rPr>
              <w:t>а</w:t>
            </w:r>
            <w:r w:rsidRPr="00F1524F">
              <w:rPr>
                <w:sz w:val="28"/>
                <w:szCs w:val="28"/>
              </w:rPr>
              <w:t>ницах Поддорского муниципального района</w:t>
            </w:r>
          </w:p>
        </w:tc>
      </w:tr>
      <w:tr w:rsidR="00A43DB5" w:rsidRPr="00F1524F" w:rsidTr="00AD1E64">
        <w:tc>
          <w:tcPr>
            <w:tcW w:w="992" w:type="dxa"/>
            <w:shd w:val="clear" w:color="auto" w:fill="auto"/>
          </w:tcPr>
          <w:p w:rsidR="00A43DB5" w:rsidRPr="00F1524F" w:rsidRDefault="00A43DB5" w:rsidP="00AD1E64">
            <w:pPr>
              <w:rPr>
                <w:sz w:val="28"/>
                <w:szCs w:val="28"/>
              </w:rPr>
            </w:pPr>
            <w:r w:rsidRPr="00F1524F">
              <w:rPr>
                <w:sz w:val="28"/>
                <w:szCs w:val="28"/>
              </w:rPr>
              <w:t>3.1.</w:t>
            </w:r>
          </w:p>
        </w:tc>
        <w:tc>
          <w:tcPr>
            <w:tcW w:w="2127" w:type="dxa"/>
            <w:shd w:val="clear" w:color="auto" w:fill="auto"/>
          </w:tcPr>
          <w:p w:rsidR="00A43DB5" w:rsidRPr="00F1524F" w:rsidRDefault="00A43DB5" w:rsidP="00AD1E64">
            <w:pPr>
              <w:rPr>
                <w:sz w:val="28"/>
                <w:szCs w:val="28"/>
              </w:rPr>
            </w:pPr>
            <w:r w:rsidRPr="00F1524F">
              <w:rPr>
                <w:sz w:val="28"/>
                <w:szCs w:val="28"/>
              </w:rPr>
              <w:t>Процент п</w:t>
            </w:r>
            <w:r w:rsidRPr="00F1524F">
              <w:rPr>
                <w:sz w:val="28"/>
                <w:szCs w:val="28"/>
              </w:rPr>
              <w:t>о</w:t>
            </w:r>
            <w:r w:rsidRPr="00F1524F">
              <w:rPr>
                <w:sz w:val="28"/>
                <w:szCs w:val="28"/>
              </w:rPr>
              <w:t>ступления д</w:t>
            </w:r>
            <w:r w:rsidRPr="00F1524F">
              <w:rPr>
                <w:sz w:val="28"/>
                <w:szCs w:val="28"/>
              </w:rPr>
              <w:t>о</w:t>
            </w:r>
            <w:r w:rsidRPr="00F1524F">
              <w:rPr>
                <w:sz w:val="28"/>
                <w:szCs w:val="28"/>
              </w:rPr>
              <w:t>ходов  от пр</w:t>
            </w:r>
            <w:r w:rsidRPr="00F1524F">
              <w:rPr>
                <w:sz w:val="28"/>
                <w:szCs w:val="28"/>
              </w:rPr>
              <w:t>о</w:t>
            </w:r>
            <w:r w:rsidRPr="00F1524F">
              <w:rPr>
                <w:sz w:val="28"/>
                <w:szCs w:val="28"/>
              </w:rPr>
              <w:t>дажи земел</w:t>
            </w:r>
            <w:r w:rsidRPr="00F1524F">
              <w:rPr>
                <w:sz w:val="28"/>
                <w:szCs w:val="28"/>
              </w:rPr>
              <w:t>ь</w:t>
            </w:r>
            <w:r w:rsidRPr="00F1524F">
              <w:rPr>
                <w:sz w:val="28"/>
                <w:szCs w:val="28"/>
              </w:rPr>
              <w:t>ных участков земельных уч</w:t>
            </w:r>
            <w:r w:rsidRPr="00F1524F">
              <w:rPr>
                <w:sz w:val="28"/>
                <w:szCs w:val="28"/>
              </w:rPr>
              <w:t>а</w:t>
            </w:r>
            <w:r w:rsidRPr="00F1524F">
              <w:rPr>
                <w:sz w:val="28"/>
                <w:szCs w:val="28"/>
              </w:rPr>
              <w:t>стков, госуда</w:t>
            </w:r>
            <w:r w:rsidRPr="00F1524F">
              <w:rPr>
                <w:sz w:val="28"/>
                <w:szCs w:val="28"/>
              </w:rPr>
              <w:t>р</w:t>
            </w:r>
            <w:r w:rsidRPr="00F1524F">
              <w:rPr>
                <w:sz w:val="28"/>
                <w:szCs w:val="28"/>
              </w:rPr>
              <w:t>ственная со</w:t>
            </w:r>
            <w:r w:rsidRPr="00F1524F">
              <w:rPr>
                <w:sz w:val="28"/>
                <w:szCs w:val="28"/>
              </w:rPr>
              <w:t>б</w:t>
            </w:r>
            <w:r w:rsidRPr="00F1524F">
              <w:rPr>
                <w:sz w:val="28"/>
                <w:szCs w:val="28"/>
              </w:rPr>
              <w:t>ственность на которые не ра</w:t>
            </w:r>
            <w:r w:rsidRPr="00F1524F">
              <w:rPr>
                <w:sz w:val="28"/>
                <w:szCs w:val="28"/>
              </w:rPr>
              <w:t>з</w:t>
            </w:r>
            <w:r w:rsidRPr="00F1524F">
              <w:rPr>
                <w:sz w:val="28"/>
                <w:szCs w:val="28"/>
              </w:rPr>
              <w:t>граничена (% к ожидаемым п</w:t>
            </w:r>
            <w:r w:rsidRPr="00F1524F">
              <w:rPr>
                <w:sz w:val="28"/>
                <w:szCs w:val="28"/>
              </w:rPr>
              <w:t>о</w:t>
            </w:r>
            <w:r w:rsidRPr="00F1524F">
              <w:rPr>
                <w:sz w:val="28"/>
                <w:szCs w:val="28"/>
              </w:rPr>
              <w:t>ступлениям)</w:t>
            </w:r>
          </w:p>
        </w:tc>
        <w:tc>
          <w:tcPr>
            <w:tcW w:w="1229" w:type="dxa"/>
            <w:shd w:val="clear" w:color="auto" w:fill="auto"/>
          </w:tcPr>
          <w:p w:rsidR="00A43DB5" w:rsidRPr="00F1524F" w:rsidRDefault="00A43DB5" w:rsidP="00AD1E64">
            <w:pPr>
              <w:rPr>
                <w:sz w:val="28"/>
                <w:szCs w:val="28"/>
              </w:rPr>
            </w:pPr>
            <w:r w:rsidRPr="00F1524F">
              <w:rPr>
                <w:sz w:val="28"/>
                <w:szCs w:val="28"/>
              </w:rPr>
              <w:t>100</w:t>
            </w:r>
          </w:p>
        </w:tc>
        <w:tc>
          <w:tcPr>
            <w:tcW w:w="1134" w:type="dxa"/>
            <w:gridSpan w:val="2"/>
            <w:shd w:val="clear" w:color="auto" w:fill="auto"/>
          </w:tcPr>
          <w:p w:rsidR="00A43DB5" w:rsidRPr="00F1524F" w:rsidRDefault="00A43DB5" w:rsidP="00AD1E64">
            <w:pPr>
              <w:rPr>
                <w:sz w:val="28"/>
                <w:szCs w:val="28"/>
              </w:rPr>
            </w:pPr>
            <w:r w:rsidRPr="00F1524F">
              <w:rPr>
                <w:sz w:val="28"/>
                <w:szCs w:val="28"/>
              </w:rPr>
              <w:t>100</w:t>
            </w:r>
          </w:p>
        </w:tc>
        <w:tc>
          <w:tcPr>
            <w:tcW w:w="1134" w:type="dxa"/>
            <w:gridSpan w:val="2"/>
            <w:shd w:val="clear" w:color="auto" w:fill="auto"/>
          </w:tcPr>
          <w:p w:rsidR="00A43DB5" w:rsidRPr="00F1524F" w:rsidRDefault="00A43DB5" w:rsidP="00AD1E64">
            <w:pPr>
              <w:rPr>
                <w:sz w:val="28"/>
                <w:szCs w:val="28"/>
              </w:rPr>
            </w:pPr>
            <w:r w:rsidRPr="00F1524F">
              <w:rPr>
                <w:sz w:val="28"/>
                <w:szCs w:val="28"/>
              </w:rPr>
              <w:t>100</w:t>
            </w:r>
          </w:p>
        </w:tc>
        <w:tc>
          <w:tcPr>
            <w:tcW w:w="1464" w:type="dxa"/>
            <w:gridSpan w:val="2"/>
            <w:shd w:val="clear" w:color="auto" w:fill="auto"/>
          </w:tcPr>
          <w:p w:rsidR="00A43DB5" w:rsidRPr="00F1524F" w:rsidRDefault="00A43DB5" w:rsidP="00AD1E64">
            <w:pPr>
              <w:rPr>
                <w:sz w:val="28"/>
                <w:szCs w:val="28"/>
              </w:rPr>
            </w:pPr>
            <w:r w:rsidRPr="00F1524F">
              <w:rPr>
                <w:sz w:val="28"/>
                <w:szCs w:val="28"/>
              </w:rPr>
              <w:t>100</w:t>
            </w:r>
          </w:p>
        </w:tc>
        <w:tc>
          <w:tcPr>
            <w:tcW w:w="1134" w:type="dxa"/>
          </w:tcPr>
          <w:p w:rsidR="00A43DB5" w:rsidRPr="00F1524F" w:rsidRDefault="00A43DB5" w:rsidP="00AD1E64">
            <w:pPr>
              <w:rPr>
                <w:sz w:val="28"/>
                <w:szCs w:val="28"/>
              </w:rPr>
            </w:pPr>
            <w:r w:rsidRPr="00F1524F">
              <w:rPr>
                <w:sz w:val="28"/>
                <w:szCs w:val="28"/>
              </w:rPr>
              <w:t>100</w:t>
            </w:r>
          </w:p>
          <w:p w:rsidR="00A43DB5" w:rsidRPr="00F1524F" w:rsidRDefault="00A43DB5" w:rsidP="00AD1E64">
            <w:pPr>
              <w:rPr>
                <w:sz w:val="28"/>
                <w:szCs w:val="28"/>
              </w:rPr>
            </w:pPr>
          </w:p>
        </w:tc>
      </w:tr>
      <w:tr w:rsidR="00A43DB5" w:rsidRPr="00F1524F" w:rsidTr="00AD1E64">
        <w:tc>
          <w:tcPr>
            <w:tcW w:w="992" w:type="dxa"/>
            <w:shd w:val="clear" w:color="auto" w:fill="auto"/>
          </w:tcPr>
          <w:p w:rsidR="00A43DB5" w:rsidRPr="00F1524F" w:rsidRDefault="00A43DB5" w:rsidP="00AD1E64">
            <w:pPr>
              <w:rPr>
                <w:sz w:val="28"/>
                <w:szCs w:val="28"/>
              </w:rPr>
            </w:pPr>
            <w:r w:rsidRPr="00F1524F">
              <w:rPr>
                <w:sz w:val="28"/>
                <w:szCs w:val="28"/>
              </w:rPr>
              <w:t>3.2.</w:t>
            </w:r>
          </w:p>
        </w:tc>
        <w:tc>
          <w:tcPr>
            <w:tcW w:w="2127" w:type="dxa"/>
            <w:shd w:val="clear" w:color="auto" w:fill="auto"/>
          </w:tcPr>
          <w:p w:rsidR="00A43DB5" w:rsidRPr="00F1524F" w:rsidRDefault="00A43DB5" w:rsidP="00AD1E64">
            <w:pPr>
              <w:rPr>
                <w:sz w:val="28"/>
                <w:szCs w:val="28"/>
              </w:rPr>
            </w:pPr>
            <w:r w:rsidRPr="00F1524F">
              <w:rPr>
                <w:sz w:val="28"/>
                <w:szCs w:val="28"/>
              </w:rPr>
              <w:t>Процент п</w:t>
            </w:r>
            <w:r w:rsidRPr="00F1524F">
              <w:rPr>
                <w:sz w:val="28"/>
                <w:szCs w:val="28"/>
              </w:rPr>
              <w:t>о</w:t>
            </w:r>
            <w:r w:rsidRPr="00F1524F">
              <w:rPr>
                <w:sz w:val="28"/>
                <w:szCs w:val="28"/>
              </w:rPr>
              <w:t>ступления д</w:t>
            </w:r>
            <w:r w:rsidRPr="00F1524F">
              <w:rPr>
                <w:sz w:val="28"/>
                <w:szCs w:val="28"/>
              </w:rPr>
              <w:t>о</w:t>
            </w:r>
            <w:r w:rsidRPr="00F1524F">
              <w:rPr>
                <w:sz w:val="28"/>
                <w:szCs w:val="28"/>
              </w:rPr>
              <w:t>ходов от пр</w:t>
            </w:r>
            <w:r w:rsidRPr="00F1524F">
              <w:rPr>
                <w:sz w:val="28"/>
                <w:szCs w:val="28"/>
              </w:rPr>
              <w:t>е</w:t>
            </w:r>
            <w:r w:rsidRPr="00F1524F">
              <w:rPr>
                <w:sz w:val="28"/>
                <w:szCs w:val="28"/>
              </w:rPr>
              <w:t>доставления в аренду земел</w:t>
            </w:r>
            <w:r w:rsidRPr="00F1524F">
              <w:rPr>
                <w:sz w:val="28"/>
                <w:szCs w:val="28"/>
              </w:rPr>
              <w:t>ь</w:t>
            </w:r>
            <w:r w:rsidRPr="00F1524F">
              <w:rPr>
                <w:sz w:val="28"/>
                <w:szCs w:val="28"/>
              </w:rPr>
              <w:t>ных участков, право собс</w:t>
            </w:r>
            <w:r w:rsidRPr="00F1524F">
              <w:rPr>
                <w:sz w:val="28"/>
                <w:szCs w:val="28"/>
              </w:rPr>
              <w:t>т</w:t>
            </w:r>
            <w:r w:rsidRPr="00F1524F">
              <w:rPr>
                <w:sz w:val="28"/>
                <w:szCs w:val="28"/>
              </w:rPr>
              <w:lastRenderedPageBreak/>
              <w:t>венности на к</w:t>
            </w:r>
            <w:r w:rsidRPr="00F1524F">
              <w:rPr>
                <w:sz w:val="28"/>
                <w:szCs w:val="28"/>
              </w:rPr>
              <w:t>о</w:t>
            </w:r>
            <w:r w:rsidRPr="00F1524F">
              <w:rPr>
                <w:sz w:val="28"/>
                <w:szCs w:val="28"/>
              </w:rPr>
              <w:t>торые не ра</w:t>
            </w:r>
            <w:r w:rsidRPr="00F1524F">
              <w:rPr>
                <w:sz w:val="28"/>
                <w:szCs w:val="28"/>
              </w:rPr>
              <w:t>з</w:t>
            </w:r>
            <w:r w:rsidRPr="00F1524F">
              <w:rPr>
                <w:sz w:val="28"/>
                <w:szCs w:val="28"/>
              </w:rPr>
              <w:t>граничено (% к ожидаемым п</w:t>
            </w:r>
            <w:r w:rsidRPr="00F1524F">
              <w:rPr>
                <w:sz w:val="28"/>
                <w:szCs w:val="28"/>
              </w:rPr>
              <w:t>о</w:t>
            </w:r>
            <w:r w:rsidRPr="00F1524F">
              <w:rPr>
                <w:sz w:val="28"/>
                <w:szCs w:val="28"/>
              </w:rPr>
              <w:t>ступлениям)</w:t>
            </w:r>
          </w:p>
        </w:tc>
        <w:tc>
          <w:tcPr>
            <w:tcW w:w="1229" w:type="dxa"/>
            <w:shd w:val="clear" w:color="auto" w:fill="auto"/>
          </w:tcPr>
          <w:p w:rsidR="00A43DB5" w:rsidRPr="00F1524F" w:rsidRDefault="00A43DB5" w:rsidP="00AD1E64">
            <w:pPr>
              <w:rPr>
                <w:sz w:val="28"/>
                <w:szCs w:val="28"/>
              </w:rPr>
            </w:pPr>
            <w:r w:rsidRPr="00F1524F">
              <w:rPr>
                <w:sz w:val="28"/>
                <w:szCs w:val="28"/>
              </w:rPr>
              <w:lastRenderedPageBreak/>
              <w:t>100</w:t>
            </w:r>
          </w:p>
        </w:tc>
        <w:tc>
          <w:tcPr>
            <w:tcW w:w="1134" w:type="dxa"/>
            <w:gridSpan w:val="2"/>
            <w:shd w:val="clear" w:color="auto" w:fill="auto"/>
          </w:tcPr>
          <w:p w:rsidR="00A43DB5" w:rsidRPr="00F1524F" w:rsidRDefault="00A43DB5" w:rsidP="00AD1E64">
            <w:pPr>
              <w:rPr>
                <w:sz w:val="28"/>
                <w:szCs w:val="28"/>
              </w:rPr>
            </w:pPr>
            <w:r w:rsidRPr="00F1524F">
              <w:rPr>
                <w:sz w:val="28"/>
                <w:szCs w:val="28"/>
              </w:rPr>
              <w:t>100</w:t>
            </w:r>
          </w:p>
        </w:tc>
        <w:tc>
          <w:tcPr>
            <w:tcW w:w="1134" w:type="dxa"/>
            <w:gridSpan w:val="2"/>
            <w:shd w:val="clear" w:color="auto" w:fill="auto"/>
          </w:tcPr>
          <w:p w:rsidR="00A43DB5" w:rsidRPr="00F1524F" w:rsidRDefault="00A43DB5" w:rsidP="00AD1E64">
            <w:pPr>
              <w:rPr>
                <w:sz w:val="28"/>
                <w:szCs w:val="28"/>
              </w:rPr>
            </w:pPr>
            <w:r w:rsidRPr="00F1524F">
              <w:rPr>
                <w:sz w:val="28"/>
                <w:szCs w:val="28"/>
              </w:rPr>
              <w:t>100</w:t>
            </w:r>
          </w:p>
        </w:tc>
        <w:tc>
          <w:tcPr>
            <w:tcW w:w="1464" w:type="dxa"/>
            <w:gridSpan w:val="2"/>
            <w:shd w:val="clear" w:color="auto" w:fill="auto"/>
          </w:tcPr>
          <w:p w:rsidR="00A43DB5" w:rsidRPr="00F1524F" w:rsidRDefault="00A43DB5" w:rsidP="00AD1E64">
            <w:pPr>
              <w:rPr>
                <w:sz w:val="28"/>
                <w:szCs w:val="28"/>
              </w:rPr>
            </w:pPr>
            <w:r w:rsidRPr="00F1524F">
              <w:rPr>
                <w:sz w:val="28"/>
                <w:szCs w:val="28"/>
              </w:rPr>
              <w:t>100</w:t>
            </w:r>
          </w:p>
        </w:tc>
        <w:tc>
          <w:tcPr>
            <w:tcW w:w="1134" w:type="dxa"/>
          </w:tcPr>
          <w:p w:rsidR="00A43DB5" w:rsidRPr="00F1524F" w:rsidRDefault="00A43DB5" w:rsidP="00AD1E64">
            <w:pPr>
              <w:rPr>
                <w:sz w:val="28"/>
                <w:szCs w:val="28"/>
              </w:rPr>
            </w:pPr>
            <w:r w:rsidRPr="00F1524F">
              <w:rPr>
                <w:sz w:val="28"/>
                <w:szCs w:val="28"/>
              </w:rPr>
              <w:t>100</w:t>
            </w:r>
          </w:p>
          <w:p w:rsidR="00A43DB5" w:rsidRPr="00F1524F" w:rsidRDefault="00A43DB5" w:rsidP="00AD1E64">
            <w:pPr>
              <w:rPr>
                <w:sz w:val="28"/>
                <w:szCs w:val="28"/>
              </w:rPr>
            </w:pPr>
          </w:p>
        </w:tc>
      </w:tr>
      <w:tr w:rsidR="00A43DB5" w:rsidRPr="00F1524F" w:rsidTr="00AD1E64">
        <w:tc>
          <w:tcPr>
            <w:tcW w:w="9214" w:type="dxa"/>
            <w:gridSpan w:val="10"/>
            <w:shd w:val="clear" w:color="auto" w:fill="auto"/>
          </w:tcPr>
          <w:p w:rsidR="00A43DB5" w:rsidRPr="00F1524F" w:rsidRDefault="00A43DB5" w:rsidP="00AD1E64">
            <w:pPr>
              <w:rPr>
                <w:sz w:val="28"/>
                <w:szCs w:val="28"/>
              </w:rPr>
            </w:pPr>
            <w:r w:rsidRPr="00F1524F">
              <w:rPr>
                <w:sz w:val="28"/>
                <w:szCs w:val="28"/>
              </w:rPr>
              <w:lastRenderedPageBreak/>
              <w:t xml:space="preserve">Задача 4. Улучшение состояния санитарно- технических систем и зданий (помещений) муниципального имущества, по снижению нерациональных затрат  бюджета путем улучшения обслуживания населения </w:t>
            </w:r>
          </w:p>
        </w:tc>
      </w:tr>
      <w:tr w:rsidR="00A43DB5" w:rsidRPr="00F1524F" w:rsidTr="00AD1E64">
        <w:tc>
          <w:tcPr>
            <w:tcW w:w="992" w:type="dxa"/>
            <w:shd w:val="clear" w:color="auto" w:fill="auto"/>
          </w:tcPr>
          <w:p w:rsidR="00A43DB5" w:rsidRPr="00F1524F" w:rsidRDefault="00A43DB5" w:rsidP="00AD1E64">
            <w:pPr>
              <w:rPr>
                <w:sz w:val="28"/>
                <w:szCs w:val="28"/>
              </w:rPr>
            </w:pPr>
            <w:r w:rsidRPr="00F1524F">
              <w:rPr>
                <w:sz w:val="28"/>
                <w:szCs w:val="28"/>
              </w:rPr>
              <w:t>4.1.</w:t>
            </w:r>
          </w:p>
        </w:tc>
        <w:tc>
          <w:tcPr>
            <w:tcW w:w="2127" w:type="dxa"/>
            <w:shd w:val="clear" w:color="auto" w:fill="auto"/>
          </w:tcPr>
          <w:p w:rsidR="00A43DB5" w:rsidRPr="00F1524F" w:rsidRDefault="00A43DB5" w:rsidP="00AD1E64">
            <w:pPr>
              <w:rPr>
                <w:sz w:val="28"/>
                <w:szCs w:val="28"/>
              </w:rPr>
            </w:pPr>
            <w:r w:rsidRPr="00F1524F">
              <w:rPr>
                <w:sz w:val="28"/>
                <w:szCs w:val="28"/>
              </w:rPr>
              <w:t>Уровень удо</w:t>
            </w:r>
            <w:r w:rsidRPr="00F1524F">
              <w:rPr>
                <w:sz w:val="28"/>
                <w:szCs w:val="28"/>
              </w:rPr>
              <w:t>в</w:t>
            </w:r>
            <w:r w:rsidRPr="00F1524F">
              <w:rPr>
                <w:sz w:val="28"/>
                <w:szCs w:val="28"/>
              </w:rPr>
              <w:t>летворенности населения к</w:t>
            </w:r>
            <w:r w:rsidRPr="00F1524F">
              <w:rPr>
                <w:sz w:val="28"/>
                <w:szCs w:val="28"/>
              </w:rPr>
              <w:t>а</w:t>
            </w:r>
            <w:r w:rsidRPr="00F1524F">
              <w:rPr>
                <w:sz w:val="28"/>
                <w:szCs w:val="28"/>
              </w:rPr>
              <w:t>чеством пр</w:t>
            </w:r>
            <w:r w:rsidRPr="00F1524F">
              <w:rPr>
                <w:sz w:val="28"/>
                <w:szCs w:val="28"/>
              </w:rPr>
              <w:t>е</w:t>
            </w:r>
            <w:r w:rsidRPr="00F1524F">
              <w:rPr>
                <w:sz w:val="28"/>
                <w:szCs w:val="28"/>
              </w:rPr>
              <w:t>доставляемых услуг посре</w:t>
            </w:r>
            <w:r w:rsidRPr="00F1524F">
              <w:rPr>
                <w:sz w:val="28"/>
                <w:szCs w:val="28"/>
              </w:rPr>
              <w:t>д</w:t>
            </w:r>
            <w:r w:rsidRPr="00F1524F">
              <w:rPr>
                <w:sz w:val="28"/>
                <w:szCs w:val="28"/>
              </w:rPr>
              <w:t>ством муниц</w:t>
            </w:r>
            <w:r w:rsidRPr="00F1524F">
              <w:rPr>
                <w:sz w:val="28"/>
                <w:szCs w:val="28"/>
              </w:rPr>
              <w:t>и</w:t>
            </w:r>
            <w:r w:rsidRPr="00F1524F">
              <w:rPr>
                <w:sz w:val="28"/>
                <w:szCs w:val="28"/>
              </w:rPr>
              <w:t>пального им</w:t>
            </w:r>
            <w:r w:rsidRPr="00F1524F">
              <w:rPr>
                <w:sz w:val="28"/>
                <w:szCs w:val="28"/>
              </w:rPr>
              <w:t>у</w:t>
            </w:r>
            <w:r w:rsidRPr="00F1524F">
              <w:rPr>
                <w:sz w:val="28"/>
                <w:szCs w:val="28"/>
              </w:rPr>
              <w:t>щества %</w:t>
            </w:r>
          </w:p>
        </w:tc>
        <w:tc>
          <w:tcPr>
            <w:tcW w:w="1275" w:type="dxa"/>
            <w:gridSpan w:val="2"/>
            <w:shd w:val="clear" w:color="auto" w:fill="auto"/>
          </w:tcPr>
          <w:p w:rsidR="00A43DB5" w:rsidRPr="00F1524F" w:rsidRDefault="00A43DB5" w:rsidP="00AD1E64">
            <w:pPr>
              <w:rPr>
                <w:sz w:val="28"/>
                <w:szCs w:val="28"/>
              </w:rPr>
            </w:pPr>
            <w:r w:rsidRPr="00F1524F">
              <w:rPr>
                <w:sz w:val="28"/>
                <w:szCs w:val="28"/>
              </w:rPr>
              <w:t>70</w:t>
            </w:r>
          </w:p>
        </w:tc>
        <w:tc>
          <w:tcPr>
            <w:tcW w:w="1134" w:type="dxa"/>
            <w:gridSpan w:val="2"/>
            <w:shd w:val="clear" w:color="auto" w:fill="auto"/>
          </w:tcPr>
          <w:p w:rsidR="00A43DB5" w:rsidRPr="00F1524F" w:rsidRDefault="00A43DB5" w:rsidP="00AD1E64">
            <w:pPr>
              <w:rPr>
                <w:sz w:val="28"/>
                <w:szCs w:val="28"/>
              </w:rPr>
            </w:pPr>
            <w:r w:rsidRPr="00F1524F">
              <w:rPr>
                <w:sz w:val="28"/>
                <w:szCs w:val="28"/>
              </w:rPr>
              <w:t>80</w:t>
            </w:r>
          </w:p>
        </w:tc>
        <w:tc>
          <w:tcPr>
            <w:tcW w:w="1134" w:type="dxa"/>
            <w:gridSpan w:val="2"/>
            <w:shd w:val="clear" w:color="auto" w:fill="auto"/>
          </w:tcPr>
          <w:p w:rsidR="00A43DB5" w:rsidRPr="00F1524F" w:rsidRDefault="00A43DB5" w:rsidP="00AD1E64">
            <w:pPr>
              <w:rPr>
                <w:sz w:val="28"/>
                <w:szCs w:val="28"/>
              </w:rPr>
            </w:pPr>
            <w:r w:rsidRPr="00F1524F">
              <w:rPr>
                <w:sz w:val="28"/>
                <w:szCs w:val="28"/>
              </w:rPr>
              <w:t>90</w:t>
            </w:r>
          </w:p>
        </w:tc>
        <w:tc>
          <w:tcPr>
            <w:tcW w:w="1418" w:type="dxa"/>
            <w:shd w:val="clear" w:color="auto" w:fill="auto"/>
          </w:tcPr>
          <w:p w:rsidR="00A43DB5" w:rsidRPr="00F1524F" w:rsidRDefault="00A43DB5" w:rsidP="00AD1E64">
            <w:pPr>
              <w:rPr>
                <w:sz w:val="28"/>
                <w:szCs w:val="28"/>
              </w:rPr>
            </w:pPr>
            <w:r w:rsidRPr="00F1524F">
              <w:rPr>
                <w:sz w:val="28"/>
                <w:szCs w:val="28"/>
              </w:rPr>
              <w:t>90</w:t>
            </w:r>
          </w:p>
        </w:tc>
        <w:tc>
          <w:tcPr>
            <w:tcW w:w="1134" w:type="dxa"/>
            <w:shd w:val="clear" w:color="auto" w:fill="auto"/>
          </w:tcPr>
          <w:p w:rsidR="00A43DB5" w:rsidRPr="00F1524F" w:rsidRDefault="00A43DB5" w:rsidP="00AD1E64">
            <w:pPr>
              <w:rPr>
                <w:sz w:val="28"/>
                <w:szCs w:val="28"/>
              </w:rPr>
            </w:pPr>
            <w:r w:rsidRPr="00F1524F">
              <w:rPr>
                <w:sz w:val="28"/>
                <w:szCs w:val="28"/>
              </w:rPr>
              <w:t>90</w:t>
            </w:r>
          </w:p>
        </w:tc>
      </w:tr>
      <w:tr w:rsidR="00A43DB5" w:rsidRPr="00F1524F" w:rsidTr="00AD1E64">
        <w:tc>
          <w:tcPr>
            <w:tcW w:w="992" w:type="dxa"/>
            <w:shd w:val="clear" w:color="auto" w:fill="auto"/>
          </w:tcPr>
          <w:p w:rsidR="00A43DB5" w:rsidRPr="00F1524F" w:rsidRDefault="00A43DB5" w:rsidP="00AD1E64">
            <w:pPr>
              <w:rPr>
                <w:sz w:val="28"/>
                <w:szCs w:val="28"/>
              </w:rPr>
            </w:pPr>
            <w:r w:rsidRPr="00F1524F">
              <w:rPr>
                <w:sz w:val="28"/>
                <w:szCs w:val="28"/>
              </w:rPr>
              <w:t>4.2.</w:t>
            </w:r>
          </w:p>
        </w:tc>
        <w:tc>
          <w:tcPr>
            <w:tcW w:w="2127" w:type="dxa"/>
            <w:shd w:val="clear" w:color="auto" w:fill="auto"/>
          </w:tcPr>
          <w:p w:rsidR="00A43DB5" w:rsidRPr="00F1524F" w:rsidRDefault="00A43DB5" w:rsidP="00AD1E64">
            <w:pPr>
              <w:rPr>
                <w:sz w:val="28"/>
                <w:szCs w:val="28"/>
              </w:rPr>
            </w:pPr>
            <w:r w:rsidRPr="00F1524F">
              <w:rPr>
                <w:sz w:val="28"/>
                <w:szCs w:val="28"/>
              </w:rPr>
              <w:t>Протяженность отремонтир</w:t>
            </w:r>
            <w:r w:rsidRPr="00F1524F">
              <w:rPr>
                <w:sz w:val="28"/>
                <w:szCs w:val="28"/>
              </w:rPr>
              <w:t>о</w:t>
            </w:r>
            <w:r w:rsidRPr="00F1524F">
              <w:rPr>
                <w:sz w:val="28"/>
                <w:szCs w:val="28"/>
              </w:rPr>
              <w:t>ванной ули</w:t>
            </w:r>
            <w:r w:rsidRPr="00F1524F">
              <w:rPr>
                <w:sz w:val="28"/>
                <w:szCs w:val="28"/>
              </w:rPr>
              <w:t>ч</w:t>
            </w:r>
            <w:r w:rsidRPr="00F1524F">
              <w:rPr>
                <w:sz w:val="28"/>
                <w:szCs w:val="28"/>
              </w:rPr>
              <w:t>ной водопр</w:t>
            </w:r>
            <w:r w:rsidRPr="00F1524F">
              <w:rPr>
                <w:sz w:val="28"/>
                <w:szCs w:val="28"/>
              </w:rPr>
              <w:t>о</w:t>
            </w:r>
            <w:r w:rsidRPr="00F1524F">
              <w:rPr>
                <w:sz w:val="28"/>
                <w:szCs w:val="28"/>
              </w:rPr>
              <w:t>водной сети, м</w:t>
            </w:r>
          </w:p>
        </w:tc>
        <w:tc>
          <w:tcPr>
            <w:tcW w:w="1275" w:type="dxa"/>
            <w:gridSpan w:val="2"/>
            <w:shd w:val="clear" w:color="auto" w:fill="auto"/>
          </w:tcPr>
          <w:p w:rsidR="00A43DB5" w:rsidRPr="00F1524F" w:rsidRDefault="00A43DB5" w:rsidP="00AD1E64">
            <w:pPr>
              <w:rPr>
                <w:sz w:val="28"/>
                <w:szCs w:val="28"/>
              </w:rPr>
            </w:pPr>
            <w:r w:rsidRPr="00F1524F">
              <w:rPr>
                <w:sz w:val="28"/>
                <w:szCs w:val="28"/>
              </w:rPr>
              <w:t>500</w:t>
            </w:r>
          </w:p>
        </w:tc>
        <w:tc>
          <w:tcPr>
            <w:tcW w:w="1134" w:type="dxa"/>
            <w:gridSpan w:val="2"/>
            <w:shd w:val="clear" w:color="auto" w:fill="auto"/>
          </w:tcPr>
          <w:p w:rsidR="00A43DB5" w:rsidRPr="00F1524F" w:rsidRDefault="00A43DB5" w:rsidP="00AD1E64">
            <w:pPr>
              <w:rPr>
                <w:sz w:val="28"/>
                <w:szCs w:val="28"/>
              </w:rPr>
            </w:pPr>
            <w:r w:rsidRPr="00F1524F">
              <w:rPr>
                <w:sz w:val="28"/>
                <w:szCs w:val="28"/>
              </w:rPr>
              <w:t>600</w:t>
            </w:r>
          </w:p>
        </w:tc>
        <w:tc>
          <w:tcPr>
            <w:tcW w:w="1134" w:type="dxa"/>
            <w:gridSpan w:val="2"/>
            <w:shd w:val="clear" w:color="auto" w:fill="auto"/>
          </w:tcPr>
          <w:p w:rsidR="00A43DB5" w:rsidRPr="00F1524F" w:rsidRDefault="00A43DB5" w:rsidP="00AD1E64">
            <w:pPr>
              <w:rPr>
                <w:sz w:val="28"/>
                <w:szCs w:val="28"/>
              </w:rPr>
            </w:pPr>
            <w:r w:rsidRPr="00F1524F">
              <w:rPr>
                <w:sz w:val="28"/>
                <w:szCs w:val="28"/>
              </w:rPr>
              <w:t>700</w:t>
            </w:r>
          </w:p>
        </w:tc>
        <w:tc>
          <w:tcPr>
            <w:tcW w:w="1418" w:type="dxa"/>
            <w:shd w:val="clear" w:color="auto" w:fill="auto"/>
          </w:tcPr>
          <w:p w:rsidR="00A43DB5" w:rsidRPr="00F1524F" w:rsidRDefault="00A43DB5" w:rsidP="00AD1E64">
            <w:pPr>
              <w:rPr>
                <w:sz w:val="28"/>
                <w:szCs w:val="28"/>
              </w:rPr>
            </w:pPr>
            <w:r w:rsidRPr="00F1524F">
              <w:rPr>
                <w:sz w:val="28"/>
                <w:szCs w:val="28"/>
              </w:rPr>
              <w:t>800</w:t>
            </w:r>
          </w:p>
        </w:tc>
        <w:tc>
          <w:tcPr>
            <w:tcW w:w="1134" w:type="dxa"/>
            <w:shd w:val="clear" w:color="auto" w:fill="auto"/>
          </w:tcPr>
          <w:p w:rsidR="00A43DB5" w:rsidRPr="00F1524F" w:rsidRDefault="00A43DB5" w:rsidP="00AD1E64">
            <w:pPr>
              <w:rPr>
                <w:sz w:val="28"/>
                <w:szCs w:val="28"/>
              </w:rPr>
            </w:pPr>
            <w:r w:rsidRPr="00F1524F">
              <w:rPr>
                <w:sz w:val="28"/>
                <w:szCs w:val="28"/>
              </w:rPr>
              <w:t>900</w:t>
            </w:r>
          </w:p>
          <w:p w:rsidR="00A43DB5" w:rsidRPr="00F1524F" w:rsidRDefault="00A43DB5" w:rsidP="00AD1E64">
            <w:pPr>
              <w:rPr>
                <w:sz w:val="28"/>
                <w:szCs w:val="28"/>
              </w:rPr>
            </w:pPr>
          </w:p>
        </w:tc>
      </w:tr>
    </w:tbl>
    <w:p w:rsidR="00A43DB5" w:rsidRPr="00F1524F" w:rsidRDefault="00A43DB5" w:rsidP="00AD1E64">
      <w:pPr>
        <w:ind w:firstLine="709"/>
        <w:jc w:val="both"/>
        <w:rPr>
          <w:sz w:val="28"/>
          <w:szCs w:val="28"/>
        </w:rPr>
      </w:pPr>
      <w:r w:rsidRPr="00F1524F">
        <w:rPr>
          <w:sz w:val="28"/>
          <w:szCs w:val="28"/>
        </w:rPr>
        <w:t>5. Сроки реализации муниципальной программы: 2020  – 2024 годы.</w:t>
      </w:r>
    </w:p>
    <w:p w:rsidR="00A43DB5" w:rsidRDefault="00A43DB5" w:rsidP="00AD1E64">
      <w:pPr>
        <w:ind w:firstLine="709"/>
        <w:jc w:val="both"/>
        <w:rPr>
          <w:sz w:val="28"/>
          <w:szCs w:val="28"/>
        </w:rPr>
      </w:pPr>
      <w:r w:rsidRPr="00F1524F">
        <w:rPr>
          <w:sz w:val="28"/>
          <w:szCs w:val="28"/>
        </w:rPr>
        <w:t>6. Объемы и источники финансирования муниципальной программы в целом и по годам реализации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559"/>
        <w:gridCol w:w="1559"/>
        <w:gridCol w:w="1418"/>
        <w:gridCol w:w="1275"/>
        <w:gridCol w:w="1134"/>
        <w:gridCol w:w="1701"/>
      </w:tblGrid>
      <w:tr w:rsidR="009D2208" w:rsidRPr="009D2208" w:rsidTr="009D2208">
        <w:tc>
          <w:tcPr>
            <w:tcW w:w="1101" w:type="dxa"/>
            <w:vMerge w:val="restart"/>
            <w:shd w:val="clear" w:color="auto" w:fill="auto"/>
          </w:tcPr>
          <w:p w:rsidR="009D2208" w:rsidRPr="009D2208" w:rsidRDefault="009D2208" w:rsidP="009D2208">
            <w:pPr>
              <w:rPr>
                <w:sz w:val="28"/>
                <w:szCs w:val="28"/>
              </w:rPr>
            </w:pPr>
            <w:r w:rsidRPr="009D2208">
              <w:rPr>
                <w:sz w:val="28"/>
                <w:szCs w:val="28"/>
              </w:rPr>
              <w:t>Год</w:t>
            </w:r>
          </w:p>
        </w:tc>
        <w:tc>
          <w:tcPr>
            <w:tcW w:w="1559" w:type="dxa"/>
          </w:tcPr>
          <w:p w:rsidR="009D2208" w:rsidRPr="009D2208" w:rsidRDefault="009D2208" w:rsidP="009D2208">
            <w:pPr>
              <w:rPr>
                <w:sz w:val="28"/>
                <w:szCs w:val="28"/>
              </w:rPr>
            </w:pPr>
          </w:p>
        </w:tc>
        <w:tc>
          <w:tcPr>
            <w:tcW w:w="7087" w:type="dxa"/>
            <w:gridSpan w:val="5"/>
            <w:shd w:val="clear" w:color="auto" w:fill="auto"/>
          </w:tcPr>
          <w:p w:rsidR="009D2208" w:rsidRPr="009D2208" w:rsidRDefault="009D2208" w:rsidP="009D2208">
            <w:pPr>
              <w:rPr>
                <w:sz w:val="28"/>
                <w:szCs w:val="28"/>
              </w:rPr>
            </w:pPr>
            <w:r w:rsidRPr="009D2208">
              <w:rPr>
                <w:sz w:val="28"/>
                <w:szCs w:val="28"/>
              </w:rPr>
              <w:t>Источник финансирования</w:t>
            </w:r>
          </w:p>
        </w:tc>
      </w:tr>
      <w:tr w:rsidR="009D2208" w:rsidRPr="009D2208" w:rsidTr="009D2208">
        <w:tc>
          <w:tcPr>
            <w:tcW w:w="1101" w:type="dxa"/>
            <w:vMerge/>
            <w:shd w:val="clear" w:color="auto" w:fill="auto"/>
          </w:tcPr>
          <w:p w:rsidR="009D2208" w:rsidRPr="009D2208" w:rsidRDefault="009D2208" w:rsidP="009D2208">
            <w:pPr>
              <w:rPr>
                <w:sz w:val="28"/>
                <w:szCs w:val="28"/>
              </w:rPr>
            </w:pPr>
          </w:p>
        </w:tc>
        <w:tc>
          <w:tcPr>
            <w:tcW w:w="1559" w:type="dxa"/>
          </w:tcPr>
          <w:p w:rsidR="009D2208" w:rsidRPr="009D2208" w:rsidRDefault="009D2208" w:rsidP="009D2208">
            <w:pPr>
              <w:rPr>
                <w:sz w:val="28"/>
                <w:szCs w:val="28"/>
              </w:rPr>
            </w:pPr>
            <w:r w:rsidRPr="009D2208">
              <w:rPr>
                <w:sz w:val="28"/>
                <w:szCs w:val="28"/>
              </w:rPr>
              <w:t>Бюджет муниц</w:t>
            </w:r>
            <w:r w:rsidRPr="009D2208">
              <w:rPr>
                <w:sz w:val="28"/>
                <w:szCs w:val="28"/>
              </w:rPr>
              <w:t>и</w:t>
            </w:r>
            <w:r w:rsidRPr="009D2208">
              <w:rPr>
                <w:sz w:val="28"/>
                <w:szCs w:val="28"/>
              </w:rPr>
              <w:t>пального района</w:t>
            </w:r>
          </w:p>
        </w:tc>
        <w:tc>
          <w:tcPr>
            <w:tcW w:w="1559" w:type="dxa"/>
            <w:shd w:val="clear" w:color="auto" w:fill="auto"/>
          </w:tcPr>
          <w:p w:rsidR="009D2208" w:rsidRPr="009D2208" w:rsidRDefault="009D2208" w:rsidP="009D2208">
            <w:pPr>
              <w:rPr>
                <w:sz w:val="28"/>
                <w:szCs w:val="28"/>
              </w:rPr>
            </w:pPr>
            <w:r w:rsidRPr="009D2208">
              <w:rPr>
                <w:sz w:val="28"/>
                <w:szCs w:val="28"/>
              </w:rPr>
              <w:t>Областной бюджет</w:t>
            </w:r>
          </w:p>
        </w:tc>
        <w:tc>
          <w:tcPr>
            <w:tcW w:w="1418" w:type="dxa"/>
            <w:shd w:val="clear" w:color="auto" w:fill="auto"/>
          </w:tcPr>
          <w:p w:rsidR="009D2208" w:rsidRPr="009D2208" w:rsidRDefault="009D2208" w:rsidP="009D2208">
            <w:pPr>
              <w:rPr>
                <w:sz w:val="28"/>
                <w:szCs w:val="28"/>
              </w:rPr>
            </w:pPr>
            <w:r w:rsidRPr="009D2208">
              <w:rPr>
                <w:sz w:val="28"/>
                <w:szCs w:val="28"/>
              </w:rPr>
              <w:t>Фед</w:t>
            </w:r>
            <w:r w:rsidRPr="009D2208">
              <w:rPr>
                <w:sz w:val="28"/>
                <w:szCs w:val="28"/>
              </w:rPr>
              <w:t>е</w:t>
            </w:r>
            <w:r w:rsidRPr="009D2208">
              <w:rPr>
                <w:sz w:val="28"/>
                <w:szCs w:val="28"/>
              </w:rPr>
              <w:t>ральный бюджет</w:t>
            </w:r>
          </w:p>
        </w:tc>
        <w:tc>
          <w:tcPr>
            <w:tcW w:w="1275" w:type="dxa"/>
            <w:shd w:val="clear" w:color="auto" w:fill="auto"/>
          </w:tcPr>
          <w:p w:rsidR="009D2208" w:rsidRPr="009D2208" w:rsidRDefault="009D2208" w:rsidP="009D2208">
            <w:pPr>
              <w:rPr>
                <w:sz w:val="28"/>
                <w:szCs w:val="28"/>
              </w:rPr>
            </w:pPr>
            <w:r w:rsidRPr="009D2208">
              <w:rPr>
                <w:sz w:val="28"/>
                <w:szCs w:val="28"/>
              </w:rPr>
              <w:t>Бюдж</w:t>
            </w:r>
            <w:r w:rsidRPr="009D2208">
              <w:rPr>
                <w:sz w:val="28"/>
                <w:szCs w:val="28"/>
              </w:rPr>
              <w:t>е</w:t>
            </w:r>
            <w:r w:rsidRPr="009D2208">
              <w:rPr>
                <w:sz w:val="28"/>
                <w:szCs w:val="28"/>
              </w:rPr>
              <w:t>ты пос</w:t>
            </w:r>
            <w:r w:rsidRPr="009D2208">
              <w:rPr>
                <w:sz w:val="28"/>
                <w:szCs w:val="28"/>
              </w:rPr>
              <w:t>е</w:t>
            </w:r>
            <w:r w:rsidRPr="009D2208">
              <w:rPr>
                <w:sz w:val="28"/>
                <w:szCs w:val="28"/>
              </w:rPr>
              <w:t>лений</w:t>
            </w:r>
          </w:p>
        </w:tc>
        <w:tc>
          <w:tcPr>
            <w:tcW w:w="1134" w:type="dxa"/>
            <w:shd w:val="clear" w:color="auto" w:fill="auto"/>
          </w:tcPr>
          <w:p w:rsidR="009D2208" w:rsidRPr="009D2208" w:rsidRDefault="009D2208" w:rsidP="009D2208">
            <w:pPr>
              <w:rPr>
                <w:sz w:val="28"/>
                <w:szCs w:val="28"/>
              </w:rPr>
            </w:pPr>
            <w:r w:rsidRPr="009D2208">
              <w:rPr>
                <w:sz w:val="28"/>
                <w:szCs w:val="28"/>
              </w:rPr>
              <w:t>Вн</w:t>
            </w:r>
            <w:r w:rsidRPr="009D2208">
              <w:rPr>
                <w:sz w:val="28"/>
                <w:szCs w:val="28"/>
              </w:rPr>
              <w:t>е</w:t>
            </w:r>
            <w:r w:rsidRPr="009D2208">
              <w:rPr>
                <w:sz w:val="28"/>
                <w:szCs w:val="28"/>
              </w:rPr>
              <w:t>бю</w:t>
            </w:r>
            <w:r w:rsidRPr="009D2208">
              <w:rPr>
                <w:sz w:val="28"/>
                <w:szCs w:val="28"/>
              </w:rPr>
              <w:t>д</w:t>
            </w:r>
            <w:r w:rsidRPr="009D2208">
              <w:rPr>
                <w:sz w:val="28"/>
                <w:szCs w:val="28"/>
              </w:rPr>
              <w:t>жетные исто</w:t>
            </w:r>
            <w:r w:rsidRPr="009D2208">
              <w:rPr>
                <w:sz w:val="28"/>
                <w:szCs w:val="28"/>
              </w:rPr>
              <w:t>ч</w:t>
            </w:r>
            <w:r w:rsidRPr="009D2208">
              <w:rPr>
                <w:sz w:val="28"/>
                <w:szCs w:val="28"/>
              </w:rPr>
              <w:t>ники</w:t>
            </w:r>
          </w:p>
        </w:tc>
        <w:tc>
          <w:tcPr>
            <w:tcW w:w="1701" w:type="dxa"/>
            <w:shd w:val="clear" w:color="auto" w:fill="auto"/>
          </w:tcPr>
          <w:p w:rsidR="009D2208" w:rsidRPr="009D2208" w:rsidRDefault="009D2208" w:rsidP="009D2208">
            <w:pPr>
              <w:rPr>
                <w:sz w:val="28"/>
                <w:szCs w:val="28"/>
              </w:rPr>
            </w:pPr>
            <w:r w:rsidRPr="009D2208">
              <w:rPr>
                <w:sz w:val="28"/>
                <w:szCs w:val="28"/>
              </w:rPr>
              <w:t>Всего</w:t>
            </w:r>
          </w:p>
        </w:tc>
      </w:tr>
      <w:tr w:rsidR="009D2208" w:rsidRPr="009D2208" w:rsidTr="009D2208">
        <w:tc>
          <w:tcPr>
            <w:tcW w:w="1101" w:type="dxa"/>
            <w:shd w:val="clear" w:color="auto" w:fill="auto"/>
          </w:tcPr>
          <w:p w:rsidR="009D2208" w:rsidRPr="009D2208" w:rsidRDefault="009D2208" w:rsidP="009D2208">
            <w:pPr>
              <w:rPr>
                <w:sz w:val="28"/>
                <w:szCs w:val="28"/>
              </w:rPr>
            </w:pPr>
            <w:r w:rsidRPr="009D2208">
              <w:rPr>
                <w:sz w:val="28"/>
                <w:szCs w:val="28"/>
              </w:rPr>
              <w:t>1</w:t>
            </w:r>
          </w:p>
        </w:tc>
        <w:tc>
          <w:tcPr>
            <w:tcW w:w="1559" w:type="dxa"/>
          </w:tcPr>
          <w:p w:rsidR="009D2208" w:rsidRPr="009D2208" w:rsidRDefault="009D2208" w:rsidP="009D2208">
            <w:pPr>
              <w:rPr>
                <w:sz w:val="28"/>
                <w:szCs w:val="28"/>
              </w:rPr>
            </w:pPr>
            <w:r w:rsidRPr="009D2208">
              <w:rPr>
                <w:sz w:val="28"/>
                <w:szCs w:val="28"/>
              </w:rPr>
              <w:t>2</w:t>
            </w:r>
          </w:p>
        </w:tc>
        <w:tc>
          <w:tcPr>
            <w:tcW w:w="1559" w:type="dxa"/>
            <w:shd w:val="clear" w:color="auto" w:fill="auto"/>
          </w:tcPr>
          <w:p w:rsidR="009D2208" w:rsidRPr="009D2208" w:rsidRDefault="009D2208" w:rsidP="009D2208">
            <w:pPr>
              <w:rPr>
                <w:sz w:val="28"/>
                <w:szCs w:val="28"/>
              </w:rPr>
            </w:pPr>
            <w:r w:rsidRPr="009D2208">
              <w:rPr>
                <w:sz w:val="28"/>
                <w:szCs w:val="28"/>
              </w:rPr>
              <w:t>3</w:t>
            </w:r>
          </w:p>
        </w:tc>
        <w:tc>
          <w:tcPr>
            <w:tcW w:w="1418" w:type="dxa"/>
            <w:shd w:val="clear" w:color="auto" w:fill="auto"/>
          </w:tcPr>
          <w:p w:rsidR="009D2208" w:rsidRPr="009D2208" w:rsidRDefault="009D2208" w:rsidP="009D2208">
            <w:pPr>
              <w:rPr>
                <w:sz w:val="28"/>
                <w:szCs w:val="28"/>
              </w:rPr>
            </w:pPr>
            <w:r w:rsidRPr="009D2208">
              <w:rPr>
                <w:sz w:val="28"/>
                <w:szCs w:val="28"/>
              </w:rPr>
              <w:t>4</w:t>
            </w:r>
          </w:p>
        </w:tc>
        <w:tc>
          <w:tcPr>
            <w:tcW w:w="1275" w:type="dxa"/>
            <w:shd w:val="clear" w:color="auto" w:fill="auto"/>
          </w:tcPr>
          <w:p w:rsidR="009D2208" w:rsidRPr="009D2208" w:rsidRDefault="009D2208" w:rsidP="009D2208">
            <w:pPr>
              <w:rPr>
                <w:sz w:val="28"/>
                <w:szCs w:val="28"/>
              </w:rPr>
            </w:pPr>
            <w:r w:rsidRPr="009D2208">
              <w:rPr>
                <w:sz w:val="28"/>
                <w:szCs w:val="28"/>
              </w:rPr>
              <w:t>5</w:t>
            </w:r>
          </w:p>
        </w:tc>
        <w:tc>
          <w:tcPr>
            <w:tcW w:w="1134" w:type="dxa"/>
            <w:shd w:val="clear" w:color="auto" w:fill="auto"/>
          </w:tcPr>
          <w:p w:rsidR="009D2208" w:rsidRPr="009D2208" w:rsidRDefault="009D2208" w:rsidP="009D2208">
            <w:pPr>
              <w:rPr>
                <w:sz w:val="28"/>
                <w:szCs w:val="28"/>
              </w:rPr>
            </w:pPr>
            <w:r w:rsidRPr="009D2208">
              <w:rPr>
                <w:sz w:val="28"/>
                <w:szCs w:val="28"/>
              </w:rPr>
              <w:t>6</w:t>
            </w:r>
          </w:p>
        </w:tc>
        <w:tc>
          <w:tcPr>
            <w:tcW w:w="1701" w:type="dxa"/>
            <w:shd w:val="clear" w:color="auto" w:fill="auto"/>
          </w:tcPr>
          <w:p w:rsidR="009D2208" w:rsidRPr="009D2208" w:rsidRDefault="009D2208" w:rsidP="009D2208">
            <w:pPr>
              <w:rPr>
                <w:sz w:val="28"/>
                <w:szCs w:val="28"/>
              </w:rPr>
            </w:pPr>
            <w:r w:rsidRPr="009D2208">
              <w:rPr>
                <w:sz w:val="28"/>
                <w:szCs w:val="28"/>
              </w:rPr>
              <w:t>7</w:t>
            </w:r>
          </w:p>
        </w:tc>
      </w:tr>
      <w:tr w:rsidR="009D2208" w:rsidRPr="009D2208" w:rsidTr="009D2208">
        <w:tc>
          <w:tcPr>
            <w:tcW w:w="1101" w:type="dxa"/>
            <w:shd w:val="clear" w:color="auto" w:fill="auto"/>
          </w:tcPr>
          <w:p w:rsidR="009D2208" w:rsidRPr="009D2208" w:rsidRDefault="009D2208" w:rsidP="009D2208">
            <w:pPr>
              <w:rPr>
                <w:sz w:val="28"/>
                <w:szCs w:val="28"/>
              </w:rPr>
            </w:pPr>
            <w:r w:rsidRPr="009D2208">
              <w:rPr>
                <w:sz w:val="28"/>
                <w:szCs w:val="28"/>
              </w:rPr>
              <w:t>2020</w:t>
            </w:r>
          </w:p>
        </w:tc>
        <w:tc>
          <w:tcPr>
            <w:tcW w:w="1559" w:type="dxa"/>
          </w:tcPr>
          <w:p w:rsidR="009D2208" w:rsidRPr="009D2208" w:rsidRDefault="009D2208" w:rsidP="009D2208">
            <w:pPr>
              <w:rPr>
                <w:sz w:val="28"/>
                <w:szCs w:val="28"/>
              </w:rPr>
            </w:pPr>
            <w:r w:rsidRPr="009D2208">
              <w:rPr>
                <w:sz w:val="28"/>
                <w:szCs w:val="28"/>
              </w:rPr>
              <w:t>949571,88</w:t>
            </w:r>
          </w:p>
        </w:tc>
        <w:tc>
          <w:tcPr>
            <w:tcW w:w="1559" w:type="dxa"/>
            <w:shd w:val="clear" w:color="auto" w:fill="auto"/>
          </w:tcPr>
          <w:p w:rsidR="009D2208" w:rsidRPr="009D2208" w:rsidRDefault="009D2208" w:rsidP="009D2208">
            <w:pPr>
              <w:rPr>
                <w:sz w:val="28"/>
                <w:szCs w:val="28"/>
              </w:rPr>
            </w:pPr>
            <w:r w:rsidRPr="009D2208">
              <w:rPr>
                <w:sz w:val="28"/>
                <w:szCs w:val="28"/>
              </w:rPr>
              <w:t>1017316,30</w:t>
            </w:r>
          </w:p>
        </w:tc>
        <w:tc>
          <w:tcPr>
            <w:tcW w:w="1418" w:type="dxa"/>
            <w:shd w:val="clear" w:color="auto" w:fill="auto"/>
          </w:tcPr>
          <w:p w:rsidR="009D2208" w:rsidRPr="009D2208" w:rsidRDefault="009D2208" w:rsidP="009D2208">
            <w:pPr>
              <w:rPr>
                <w:sz w:val="28"/>
                <w:szCs w:val="28"/>
              </w:rPr>
            </w:pPr>
          </w:p>
        </w:tc>
        <w:tc>
          <w:tcPr>
            <w:tcW w:w="1275" w:type="dxa"/>
            <w:shd w:val="clear" w:color="auto" w:fill="auto"/>
          </w:tcPr>
          <w:p w:rsidR="009D2208" w:rsidRPr="009D2208" w:rsidRDefault="009D2208" w:rsidP="009D2208">
            <w:pPr>
              <w:rPr>
                <w:sz w:val="28"/>
                <w:szCs w:val="28"/>
              </w:rPr>
            </w:pPr>
          </w:p>
        </w:tc>
        <w:tc>
          <w:tcPr>
            <w:tcW w:w="1134" w:type="dxa"/>
            <w:shd w:val="clear" w:color="auto" w:fill="auto"/>
          </w:tcPr>
          <w:p w:rsidR="009D2208" w:rsidRPr="009D2208" w:rsidRDefault="009D2208" w:rsidP="009D2208">
            <w:pPr>
              <w:rPr>
                <w:sz w:val="28"/>
                <w:szCs w:val="28"/>
              </w:rPr>
            </w:pPr>
          </w:p>
        </w:tc>
        <w:tc>
          <w:tcPr>
            <w:tcW w:w="1701" w:type="dxa"/>
            <w:shd w:val="clear" w:color="auto" w:fill="auto"/>
          </w:tcPr>
          <w:p w:rsidR="009D2208" w:rsidRPr="009D2208" w:rsidRDefault="009D2208" w:rsidP="009D2208">
            <w:pPr>
              <w:rPr>
                <w:sz w:val="28"/>
                <w:szCs w:val="28"/>
              </w:rPr>
            </w:pPr>
            <w:r w:rsidRPr="009D2208">
              <w:rPr>
                <w:sz w:val="28"/>
                <w:szCs w:val="28"/>
              </w:rPr>
              <w:t>1966888,18</w:t>
            </w:r>
          </w:p>
        </w:tc>
      </w:tr>
      <w:tr w:rsidR="009D2208" w:rsidRPr="009D2208" w:rsidTr="009D2208">
        <w:tc>
          <w:tcPr>
            <w:tcW w:w="1101" w:type="dxa"/>
            <w:shd w:val="clear" w:color="auto" w:fill="auto"/>
          </w:tcPr>
          <w:p w:rsidR="009D2208" w:rsidRPr="009D2208" w:rsidRDefault="009D2208" w:rsidP="009D2208">
            <w:pPr>
              <w:rPr>
                <w:sz w:val="28"/>
                <w:szCs w:val="28"/>
              </w:rPr>
            </w:pPr>
            <w:r w:rsidRPr="009D2208">
              <w:rPr>
                <w:sz w:val="28"/>
                <w:szCs w:val="28"/>
              </w:rPr>
              <w:t>2021</w:t>
            </w:r>
          </w:p>
        </w:tc>
        <w:tc>
          <w:tcPr>
            <w:tcW w:w="1559" w:type="dxa"/>
          </w:tcPr>
          <w:p w:rsidR="009D2208" w:rsidRPr="009D2208" w:rsidRDefault="009D2208" w:rsidP="009D2208">
            <w:pPr>
              <w:rPr>
                <w:sz w:val="28"/>
                <w:szCs w:val="28"/>
              </w:rPr>
            </w:pPr>
            <w:r w:rsidRPr="009D2208">
              <w:rPr>
                <w:sz w:val="28"/>
                <w:szCs w:val="28"/>
              </w:rPr>
              <w:t>1213954,12</w:t>
            </w:r>
          </w:p>
        </w:tc>
        <w:tc>
          <w:tcPr>
            <w:tcW w:w="1559" w:type="dxa"/>
            <w:shd w:val="clear" w:color="auto" w:fill="auto"/>
          </w:tcPr>
          <w:p w:rsidR="009D2208" w:rsidRPr="009D2208" w:rsidRDefault="009D2208" w:rsidP="009D2208">
            <w:pPr>
              <w:rPr>
                <w:sz w:val="28"/>
                <w:szCs w:val="28"/>
              </w:rPr>
            </w:pPr>
            <w:r w:rsidRPr="009D2208">
              <w:rPr>
                <w:sz w:val="28"/>
                <w:szCs w:val="28"/>
              </w:rPr>
              <w:t>723779,59</w:t>
            </w:r>
          </w:p>
        </w:tc>
        <w:tc>
          <w:tcPr>
            <w:tcW w:w="1418" w:type="dxa"/>
            <w:shd w:val="clear" w:color="auto" w:fill="auto"/>
          </w:tcPr>
          <w:p w:rsidR="009D2208" w:rsidRPr="009D2208" w:rsidRDefault="009D2208" w:rsidP="009D2208">
            <w:pPr>
              <w:rPr>
                <w:sz w:val="28"/>
                <w:szCs w:val="28"/>
              </w:rPr>
            </w:pPr>
          </w:p>
        </w:tc>
        <w:tc>
          <w:tcPr>
            <w:tcW w:w="1275" w:type="dxa"/>
            <w:shd w:val="clear" w:color="auto" w:fill="auto"/>
          </w:tcPr>
          <w:p w:rsidR="009D2208" w:rsidRPr="009D2208" w:rsidRDefault="009D2208" w:rsidP="009D2208">
            <w:pPr>
              <w:rPr>
                <w:sz w:val="28"/>
                <w:szCs w:val="28"/>
              </w:rPr>
            </w:pPr>
          </w:p>
        </w:tc>
        <w:tc>
          <w:tcPr>
            <w:tcW w:w="1134" w:type="dxa"/>
            <w:shd w:val="clear" w:color="auto" w:fill="auto"/>
          </w:tcPr>
          <w:p w:rsidR="009D2208" w:rsidRPr="009D2208" w:rsidRDefault="009D2208" w:rsidP="009D2208">
            <w:pPr>
              <w:rPr>
                <w:sz w:val="28"/>
                <w:szCs w:val="28"/>
              </w:rPr>
            </w:pPr>
          </w:p>
        </w:tc>
        <w:tc>
          <w:tcPr>
            <w:tcW w:w="1701" w:type="dxa"/>
            <w:shd w:val="clear" w:color="auto" w:fill="auto"/>
          </w:tcPr>
          <w:p w:rsidR="009D2208" w:rsidRPr="009D2208" w:rsidRDefault="009D2208" w:rsidP="009D2208">
            <w:pPr>
              <w:rPr>
                <w:sz w:val="28"/>
                <w:szCs w:val="28"/>
              </w:rPr>
            </w:pPr>
            <w:r w:rsidRPr="009D2208">
              <w:rPr>
                <w:sz w:val="28"/>
                <w:szCs w:val="28"/>
              </w:rPr>
              <w:t>1937733,71</w:t>
            </w:r>
          </w:p>
        </w:tc>
      </w:tr>
      <w:tr w:rsidR="009D2208" w:rsidRPr="009D2208" w:rsidTr="009D2208">
        <w:tc>
          <w:tcPr>
            <w:tcW w:w="1101" w:type="dxa"/>
            <w:shd w:val="clear" w:color="auto" w:fill="auto"/>
          </w:tcPr>
          <w:p w:rsidR="009D2208" w:rsidRPr="009D2208" w:rsidRDefault="009D2208" w:rsidP="009D2208">
            <w:pPr>
              <w:rPr>
                <w:sz w:val="28"/>
                <w:szCs w:val="28"/>
              </w:rPr>
            </w:pPr>
            <w:r w:rsidRPr="009D2208">
              <w:rPr>
                <w:sz w:val="28"/>
                <w:szCs w:val="28"/>
              </w:rPr>
              <w:t>2022</w:t>
            </w:r>
          </w:p>
        </w:tc>
        <w:tc>
          <w:tcPr>
            <w:tcW w:w="1559" w:type="dxa"/>
          </w:tcPr>
          <w:p w:rsidR="009D2208" w:rsidRPr="009D2208" w:rsidRDefault="009D2208" w:rsidP="009D2208">
            <w:pPr>
              <w:rPr>
                <w:sz w:val="28"/>
                <w:szCs w:val="28"/>
              </w:rPr>
            </w:pPr>
            <w:r w:rsidRPr="009D2208">
              <w:rPr>
                <w:sz w:val="28"/>
                <w:szCs w:val="28"/>
              </w:rPr>
              <w:t>1377645,53</w:t>
            </w:r>
          </w:p>
        </w:tc>
        <w:tc>
          <w:tcPr>
            <w:tcW w:w="1559" w:type="dxa"/>
            <w:shd w:val="clear" w:color="auto" w:fill="auto"/>
          </w:tcPr>
          <w:p w:rsidR="009D2208" w:rsidRPr="009D2208" w:rsidRDefault="009D2208" w:rsidP="009D2208">
            <w:pPr>
              <w:rPr>
                <w:sz w:val="28"/>
                <w:szCs w:val="28"/>
              </w:rPr>
            </w:pPr>
            <w:r w:rsidRPr="009D2208">
              <w:rPr>
                <w:sz w:val="28"/>
                <w:szCs w:val="28"/>
              </w:rPr>
              <w:t>1616627,40</w:t>
            </w:r>
          </w:p>
        </w:tc>
        <w:tc>
          <w:tcPr>
            <w:tcW w:w="1418" w:type="dxa"/>
            <w:shd w:val="clear" w:color="auto" w:fill="auto"/>
          </w:tcPr>
          <w:p w:rsidR="009D2208" w:rsidRPr="009D2208" w:rsidRDefault="009D2208" w:rsidP="009D2208">
            <w:pPr>
              <w:rPr>
                <w:sz w:val="28"/>
                <w:szCs w:val="28"/>
              </w:rPr>
            </w:pPr>
          </w:p>
        </w:tc>
        <w:tc>
          <w:tcPr>
            <w:tcW w:w="1275" w:type="dxa"/>
            <w:shd w:val="clear" w:color="auto" w:fill="auto"/>
          </w:tcPr>
          <w:p w:rsidR="009D2208" w:rsidRPr="009D2208" w:rsidRDefault="009D2208" w:rsidP="009D2208">
            <w:pPr>
              <w:rPr>
                <w:sz w:val="28"/>
                <w:szCs w:val="28"/>
              </w:rPr>
            </w:pPr>
          </w:p>
        </w:tc>
        <w:tc>
          <w:tcPr>
            <w:tcW w:w="1134" w:type="dxa"/>
            <w:shd w:val="clear" w:color="auto" w:fill="auto"/>
          </w:tcPr>
          <w:p w:rsidR="009D2208" w:rsidRPr="009D2208" w:rsidRDefault="009D2208" w:rsidP="009D2208">
            <w:pPr>
              <w:rPr>
                <w:sz w:val="28"/>
                <w:szCs w:val="28"/>
              </w:rPr>
            </w:pPr>
          </w:p>
        </w:tc>
        <w:tc>
          <w:tcPr>
            <w:tcW w:w="1701" w:type="dxa"/>
            <w:shd w:val="clear" w:color="auto" w:fill="auto"/>
          </w:tcPr>
          <w:p w:rsidR="009D2208" w:rsidRPr="009D2208" w:rsidRDefault="009D2208" w:rsidP="009D2208">
            <w:pPr>
              <w:rPr>
                <w:sz w:val="28"/>
                <w:szCs w:val="28"/>
              </w:rPr>
            </w:pPr>
            <w:r w:rsidRPr="009D2208">
              <w:rPr>
                <w:sz w:val="28"/>
                <w:szCs w:val="28"/>
              </w:rPr>
              <w:t>2994272,93</w:t>
            </w:r>
          </w:p>
        </w:tc>
      </w:tr>
      <w:tr w:rsidR="009D2208" w:rsidRPr="009D2208" w:rsidTr="009D2208">
        <w:tc>
          <w:tcPr>
            <w:tcW w:w="1101" w:type="dxa"/>
            <w:shd w:val="clear" w:color="auto" w:fill="auto"/>
          </w:tcPr>
          <w:p w:rsidR="009D2208" w:rsidRPr="009D2208" w:rsidRDefault="009D2208" w:rsidP="009D2208">
            <w:pPr>
              <w:rPr>
                <w:sz w:val="28"/>
                <w:szCs w:val="28"/>
              </w:rPr>
            </w:pPr>
            <w:r w:rsidRPr="009D2208">
              <w:rPr>
                <w:sz w:val="28"/>
                <w:szCs w:val="28"/>
              </w:rPr>
              <w:t>2023</w:t>
            </w:r>
          </w:p>
        </w:tc>
        <w:tc>
          <w:tcPr>
            <w:tcW w:w="1559" w:type="dxa"/>
          </w:tcPr>
          <w:p w:rsidR="009D2208" w:rsidRPr="009D2208" w:rsidRDefault="00A70CA4" w:rsidP="009D2208">
            <w:pPr>
              <w:rPr>
                <w:sz w:val="28"/>
                <w:szCs w:val="28"/>
              </w:rPr>
            </w:pPr>
            <w:r>
              <w:rPr>
                <w:sz w:val="28"/>
                <w:szCs w:val="28"/>
              </w:rPr>
              <w:t>1681066,72</w:t>
            </w:r>
          </w:p>
        </w:tc>
        <w:tc>
          <w:tcPr>
            <w:tcW w:w="1559" w:type="dxa"/>
            <w:shd w:val="clear" w:color="auto" w:fill="auto"/>
          </w:tcPr>
          <w:p w:rsidR="009D2208" w:rsidRPr="009D2208" w:rsidRDefault="009D2208" w:rsidP="009D2208">
            <w:pPr>
              <w:rPr>
                <w:sz w:val="28"/>
                <w:szCs w:val="28"/>
              </w:rPr>
            </w:pPr>
            <w:r w:rsidRPr="009D2208">
              <w:rPr>
                <w:sz w:val="28"/>
                <w:szCs w:val="28"/>
              </w:rPr>
              <w:t>1685024,21</w:t>
            </w:r>
          </w:p>
        </w:tc>
        <w:tc>
          <w:tcPr>
            <w:tcW w:w="1418" w:type="dxa"/>
            <w:shd w:val="clear" w:color="auto" w:fill="auto"/>
          </w:tcPr>
          <w:p w:rsidR="009D2208" w:rsidRPr="009D2208" w:rsidRDefault="009D2208" w:rsidP="009D2208">
            <w:pPr>
              <w:rPr>
                <w:sz w:val="28"/>
                <w:szCs w:val="28"/>
              </w:rPr>
            </w:pPr>
          </w:p>
        </w:tc>
        <w:tc>
          <w:tcPr>
            <w:tcW w:w="1275" w:type="dxa"/>
            <w:shd w:val="clear" w:color="auto" w:fill="auto"/>
          </w:tcPr>
          <w:p w:rsidR="009D2208" w:rsidRPr="009D2208" w:rsidRDefault="009D2208" w:rsidP="009D2208">
            <w:pPr>
              <w:rPr>
                <w:sz w:val="28"/>
                <w:szCs w:val="28"/>
              </w:rPr>
            </w:pPr>
          </w:p>
        </w:tc>
        <w:tc>
          <w:tcPr>
            <w:tcW w:w="1134" w:type="dxa"/>
            <w:shd w:val="clear" w:color="auto" w:fill="auto"/>
          </w:tcPr>
          <w:p w:rsidR="009D2208" w:rsidRPr="009D2208" w:rsidRDefault="009D2208" w:rsidP="009D2208">
            <w:pPr>
              <w:rPr>
                <w:sz w:val="28"/>
                <w:szCs w:val="28"/>
              </w:rPr>
            </w:pPr>
          </w:p>
        </w:tc>
        <w:tc>
          <w:tcPr>
            <w:tcW w:w="1701" w:type="dxa"/>
            <w:shd w:val="clear" w:color="auto" w:fill="auto"/>
          </w:tcPr>
          <w:p w:rsidR="009D2208" w:rsidRPr="009D2208" w:rsidRDefault="00446350" w:rsidP="009D2208">
            <w:pPr>
              <w:rPr>
                <w:sz w:val="28"/>
                <w:szCs w:val="28"/>
              </w:rPr>
            </w:pPr>
            <w:r>
              <w:rPr>
                <w:sz w:val="28"/>
                <w:szCs w:val="28"/>
              </w:rPr>
              <w:t>3366090,93</w:t>
            </w:r>
          </w:p>
        </w:tc>
      </w:tr>
      <w:tr w:rsidR="009D2208" w:rsidRPr="009D2208" w:rsidTr="009D2208">
        <w:tc>
          <w:tcPr>
            <w:tcW w:w="1101" w:type="dxa"/>
            <w:shd w:val="clear" w:color="auto" w:fill="auto"/>
          </w:tcPr>
          <w:p w:rsidR="009D2208" w:rsidRPr="009D2208" w:rsidRDefault="009D2208" w:rsidP="009D2208">
            <w:pPr>
              <w:rPr>
                <w:sz w:val="28"/>
                <w:szCs w:val="28"/>
              </w:rPr>
            </w:pPr>
            <w:r w:rsidRPr="009D2208">
              <w:rPr>
                <w:sz w:val="28"/>
                <w:szCs w:val="28"/>
              </w:rPr>
              <w:t>2024</w:t>
            </w:r>
          </w:p>
        </w:tc>
        <w:tc>
          <w:tcPr>
            <w:tcW w:w="1559" w:type="dxa"/>
          </w:tcPr>
          <w:p w:rsidR="009D2208" w:rsidRPr="009D2208" w:rsidRDefault="009D2208" w:rsidP="009D2208">
            <w:pPr>
              <w:rPr>
                <w:sz w:val="28"/>
                <w:szCs w:val="28"/>
              </w:rPr>
            </w:pPr>
            <w:r w:rsidRPr="009D2208">
              <w:rPr>
                <w:sz w:val="28"/>
                <w:szCs w:val="28"/>
              </w:rPr>
              <w:t>567 100,00</w:t>
            </w:r>
          </w:p>
        </w:tc>
        <w:tc>
          <w:tcPr>
            <w:tcW w:w="1559" w:type="dxa"/>
            <w:shd w:val="clear" w:color="auto" w:fill="auto"/>
          </w:tcPr>
          <w:p w:rsidR="009D2208" w:rsidRPr="009D2208" w:rsidRDefault="009D2208" w:rsidP="009D2208">
            <w:pPr>
              <w:rPr>
                <w:sz w:val="28"/>
                <w:szCs w:val="28"/>
              </w:rPr>
            </w:pPr>
          </w:p>
        </w:tc>
        <w:tc>
          <w:tcPr>
            <w:tcW w:w="1418" w:type="dxa"/>
            <w:shd w:val="clear" w:color="auto" w:fill="auto"/>
          </w:tcPr>
          <w:p w:rsidR="009D2208" w:rsidRPr="009D2208" w:rsidRDefault="009D2208" w:rsidP="009D2208">
            <w:pPr>
              <w:rPr>
                <w:sz w:val="28"/>
                <w:szCs w:val="28"/>
              </w:rPr>
            </w:pPr>
          </w:p>
        </w:tc>
        <w:tc>
          <w:tcPr>
            <w:tcW w:w="1275" w:type="dxa"/>
            <w:shd w:val="clear" w:color="auto" w:fill="auto"/>
          </w:tcPr>
          <w:p w:rsidR="009D2208" w:rsidRPr="009D2208" w:rsidRDefault="009D2208" w:rsidP="009D2208">
            <w:pPr>
              <w:rPr>
                <w:sz w:val="28"/>
                <w:szCs w:val="28"/>
              </w:rPr>
            </w:pPr>
          </w:p>
        </w:tc>
        <w:tc>
          <w:tcPr>
            <w:tcW w:w="1134" w:type="dxa"/>
            <w:shd w:val="clear" w:color="auto" w:fill="auto"/>
          </w:tcPr>
          <w:p w:rsidR="009D2208" w:rsidRPr="009D2208" w:rsidRDefault="009D2208" w:rsidP="009D2208">
            <w:pPr>
              <w:rPr>
                <w:sz w:val="28"/>
                <w:szCs w:val="28"/>
              </w:rPr>
            </w:pPr>
          </w:p>
        </w:tc>
        <w:tc>
          <w:tcPr>
            <w:tcW w:w="1701" w:type="dxa"/>
            <w:shd w:val="clear" w:color="auto" w:fill="auto"/>
          </w:tcPr>
          <w:p w:rsidR="009D2208" w:rsidRPr="009D2208" w:rsidRDefault="009D2208" w:rsidP="009D2208">
            <w:pPr>
              <w:rPr>
                <w:sz w:val="28"/>
                <w:szCs w:val="28"/>
              </w:rPr>
            </w:pPr>
            <w:r w:rsidRPr="009D2208">
              <w:rPr>
                <w:sz w:val="28"/>
                <w:szCs w:val="28"/>
              </w:rPr>
              <w:t>567 100,00</w:t>
            </w:r>
          </w:p>
        </w:tc>
      </w:tr>
      <w:tr w:rsidR="009D2208" w:rsidRPr="009D2208" w:rsidTr="009D2208">
        <w:tc>
          <w:tcPr>
            <w:tcW w:w="1101" w:type="dxa"/>
            <w:shd w:val="clear" w:color="auto" w:fill="auto"/>
          </w:tcPr>
          <w:p w:rsidR="009D2208" w:rsidRPr="009D2208" w:rsidRDefault="009D2208" w:rsidP="009D2208">
            <w:pPr>
              <w:rPr>
                <w:sz w:val="28"/>
                <w:szCs w:val="28"/>
              </w:rPr>
            </w:pPr>
            <w:r w:rsidRPr="009D2208">
              <w:rPr>
                <w:sz w:val="28"/>
                <w:szCs w:val="28"/>
              </w:rPr>
              <w:t>Итого</w:t>
            </w:r>
          </w:p>
        </w:tc>
        <w:tc>
          <w:tcPr>
            <w:tcW w:w="1559" w:type="dxa"/>
          </w:tcPr>
          <w:p w:rsidR="009D2208" w:rsidRPr="009D2208" w:rsidRDefault="00446350" w:rsidP="009D2208">
            <w:pPr>
              <w:rPr>
                <w:sz w:val="28"/>
                <w:szCs w:val="28"/>
              </w:rPr>
            </w:pPr>
            <w:r>
              <w:rPr>
                <w:sz w:val="28"/>
                <w:szCs w:val="28"/>
              </w:rPr>
              <w:t>5789338,25</w:t>
            </w:r>
          </w:p>
        </w:tc>
        <w:tc>
          <w:tcPr>
            <w:tcW w:w="1559" w:type="dxa"/>
            <w:shd w:val="clear" w:color="auto" w:fill="auto"/>
          </w:tcPr>
          <w:p w:rsidR="009D2208" w:rsidRPr="009D2208" w:rsidRDefault="009D2208" w:rsidP="009D2208">
            <w:pPr>
              <w:rPr>
                <w:sz w:val="28"/>
                <w:szCs w:val="28"/>
              </w:rPr>
            </w:pPr>
            <w:r w:rsidRPr="009D2208">
              <w:rPr>
                <w:sz w:val="28"/>
                <w:szCs w:val="28"/>
              </w:rPr>
              <w:t>5042747,50</w:t>
            </w:r>
          </w:p>
        </w:tc>
        <w:tc>
          <w:tcPr>
            <w:tcW w:w="1418" w:type="dxa"/>
            <w:shd w:val="clear" w:color="auto" w:fill="auto"/>
          </w:tcPr>
          <w:p w:rsidR="009D2208" w:rsidRPr="009D2208" w:rsidRDefault="009D2208" w:rsidP="009D2208">
            <w:pPr>
              <w:rPr>
                <w:sz w:val="28"/>
                <w:szCs w:val="28"/>
              </w:rPr>
            </w:pPr>
          </w:p>
        </w:tc>
        <w:tc>
          <w:tcPr>
            <w:tcW w:w="1275" w:type="dxa"/>
            <w:shd w:val="clear" w:color="auto" w:fill="auto"/>
          </w:tcPr>
          <w:p w:rsidR="009D2208" w:rsidRPr="009D2208" w:rsidRDefault="009D2208" w:rsidP="009D2208">
            <w:pPr>
              <w:rPr>
                <w:sz w:val="28"/>
                <w:szCs w:val="28"/>
              </w:rPr>
            </w:pPr>
          </w:p>
        </w:tc>
        <w:tc>
          <w:tcPr>
            <w:tcW w:w="1134" w:type="dxa"/>
            <w:shd w:val="clear" w:color="auto" w:fill="auto"/>
          </w:tcPr>
          <w:p w:rsidR="009D2208" w:rsidRPr="009D2208" w:rsidRDefault="009D2208" w:rsidP="009D2208">
            <w:pPr>
              <w:rPr>
                <w:sz w:val="28"/>
                <w:szCs w:val="28"/>
              </w:rPr>
            </w:pPr>
          </w:p>
        </w:tc>
        <w:tc>
          <w:tcPr>
            <w:tcW w:w="1701" w:type="dxa"/>
            <w:shd w:val="clear" w:color="auto" w:fill="auto"/>
          </w:tcPr>
          <w:p w:rsidR="009D2208" w:rsidRPr="009D2208" w:rsidRDefault="00446350" w:rsidP="009D2208">
            <w:pPr>
              <w:rPr>
                <w:sz w:val="28"/>
                <w:szCs w:val="28"/>
              </w:rPr>
            </w:pPr>
            <w:r>
              <w:rPr>
                <w:sz w:val="28"/>
                <w:szCs w:val="28"/>
              </w:rPr>
              <w:t>10832085,75</w:t>
            </w:r>
          </w:p>
        </w:tc>
      </w:tr>
    </w:tbl>
    <w:p w:rsidR="009D2208" w:rsidRDefault="009D2208" w:rsidP="00AD1E64">
      <w:pPr>
        <w:ind w:firstLine="709"/>
        <w:jc w:val="both"/>
        <w:rPr>
          <w:sz w:val="28"/>
          <w:szCs w:val="28"/>
        </w:rPr>
      </w:pPr>
    </w:p>
    <w:p w:rsidR="009D2208" w:rsidRDefault="009D2208" w:rsidP="00AD1E64">
      <w:pPr>
        <w:ind w:firstLine="709"/>
        <w:jc w:val="both"/>
        <w:rPr>
          <w:sz w:val="28"/>
          <w:szCs w:val="28"/>
        </w:rPr>
      </w:pPr>
    </w:p>
    <w:p w:rsidR="0084731C" w:rsidRPr="00F1524F" w:rsidRDefault="0084731C" w:rsidP="00AD1E64">
      <w:pPr>
        <w:ind w:firstLine="709"/>
        <w:jc w:val="both"/>
        <w:rPr>
          <w:sz w:val="28"/>
          <w:szCs w:val="28"/>
        </w:rPr>
      </w:pPr>
    </w:p>
    <w:p w:rsidR="00A43DB5" w:rsidRPr="00F1524F" w:rsidRDefault="00A43DB5" w:rsidP="00AD1E64">
      <w:pPr>
        <w:ind w:firstLine="709"/>
        <w:jc w:val="both"/>
        <w:rPr>
          <w:sz w:val="28"/>
          <w:szCs w:val="28"/>
        </w:rPr>
      </w:pPr>
      <w:r w:rsidRPr="00F1524F">
        <w:rPr>
          <w:sz w:val="28"/>
          <w:szCs w:val="28"/>
        </w:rPr>
        <w:t>7. Ожидаемые конечные результаты реализации муниципальной пр</w:t>
      </w:r>
      <w:r w:rsidRPr="00F1524F">
        <w:rPr>
          <w:sz w:val="28"/>
          <w:szCs w:val="28"/>
        </w:rPr>
        <w:t>о</w:t>
      </w:r>
      <w:r w:rsidRPr="00F1524F">
        <w:rPr>
          <w:sz w:val="28"/>
          <w:szCs w:val="28"/>
        </w:rPr>
        <w:t>граммы:</w:t>
      </w:r>
    </w:p>
    <w:p w:rsidR="00A43DB5" w:rsidRPr="00F1524F" w:rsidRDefault="00A43DB5" w:rsidP="00AD1E64">
      <w:pPr>
        <w:ind w:firstLine="709"/>
        <w:jc w:val="both"/>
        <w:rPr>
          <w:sz w:val="28"/>
          <w:szCs w:val="28"/>
        </w:rPr>
      </w:pPr>
      <w:r w:rsidRPr="00F1524F">
        <w:rPr>
          <w:sz w:val="28"/>
          <w:szCs w:val="28"/>
        </w:rPr>
        <w:lastRenderedPageBreak/>
        <w:t>- увеличить количество зарегистрированных объектов недвижимости, права на которые подлежат регистрации в Едином государственном реестре прав на недвижимое имущество и сделок с ним;</w:t>
      </w:r>
    </w:p>
    <w:p w:rsidR="00A43DB5" w:rsidRPr="00F1524F" w:rsidRDefault="00A43DB5" w:rsidP="00AD1E64">
      <w:pPr>
        <w:ind w:firstLine="709"/>
        <w:jc w:val="both"/>
        <w:rPr>
          <w:sz w:val="28"/>
          <w:szCs w:val="28"/>
        </w:rPr>
      </w:pPr>
      <w:r w:rsidRPr="00F1524F">
        <w:rPr>
          <w:sz w:val="28"/>
          <w:szCs w:val="28"/>
        </w:rPr>
        <w:t>- пополнить бюджет муниципального района от  сдачи муниципального имущества в аренду и приватизации муниципального имущества;</w:t>
      </w:r>
    </w:p>
    <w:p w:rsidR="00A43DB5" w:rsidRPr="00F1524F" w:rsidRDefault="00A43DB5" w:rsidP="00AD1E64">
      <w:pPr>
        <w:ind w:firstLine="709"/>
        <w:jc w:val="both"/>
        <w:rPr>
          <w:sz w:val="28"/>
          <w:szCs w:val="28"/>
        </w:rPr>
      </w:pPr>
      <w:r w:rsidRPr="00F1524F">
        <w:rPr>
          <w:sz w:val="28"/>
          <w:szCs w:val="28"/>
        </w:rPr>
        <w:t>- увеличить количество сформированных и поставленных на госуда</w:t>
      </w:r>
      <w:r w:rsidRPr="00F1524F">
        <w:rPr>
          <w:sz w:val="28"/>
          <w:szCs w:val="28"/>
        </w:rPr>
        <w:t>р</w:t>
      </w:r>
      <w:r w:rsidRPr="00F1524F">
        <w:rPr>
          <w:sz w:val="28"/>
          <w:szCs w:val="28"/>
        </w:rPr>
        <w:t>ственный кадастровый учет земельных участков для эксплуатации объектов благоустройства и строений, муниципальной формы собственности, в целях их дальнейшего содержания;</w:t>
      </w:r>
    </w:p>
    <w:p w:rsidR="00A43DB5" w:rsidRPr="00F1524F" w:rsidRDefault="00A43DB5" w:rsidP="00AD1E64">
      <w:pPr>
        <w:ind w:firstLine="709"/>
        <w:jc w:val="both"/>
        <w:rPr>
          <w:sz w:val="28"/>
          <w:szCs w:val="28"/>
        </w:rPr>
      </w:pPr>
      <w:r w:rsidRPr="00F1524F">
        <w:rPr>
          <w:sz w:val="28"/>
          <w:szCs w:val="28"/>
        </w:rPr>
        <w:t>- реализовать комплексное освоение территории муниципального ра</w:t>
      </w:r>
      <w:r w:rsidRPr="00F1524F">
        <w:rPr>
          <w:sz w:val="28"/>
          <w:szCs w:val="28"/>
        </w:rPr>
        <w:t>й</w:t>
      </w:r>
      <w:r w:rsidRPr="00F1524F">
        <w:rPr>
          <w:sz w:val="28"/>
          <w:szCs w:val="28"/>
        </w:rPr>
        <w:t>она в целях развития жилищного строительства;</w:t>
      </w:r>
    </w:p>
    <w:p w:rsidR="00A43DB5" w:rsidRPr="00F1524F" w:rsidRDefault="00A43DB5" w:rsidP="00AD1E64">
      <w:pPr>
        <w:ind w:firstLine="709"/>
        <w:jc w:val="both"/>
        <w:rPr>
          <w:sz w:val="28"/>
          <w:szCs w:val="28"/>
        </w:rPr>
      </w:pPr>
      <w:r w:rsidRPr="00F1524F">
        <w:rPr>
          <w:sz w:val="28"/>
          <w:szCs w:val="28"/>
        </w:rPr>
        <w:t>- повысить комфортность в обслуживании населения;</w:t>
      </w:r>
    </w:p>
    <w:p w:rsidR="00A43DB5" w:rsidRPr="00F1524F" w:rsidRDefault="00A43DB5" w:rsidP="00AD1E64">
      <w:pPr>
        <w:ind w:firstLine="709"/>
        <w:jc w:val="both"/>
        <w:rPr>
          <w:sz w:val="28"/>
          <w:szCs w:val="28"/>
        </w:rPr>
      </w:pPr>
      <w:r w:rsidRPr="00F1524F">
        <w:rPr>
          <w:sz w:val="28"/>
          <w:szCs w:val="28"/>
        </w:rPr>
        <w:t>- обеспечить надежность работы муниципального имущества;</w:t>
      </w:r>
    </w:p>
    <w:p w:rsidR="00A43DB5" w:rsidRPr="00F1524F" w:rsidRDefault="00A43DB5" w:rsidP="00AD1E64">
      <w:pPr>
        <w:ind w:firstLine="709"/>
        <w:jc w:val="both"/>
        <w:rPr>
          <w:sz w:val="28"/>
          <w:szCs w:val="28"/>
        </w:rPr>
      </w:pPr>
      <w:r w:rsidRPr="00F1524F">
        <w:rPr>
          <w:sz w:val="28"/>
          <w:szCs w:val="28"/>
        </w:rPr>
        <w:t>- повысить качество и эффективность коммунального обслуживания населения;</w:t>
      </w:r>
    </w:p>
    <w:p w:rsidR="00A43DB5" w:rsidRDefault="00A43DB5" w:rsidP="00AD1E64">
      <w:pPr>
        <w:ind w:firstLine="709"/>
        <w:jc w:val="both"/>
        <w:rPr>
          <w:sz w:val="28"/>
          <w:szCs w:val="28"/>
        </w:rPr>
      </w:pPr>
      <w:r w:rsidRPr="00F1524F">
        <w:rPr>
          <w:sz w:val="28"/>
          <w:szCs w:val="28"/>
        </w:rPr>
        <w:t>- развитие социальной инфраструктуры на территории района.</w:t>
      </w:r>
    </w:p>
    <w:p w:rsidR="00A43DB5" w:rsidRPr="00F1524F" w:rsidRDefault="00A43DB5" w:rsidP="00AD1E64">
      <w:pPr>
        <w:ind w:firstLine="709"/>
        <w:jc w:val="both"/>
        <w:rPr>
          <w:sz w:val="28"/>
          <w:szCs w:val="28"/>
        </w:rPr>
      </w:pPr>
    </w:p>
    <w:p w:rsidR="00A43DB5" w:rsidRPr="00F1524F" w:rsidRDefault="00A43DB5" w:rsidP="00AD1E64">
      <w:pPr>
        <w:ind w:firstLine="709"/>
        <w:jc w:val="both"/>
        <w:rPr>
          <w:b/>
          <w:sz w:val="28"/>
          <w:szCs w:val="28"/>
        </w:rPr>
      </w:pPr>
      <w:r w:rsidRPr="00F1524F">
        <w:rPr>
          <w:b/>
          <w:sz w:val="28"/>
          <w:szCs w:val="28"/>
        </w:rPr>
        <w:t>Характеристика текущего состояния в сфере управления муниц</w:t>
      </w:r>
      <w:r w:rsidRPr="00F1524F">
        <w:rPr>
          <w:b/>
          <w:sz w:val="28"/>
          <w:szCs w:val="28"/>
        </w:rPr>
        <w:t>и</w:t>
      </w:r>
      <w:r w:rsidRPr="00F1524F">
        <w:rPr>
          <w:b/>
          <w:sz w:val="28"/>
          <w:szCs w:val="28"/>
        </w:rPr>
        <w:t>пальной собственностью и земельными ресурсами Поддорского муниц</w:t>
      </w:r>
      <w:r w:rsidRPr="00F1524F">
        <w:rPr>
          <w:b/>
          <w:sz w:val="28"/>
          <w:szCs w:val="28"/>
        </w:rPr>
        <w:t>и</w:t>
      </w:r>
      <w:r w:rsidRPr="00F1524F">
        <w:rPr>
          <w:b/>
          <w:sz w:val="28"/>
          <w:szCs w:val="28"/>
        </w:rPr>
        <w:t>пального района, приоритеты и цели муниципальной политики  в ук</w:t>
      </w:r>
      <w:r w:rsidRPr="00F1524F">
        <w:rPr>
          <w:b/>
          <w:sz w:val="28"/>
          <w:szCs w:val="28"/>
        </w:rPr>
        <w:t>а</w:t>
      </w:r>
      <w:r w:rsidRPr="00F1524F">
        <w:rPr>
          <w:b/>
          <w:sz w:val="28"/>
          <w:szCs w:val="28"/>
        </w:rPr>
        <w:t>занной сфере.</w:t>
      </w:r>
    </w:p>
    <w:p w:rsidR="00A43DB5" w:rsidRPr="00F1524F" w:rsidRDefault="00A43DB5" w:rsidP="00AD1E64">
      <w:pPr>
        <w:ind w:firstLine="709"/>
        <w:jc w:val="both"/>
        <w:rPr>
          <w:sz w:val="28"/>
          <w:szCs w:val="28"/>
        </w:rPr>
      </w:pPr>
      <w:r w:rsidRPr="00F1524F">
        <w:rPr>
          <w:sz w:val="28"/>
          <w:szCs w:val="28"/>
        </w:rPr>
        <w:t>Муниципальная программа Поддорского муниципального района «С</w:t>
      </w:r>
      <w:r w:rsidRPr="00F1524F">
        <w:rPr>
          <w:sz w:val="28"/>
          <w:szCs w:val="28"/>
        </w:rPr>
        <w:t>о</w:t>
      </w:r>
      <w:r w:rsidRPr="00F1524F">
        <w:rPr>
          <w:sz w:val="28"/>
          <w:szCs w:val="28"/>
        </w:rPr>
        <w:t>вершенствование системы управления муниципальной собственностью и з</w:t>
      </w:r>
      <w:r w:rsidRPr="00F1524F">
        <w:rPr>
          <w:sz w:val="28"/>
          <w:szCs w:val="28"/>
        </w:rPr>
        <w:t>е</w:t>
      </w:r>
      <w:r w:rsidRPr="00F1524F">
        <w:rPr>
          <w:sz w:val="28"/>
          <w:szCs w:val="28"/>
        </w:rPr>
        <w:t>мельными ресурсами Поддорского муниципального района на 2020-2024 гг.» направлена на:</w:t>
      </w:r>
    </w:p>
    <w:p w:rsidR="00A43DB5" w:rsidRPr="00F1524F" w:rsidRDefault="00A43DB5" w:rsidP="00AD1E64">
      <w:pPr>
        <w:ind w:firstLine="709"/>
        <w:jc w:val="both"/>
        <w:rPr>
          <w:sz w:val="28"/>
          <w:szCs w:val="28"/>
        </w:rPr>
      </w:pPr>
      <w:r w:rsidRPr="00F1524F">
        <w:rPr>
          <w:sz w:val="28"/>
          <w:szCs w:val="28"/>
        </w:rPr>
        <w:t>- повышение эффективности использования объектов муниципальной собственности, организацию их приватизации, осуществление полномочий собственника в отношении муниципальных учреждений;</w:t>
      </w:r>
    </w:p>
    <w:p w:rsidR="00A43DB5" w:rsidRPr="00F1524F" w:rsidRDefault="00A43DB5" w:rsidP="00AD1E64">
      <w:pPr>
        <w:ind w:firstLine="709"/>
        <w:jc w:val="both"/>
        <w:rPr>
          <w:sz w:val="28"/>
          <w:szCs w:val="28"/>
        </w:rPr>
      </w:pPr>
      <w:r w:rsidRPr="00F1524F">
        <w:rPr>
          <w:sz w:val="28"/>
          <w:szCs w:val="28"/>
        </w:rPr>
        <w:t>- усиление контроля за использованием по назначению и сохранностью муниципального имущества, находящегося в казне Поддорского муниц</w:t>
      </w:r>
      <w:r w:rsidRPr="00F1524F">
        <w:rPr>
          <w:sz w:val="28"/>
          <w:szCs w:val="28"/>
        </w:rPr>
        <w:t>и</w:t>
      </w:r>
      <w:r w:rsidRPr="00F1524F">
        <w:rPr>
          <w:sz w:val="28"/>
          <w:szCs w:val="28"/>
        </w:rPr>
        <w:t>пального района, закрепленного за муниципальными предприятиями и учр</w:t>
      </w:r>
      <w:r w:rsidRPr="00F1524F">
        <w:rPr>
          <w:sz w:val="28"/>
          <w:szCs w:val="28"/>
        </w:rPr>
        <w:t>е</w:t>
      </w:r>
      <w:r w:rsidRPr="00F1524F">
        <w:rPr>
          <w:sz w:val="28"/>
          <w:szCs w:val="28"/>
        </w:rPr>
        <w:t>ждениями на праве хозяйственного ведения, оперативного управления или переданного юридическим и физическим лицам на договорной основе;</w:t>
      </w:r>
    </w:p>
    <w:p w:rsidR="00A43DB5" w:rsidRPr="00F1524F" w:rsidRDefault="00A43DB5" w:rsidP="00AD1E64">
      <w:pPr>
        <w:ind w:firstLine="709"/>
        <w:jc w:val="both"/>
        <w:rPr>
          <w:sz w:val="28"/>
          <w:szCs w:val="28"/>
        </w:rPr>
      </w:pPr>
      <w:r w:rsidRPr="00F1524F">
        <w:rPr>
          <w:sz w:val="28"/>
          <w:szCs w:val="28"/>
        </w:rPr>
        <w:t>Федеральным  законом от 06.10.2003 N 131-ФЗ  "Об общих принципах организации местного самоуправления в Российской Федерации" установл</w:t>
      </w:r>
      <w:r w:rsidRPr="00F1524F">
        <w:rPr>
          <w:sz w:val="28"/>
          <w:szCs w:val="28"/>
        </w:rPr>
        <w:t>е</w:t>
      </w:r>
      <w:r w:rsidRPr="00F1524F">
        <w:rPr>
          <w:sz w:val="28"/>
          <w:szCs w:val="28"/>
        </w:rPr>
        <w:t>но, что одной из экономических основ местного самоуправления является имущество, находящееся в муниципальной собственности.</w:t>
      </w:r>
    </w:p>
    <w:p w:rsidR="00A43DB5" w:rsidRPr="00F1524F" w:rsidRDefault="00A43DB5" w:rsidP="00AD1E64">
      <w:pPr>
        <w:ind w:firstLine="709"/>
        <w:jc w:val="both"/>
        <w:rPr>
          <w:sz w:val="28"/>
          <w:szCs w:val="28"/>
        </w:rPr>
      </w:pPr>
      <w:r w:rsidRPr="00F1524F">
        <w:rPr>
          <w:sz w:val="28"/>
          <w:szCs w:val="28"/>
        </w:rPr>
        <w:t>Управление и распоряжение имуществом Поддорского муниципальн</w:t>
      </w:r>
      <w:r w:rsidRPr="00F1524F">
        <w:rPr>
          <w:sz w:val="28"/>
          <w:szCs w:val="28"/>
        </w:rPr>
        <w:t>о</w:t>
      </w:r>
      <w:r w:rsidRPr="00F1524F">
        <w:rPr>
          <w:sz w:val="28"/>
          <w:szCs w:val="28"/>
        </w:rPr>
        <w:t>го района осуществляется в соответствии Положением о порядке управления и распоряжения муниципальным имуществом, находящимся в собственности Поддорского муниципального района, утвержденного решением Думы По</w:t>
      </w:r>
      <w:r w:rsidRPr="00F1524F">
        <w:rPr>
          <w:sz w:val="28"/>
          <w:szCs w:val="28"/>
        </w:rPr>
        <w:t>д</w:t>
      </w:r>
      <w:r w:rsidRPr="00F1524F">
        <w:rPr>
          <w:sz w:val="28"/>
          <w:szCs w:val="28"/>
        </w:rPr>
        <w:t>дорского муниципального района от 28.09.2018 года № 145.</w:t>
      </w:r>
    </w:p>
    <w:p w:rsidR="00A43DB5" w:rsidRPr="00F1524F" w:rsidRDefault="00A43DB5" w:rsidP="00AD1E64">
      <w:pPr>
        <w:ind w:firstLine="709"/>
        <w:jc w:val="both"/>
        <w:rPr>
          <w:sz w:val="28"/>
          <w:szCs w:val="28"/>
        </w:rPr>
      </w:pPr>
      <w:r w:rsidRPr="00F1524F">
        <w:rPr>
          <w:sz w:val="28"/>
          <w:szCs w:val="28"/>
        </w:rPr>
        <w:t>Учет муниципального имущества осуществляется комитетом по упра</w:t>
      </w:r>
      <w:r w:rsidRPr="00F1524F">
        <w:rPr>
          <w:sz w:val="28"/>
          <w:szCs w:val="28"/>
        </w:rPr>
        <w:t>в</w:t>
      </w:r>
      <w:r w:rsidRPr="00F1524F">
        <w:rPr>
          <w:sz w:val="28"/>
          <w:szCs w:val="28"/>
        </w:rPr>
        <w:t>лению муниципальным имуществом Администрации Поддорского муниц</w:t>
      </w:r>
      <w:r w:rsidRPr="00F1524F">
        <w:rPr>
          <w:sz w:val="28"/>
          <w:szCs w:val="28"/>
        </w:rPr>
        <w:t>и</w:t>
      </w:r>
      <w:r w:rsidRPr="00F1524F">
        <w:rPr>
          <w:sz w:val="28"/>
          <w:szCs w:val="28"/>
        </w:rPr>
        <w:t>пального района посредством ведения Реестра имущества. </w:t>
      </w:r>
    </w:p>
    <w:p w:rsidR="00A43DB5" w:rsidRPr="00F1524F" w:rsidRDefault="00A43DB5" w:rsidP="00AD1E64">
      <w:pPr>
        <w:ind w:firstLine="709"/>
        <w:jc w:val="both"/>
        <w:rPr>
          <w:sz w:val="28"/>
          <w:szCs w:val="28"/>
        </w:rPr>
      </w:pPr>
      <w:r w:rsidRPr="00F1524F">
        <w:rPr>
          <w:sz w:val="28"/>
          <w:szCs w:val="28"/>
        </w:rPr>
        <w:lastRenderedPageBreak/>
        <w:t>Исходными данными об объектах имущества является информация, содержащаяся в следующих документах:</w:t>
      </w:r>
    </w:p>
    <w:p w:rsidR="00A43DB5" w:rsidRPr="00F1524F" w:rsidRDefault="00A43DB5" w:rsidP="00AD1E64">
      <w:pPr>
        <w:ind w:firstLine="709"/>
        <w:jc w:val="both"/>
        <w:rPr>
          <w:sz w:val="28"/>
          <w:szCs w:val="28"/>
        </w:rPr>
      </w:pPr>
      <w:r w:rsidRPr="00F1524F">
        <w:rPr>
          <w:sz w:val="28"/>
          <w:szCs w:val="28"/>
        </w:rPr>
        <w:t>бухгалтерской отчетности организаций;</w:t>
      </w:r>
    </w:p>
    <w:p w:rsidR="00A43DB5" w:rsidRPr="00F1524F" w:rsidRDefault="00A43DB5" w:rsidP="00AD1E64">
      <w:pPr>
        <w:ind w:firstLine="709"/>
        <w:jc w:val="both"/>
        <w:rPr>
          <w:sz w:val="28"/>
          <w:szCs w:val="28"/>
        </w:rPr>
      </w:pPr>
      <w:r w:rsidRPr="00F1524F">
        <w:rPr>
          <w:sz w:val="28"/>
          <w:szCs w:val="28"/>
        </w:rPr>
        <w:t>технической документации;</w:t>
      </w:r>
    </w:p>
    <w:p w:rsidR="00A43DB5" w:rsidRPr="00F1524F" w:rsidRDefault="00A43DB5" w:rsidP="00AD1E64">
      <w:pPr>
        <w:ind w:firstLine="709"/>
        <w:jc w:val="both"/>
        <w:rPr>
          <w:sz w:val="28"/>
          <w:szCs w:val="28"/>
        </w:rPr>
      </w:pPr>
      <w:r w:rsidRPr="00F1524F">
        <w:rPr>
          <w:sz w:val="28"/>
          <w:szCs w:val="28"/>
        </w:rPr>
        <w:t>свидетельствах о государственной регистрации права собственности.</w:t>
      </w:r>
    </w:p>
    <w:p w:rsidR="00A43DB5" w:rsidRPr="00F1524F" w:rsidRDefault="00A43DB5" w:rsidP="00AD1E64">
      <w:pPr>
        <w:ind w:firstLine="709"/>
        <w:jc w:val="both"/>
        <w:rPr>
          <w:sz w:val="28"/>
          <w:szCs w:val="28"/>
        </w:rPr>
      </w:pPr>
      <w:r w:rsidRPr="00F1524F">
        <w:rPr>
          <w:sz w:val="28"/>
          <w:szCs w:val="28"/>
        </w:rPr>
        <w:t>Реализация полномочий собственника в части владения, пользования и распоряжения муниципальным имуществом, требует объективных и точных сведений о составе, количестве, качественных и стоимостных характерист</w:t>
      </w:r>
      <w:r w:rsidRPr="00F1524F">
        <w:rPr>
          <w:sz w:val="28"/>
          <w:szCs w:val="28"/>
        </w:rPr>
        <w:t>и</w:t>
      </w:r>
      <w:r w:rsidRPr="00F1524F">
        <w:rPr>
          <w:sz w:val="28"/>
          <w:szCs w:val="28"/>
        </w:rPr>
        <w:t>ках муниципального имущества, то есть необходим достоверный учет да</w:t>
      </w:r>
      <w:r w:rsidRPr="00F1524F">
        <w:rPr>
          <w:sz w:val="28"/>
          <w:szCs w:val="28"/>
        </w:rPr>
        <w:t>н</w:t>
      </w:r>
      <w:r w:rsidRPr="00F1524F">
        <w:rPr>
          <w:sz w:val="28"/>
          <w:szCs w:val="28"/>
        </w:rPr>
        <w:t>ных, позволяющий видеть объективную картину по каждому объекту. На с</w:t>
      </w:r>
      <w:r w:rsidRPr="00F1524F">
        <w:rPr>
          <w:sz w:val="28"/>
          <w:szCs w:val="28"/>
        </w:rPr>
        <w:t>е</w:t>
      </w:r>
      <w:r w:rsidRPr="00F1524F">
        <w:rPr>
          <w:sz w:val="28"/>
          <w:szCs w:val="28"/>
        </w:rPr>
        <w:t>годняшний день отсутствует полная картина по некоторым объектам мун</w:t>
      </w:r>
      <w:r w:rsidRPr="00F1524F">
        <w:rPr>
          <w:sz w:val="28"/>
          <w:szCs w:val="28"/>
        </w:rPr>
        <w:t>и</w:t>
      </w:r>
      <w:r w:rsidRPr="00F1524F">
        <w:rPr>
          <w:sz w:val="28"/>
          <w:szCs w:val="28"/>
        </w:rPr>
        <w:t>ципальной казны.</w:t>
      </w:r>
    </w:p>
    <w:p w:rsidR="00A43DB5" w:rsidRPr="00F1524F" w:rsidRDefault="00A43DB5" w:rsidP="00AD1E64">
      <w:pPr>
        <w:ind w:firstLine="709"/>
        <w:jc w:val="both"/>
        <w:rPr>
          <w:sz w:val="28"/>
          <w:szCs w:val="28"/>
        </w:rPr>
      </w:pPr>
      <w:r w:rsidRPr="00F1524F">
        <w:rPr>
          <w:sz w:val="28"/>
          <w:szCs w:val="28"/>
        </w:rPr>
        <w:t>Для оптимизации муниципального имущества и возможности вовлеч</w:t>
      </w:r>
      <w:r w:rsidRPr="00F1524F">
        <w:rPr>
          <w:sz w:val="28"/>
          <w:szCs w:val="28"/>
        </w:rPr>
        <w:t>е</w:t>
      </w:r>
      <w:r w:rsidRPr="00F1524F">
        <w:rPr>
          <w:sz w:val="28"/>
          <w:szCs w:val="28"/>
        </w:rPr>
        <w:t>ния объектов недвижимости муниципальной казны в сделки (приватизация, сдача в аренду, передача в хозяйственное ведение, оперативное управление) необходимо наличие готового пакета документов на объект: технический паспорт, кадастровый паспорт и государственная регистрация права муниц</w:t>
      </w:r>
      <w:r w:rsidRPr="00F1524F">
        <w:rPr>
          <w:sz w:val="28"/>
          <w:szCs w:val="28"/>
        </w:rPr>
        <w:t>и</w:t>
      </w:r>
      <w:r w:rsidRPr="00F1524F">
        <w:rPr>
          <w:sz w:val="28"/>
          <w:szCs w:val="28"/>
        </w:rPr>
        <w:t>пальной собственности.</w:t>
      </w:r>
    </w:p>
    <w:p w:rsidR="00A43DB5" w:rsidRPr="00F1524F" w:rsidRDefault="00A43DB5" w:rsidP="00AD1E64">
      <w:pPr>
        <w:ind w:firstLine="709"/>
        <w:jc w:val="both"/>
        <w:rPr>
          <w:sz w:val="28"/>
          <w:szCs w:val="28"/>
        </w:rPr>
      </w:pPr>
      <w:r w:rsidRPr="00F1524F">
        <w:rPr>
          <w:sz w:val="28"/>
          <w:szCs w:val="28"/>
        </w:rPr>
        <w:t>В настоящее время в сфере управления муниципальным имуществом существуют следующие проблемы:</w:t>
      </w:r>
    </w:p>
    <w:p w:rsidR="00A43DB5" w:rsidRPr="00F1524F" w:rsidRDefault="00A43DB5" w:rsidP="00AD1E64">
      <w:pPr>
        <w:ind w:firstLine="709"/>
        <w:jc w:val="both"/>
        <w:rPr>
          <w:sz w:val="28"/>
          <w:szCs w:val="28"/>
        </w:rPr>
      </w:pPr>
      <w:r w:rsidRPr="00F1524F">
        <w:rPr>
          <w:sz w:val="28"/>
          <w:szCs w:val="28"/>
        </w:rPr>
        <w:t>наличие объектов недвижимого имущества, в отношении которых пе</w:t>
      </w:r>
      <w:r w:rsidRPr="00F1524F">
        <w:rPr>
          <w:sz w:val="28"/>
          <w:szCs w:val="28"/>
        </w:rPr>
        <w:t>р</w:t>
      </w:r>
      <w:r w:rsidRPr="00F1524F">
        <w:rPr>
          <w:sz w:val="28"/>
          <w:szCs w:val="28"/>
        </w:rPr>
        <w:t>вичная техническая инвентаризация не проводилась;</w:t>
      </w:r>
    </w:p>
    <w:p w:rsidR="00A43DB5" w:rsidRPr="00F1524F" w:rsidRDefault="00A43DB5" w:rsidP="00AD1E64">
      <w:pPr>
        <w:ind w:firstLine="709"/>
        <w:jc w:val="both"/>
        <w:rPr>
          <w:sz w:val="28"/>
          <w:szCs w:val="28"/>
        </w:rPr>
      </w:pPr>
      <w:r w:rsidRPr="00F1524F">
        <w:rPr>
          <w:sz w:val="28"/>
          <w:szCs w:val="28"/>
        </w:rPr>
        <w:t>наличие объектов недвижимого имущества, в отношении которых им</w:t>
      </w:r>
      <w:r w:rsidRPr="00F1524F">
        <w:rPr>
          <w:sz w:val="28"/>
          <w:szCs w:val="28"/>
        </w:rPr>
        <w:t>е</w:t>
      </w:r>
      <w:r w:rsidRPr="00F1524F">
        <w:rPr>
          <w:sz w:val="28"/>
          <w:szCs w:val="28"/>
        </w:rPr>
        <w:t>ется техническая документация, но требуется обновление и уточнение техн</w:t>
      </w:r>
      <w:r w:rsidRPr="00F1524F">
        <w:rPr>
          <w:sz w:val="28"/>
          <w:szCs w:val="28"/>
        </w:rPr>
        <w:t>и</w:t>
      </w:r>
      <w:r w:rsidRPr="00F1524F">
        <w:rPr>
          <w:sz w:val="28"/>
          <w:szCs w:val="28"/>
        </w:rPr>
        <w:t>ческих характеристик объекта, адресной части, наименования объекта и т.д.;</w:t>
      </w:r>
    </w:p>
    <w:p w:rsidR="00A43DB5" w:rsidRPr="00F1524F" w:rsidRDefault="00A43DB5" w:rsidP="00AD1E64">
      <w:pPr>
        <w:ind w:firstLine="709"/>
        <w:jc w:val="both"/>
        <w:rPr>
          <w:sz w:val="28"/>
          <w:szCs w:val="28"/>
        </w:rPr>
      </w:pPr>
      <w:r w:rsidRPr="00F1524F">
        <w:rPr>
          <w:sz w:val="28"/>
          <w:szCs w:val="28"/>
        </w:rPr>
        <w:t>наличие недвижимого имущества, в отношении которого право собс</w:t>
      </w:r>
      <w:r w:rsidRPr="00F1524F">
        <w:rPr>
          <w:sz w:val="28"/>
          <w:szCs w:val="28"/>
        </w:rPr>
        <w:t>т</w:t>
      </w:r>
      <w:r w:rsidRPr="00F1524F">
        <w:rPr>
          <w:sz w:val="28"/>
          <w:szCs w:val="28"/>
        </w:rPr>
        <w:t>венности Поддорского муниципального района не зарегистрировано в Ед</w:t>
      </w:r>
      <w:r w:rsidRPr="00F1524F">
        <w:rPr>
          <w:sz w:val="28"/>
          <w:szCs w:val="28"/>
        </w:rPr>
        <w:t>и</w:t>
      </w:r>
      <w:r w:rsidRPr="00F1524F">
        <w:rPr>
          <w:sz w:val="28"/>
          <w:szCs w:val="28"/>
        </w:rPr>
        <w:t>ном государственном реестре прав на недвижимое имущество и сделок с ним;</w:t>
      </w:r>
    </w:p>
    <w:p w:rsidR="00A43DB5" w:rsidRPr="00F1524F" w:rsidRDefault="00A43DB5" w:rsidP="00AD1E64">
      <w:pPr>
        <w:ind w:firstLine="709"/>
        <w:jc w:val="both"/>
        <w:rPr>
          <w:sz w:val="28"/>
          <w:szCs w:val="28"/>
        </w:rPr>
      </w:pPr>
      <w:r w:rsidRPr="00F1524F">
        <w:rPr>
          <w:sz w:val="28"/>
          <w:szCs w:val="28"/>
        </w:rPr>
        <w:t>наличие земельных участков, в отношении которых не проведены к</w:t>
      </w:r>
      <w:r w:rsidRPr="00F1524F">
        <w:rPr>
          <w:sz w:val="28"/>
          <w:szCs w:val="28"/>
        </w:rPr>
        <w:t>а</w:t>
      </w:r>
      <w:r w:rsidRPr="00F1524F">
        <w:rPr>
          <w:sz w:val="28"/>
          <w:szCs w:val="28"/>
        </w:rPr>
        <w:t>дастровые работы по межеванию земельных участков;</w:t>
      </w:r>
    </w:p>
    <w:p w:rsidR="00A43DB5" w:rsidRPr="00F1524F" w:rsidRDefault="00A43DB5" w:rsidP="00AD1E64">
      <w:pPr>
        <w:ind w:firstLine="709"/>
        <w:jc w:val="both"/>
        <w:rPr>
          <w:sz w:val="28"/>
          <w:szCs w:val="28"/>
        </w:rPr>
      </w:pPr>
      <w:r w:rsidRPr="00F1524F">
        <w:rPr>
          <w:sz w:val="28"/>
          <w:szCs w:val="28"/>
        </w:rPr>
        <w:t>низкая инвестиционная привлекательность части подлежащих приват</w:t>
      </w:r>
      <w:r w:rsidRPr="00F1524F">
        <w:rPr>
          <w:sz w:val="28"/>
          <w:szCs w:val="28"/>
        </w:rPr>
        <w:t>и</w:t>
      </w:r>
      <w:r w:rsidRPr="00F1524F">
        <w:rPr>
          <w:sz w:val="28"/>
          <w:szCs w:val="28"/>
        </w:rPr>
        <w:t>зации объектов, находящихся в собственности Поддорского муниципального района;</w:t>
      </w:r>
    </w:p>
    <w:p w:rsidR="00A43DB5" w:rsidRPr="00F1524F" w:rsidRDefault="00A43DB5" w:rsidP="00AD1E64">
      <w:pPr>
        <w:ind w:firstLine="709"/>
        <w:jc w:val="both"/>
        <w:rPr>
          <w:sz w:val="28"/>
          <w:szCs w:val="28"/>
        </w:rPr>
      </w:pPr>
      <w:r w:rsidRPr="00F1524F">
        <w:rPr>
          <w:sz w:val="28"/>
          <w:szCs w:val="28"/>
        </w:rPr>
        <w:t>отсутствие покупателей на подлежащие реализации объекты, наход</w:t>
      </w:r>
      <w:r w:rsidRPr="00F1524F">
        <w:rPr>
          <w:sz w:val="28"/>
          <w:szCs w:val="28"/>
        </w:rPr>
        <w:t>я</w:t>
      </w:r>
      <w:r w:rsidRPr="00F1524F">
        <w:rPr>
          <w:sz w:val="28"/>
          <w:szCs w:val="28"/>
        </w:rPr>
        <w:t>щиеся в собственности Поддорского муниципального района;</w:t>
      </w:r>
    </w:p>
    <w:p w:rsidR="00A43DB5" w:rsidRPr="00F1524F" w:rsidRDefault="00A43DB5" w:rsidP="00AD1E64">
      <w:pPr>
        <w:ind w:firstLine="709"/>
        <w:jc w:val="both"/>
        <w:rPr>
          <w:sz w:val="28"/>
          <w:szCs w:val="28"/>
        </w:rPr>
      </w:pPr>
      <w:r w:rsidRPr="00F1524F">
        <w:rPr>
          <w:sz w:val="28"/>
          <w:szCs w:val="28"/>
        </w:rPr>
        <w:t>обеспечение сохранности и целевого использования муниципального имущества, правомерности владения и распоряжения муниципальным им</w:t>
      </w:r>
      <w:r w:rsidRPr="00F1524F">
        <w:rPr>
          <w:sz w:val="28"/>
          <w:szCs w:val="28"/>
        </w:rPr>
        <w:t>у</w:t>
      </w:r>
      <w:r w:rsidRPr="00F1524F">
        <w:rPr>
          <w:sz w:val="28"/>
          <w:szCs w:val="28"/>
        </w:rPr>
        <w:t>ществом.</w:t>
      </w:r>
    </w:p>
    <w:p w:rsidR="00A43DB5" w:rsidRPr="00F1524F" w:rsidRDefault="00A43DB5" w:rsidP="00AD1E64">
      <w:pPr>
        <w:ind w:firstLine="709"/>
        <w:jc w:val="both"/>
        <w:rPr>
          <w:sz w:val="28"/>
          <w:szCs w:val="28"/>
        </w:rPr>
      </w:pPr>
      <w:r w:rsidRPr="00F1524F">
        <w:rPr>
          <w:sz w:val="28"/>
          <w:szCs w:val="28"/>
        </w:rPr>
        <w:t>Решение вышеуказанных проблем в рамках Программы позволит  б</w:t>
      </w:r>
      <w:r w:rsidRPr="00F1524F">
        <w:rPr>
          <w:sz w:val="28"/>
          <w:szCs w:val="28"/>
        </w:rPr>
        <w:t>о</w:t>
      </w:r>
      <w:r w:rsidRPr="00F1524F">
        <w:rPr>
          <w:sz w:val="28"/>
          <w:szCs w:val="28"/>
        </w:rPr>
        <w:t>лее эффективно управлять муниципальным имуществом, иметь объективную информацию об объектах недвижимого имущества, увеличить доходную часть бюджета муниципального района, а также значительно повысит эффе</w:t>
      </w:r>
      <w:r w:rsidRPr="00F1524F">
        <w:rPr>
          <w:sz w:val="28"/>
          <w:szCs w:val="28"/>
        </w:rPr>
        <w:t>к</w:t>
      </w:r>
      <w:r w:rsidRPr="00F1524F">
        <w:rPr>
          <w:sz w:val="28"/>
          <w:szCs w:val="28"/>
        </w:rPr>
        <w:t>тивность расходования бюджетных средств, качество управления муниц</w:t>
      </w:r>
      <w:r w:rsidRPr="00F1524F">
        <w:rPr>
          <w:sz w:val="28"/>
          <w:szCs w:val="28"/>
        </w:rPr>
        <w:t>и</w:t>
      </w:r>
      <w:r w:rsidRPr="00F1524F">
        <w:rPr>
          <w:sz w:val="28"/>
          <w:szCs w:val="28"/>
        </w:rPr>
        <w:t xml:space="preserve">пальной собственностью, что будет способствовать более эффективному и ответственному планированию расходов бюджета муниципального района, </w:t>
      </w:r>
      <w:r w:rsidRPr="00F1524F">
        <w:rPr>
          <w:sz w:val="28"/>
          <w:szCs w:val="28"/>
        </w:rPr>
        <w:lastRenderedPageBreak/>
        <w:t>сохранению ресурсов для взвешенного принятия новых расходных обяз</w:t>
      </w:r>
      <w:r w:rsidRPr="00F1524F">
        <w:rPr>
          <w:sz w:val="28"/>
          <w:szCs w:val="28"/>
        </w:rPr>
        <w:t>а</w:t>
      </w:r>
      <w:r w:rsidRPr="00F1524F">
        <w:rPr>
          <w:sz w:val="28"/>
          <w:szCs w:val="28"/>
        </w:rPr>
        <w:t>тельств бюджета муниципального района.</w:t>
      </w:r>
    </w:p>
    <w:p w:rsidR="00A43DB5" w:rsidRPr="00F1524F" w:rsidRDefault="00A43DB5" w:rsidP="00AD1E64">
      <w:pPr>
        <w:ind w:firstLine="709"/>
        <w:jc w:val="both"/>
        <w:rPr>
          <w:sz w:val="28"/>
          <w:szCs w:val="28"/>
        </w:rPr>
      </w:pPr>
      <w:r w:rsidRPr="00F1524F">
        <w:rPr>
          <w:sz w:val="28"/>
          <w:szCs w:val="28"/>
        </w:rPr>
        <w:t>В соответствии с обозначенными проблемами данная Программа н</w:t>
      </w:r>
      <w:r w:rsidRPr="00F1524F">
        <w:rPr>
          <w:sz w:val="28"/>
          <w:szCs w:val="28"/>
        </w:rPr>
        <w:t>а</w:t>
      </w:r>
      <w:r w:rsidRPr="00F1524F">
        <w:rPr>
          <w:sz w:val="28"/>
          <w:szCs w:val="28"/>
        </w:rPr>
        <w:t>правлена на достижение следующих целей:</w:t>
      </w:r>
    </w:p>
    <w:p w:rsidR="00A43DB5" w:rsidRDefault="00A43DB5" w:rsidP="00AD1E64">
      <w:pPr>
        <w:ind w:firstLine="709"/>
        <w:jc w:val="both"/>
        <w:rPr>
          <w:sz w:val="28"/>
          <w:szCs w:val="28"/>
        </w:rPr>
      </w:pPr>
      <w:r w:rsidRPr="00F1524F">
        <w:rPr>
          <w:sz w:val="28"/>
          <w:szCs w:val="28"/>
        </w:rPr>
        <w:t>Цель 1. Повышение эффективности управления и использования мун</w:t>
      </w:r>
      <w:r w:rsidRPr="00F1524F">
        <w:rPr>
          <w:sz w:val="28"/>
          <w:szCs w:val="28"/>
        </w:rPr>
        <w:t>и</w:t>
      </w:r>
      <w:r w:rsidRPr="00F1524F">
        <w:rPr>
          <w:sz w:val="28"/>
          <w:szCs w:val="28"/>
        </w:rPr>
        <w:t>ципального</w:t>
      </w:r>
      <w:r w:rsidRPr="00F1524F">
        <w:rPr>
          <w:sz w:val="28"/>
          <w:szCs w:val="28"/>
        </w:rPr>
        <w:tab/>
        <w:t>имущества.</w:t>
      </w:r>
    </w:p>
    <w:p w:rsidR="00A43DB5" w:rsidRPr="00F1524F" w:rsidRDefault="00A43DB5" w:rsidP="00AD1E64">
      <w:pPr>
        <w:ind w:firstLine="709"/>
        <w:jc w:val="both"/>
        <w:rPr>
          <w:sz w:val="28"/>
          <w:szCs w:val="28"/>
        </w:rPr>
      </w:pPr>
      <w:r>
        <w:rPr>
          <w:sz w:val="28"/>
          <w:szCs w:val="28"/>
        </w:rPr>
        <w:t>Цель 2. Повышение эффективности управления и использования мун</w:t>
      </w:r>
      <w:r>
        <w:rPr>
          <w:sz w:val="28"/>
          <w:szCs w:val="28"/>
        </w:rPr>
        <w:t>и</w:t>
      </w:r>
      <w:r>
        <w:rPr>
          <w:sz w:val="28"/>
          <w:szCs w:val="28"/>
        </w:rPr>
        <w:t>ципального имущества Поддорского сельского поселения.</w:t>
      </w:r>
    </w:p>
    <w:p w:rsidR="00A43DB5" w:rsidRPr="003C4F06" w:rsidRDefault="00A43DB5" w:rsidP="00AD1E64">
      <w:pPr>
        <w:jc w:val="center"/>
        <w:rPr>
          <w:b/>
          <w:sz w:val="28"/>
          <w:szCs w:val="28"/>
        </w:rPr>
      </w:pPr>
      <w:r w:rsidRPr="00F1524F">
        <w:rPr>
          <w:sz w:val="28"/>
          <w:szCs w:val="28"/>
        </w:rPr>
        <w:br/>
      </w:r>
      <w:r w:rsidRPr="003C4F06">
        <w:rPr>
          <w:b/>
          <w:sz w:val="28"/>
          <w:szCs w:val="28"/>
        </w:rPr>
        <w:t>Основные показатели и анализ социальных, финансово-экономических и прочих рисков реализации муниципальной программы</w:t>
      </w:r>
    </w:p>
    <w:p w:rsidR="00A43DB5" w:rsidRPr="00F1524F" w:rsidRDefault="00A43DB5" w:rsidP="00AD1E64">
      <w:pPr>
        <w:ind w:firstLine="709"/>
        <w:jc w:val="both"/>
        <w:rPr>
          <w:sz w:val="28"/>
          <w:szCs w:val="28"/>
        </w:rPr>
      </w:pPr>
      <w:r w:rsidRPr="00F1524F">
        <w:rPr>
          <w:sz w:val="28"/>
          <w:szCs w:val="28"/>
        </w:rPr>
        <w:t>К рискам реализации муниципальной программы, которыми могут управлять ответственный исполнитель, уменьшая вероятность их возникн</w:t>
      </w:r>
      <w:r w:rsidRPr="00F1524F">
        <w:rPr>
          <w:sz w:val="28"/>
          <w:szCs w:val="28"/>
        </w:rPr>
        <w:t>о</w:t>
      </w:r>
      <w:r w:rsidRPr="00F1524F">
        <w:rPr>
          <w:sz w:val="28"/>
          <w:szCs w:val="28"/>
        </w:rPr>
        <w:t>вения, следует отнести следующие.</w:t>
      </w:r>
    </w:p>
    <w:p w:rsidR="00A43DB5" w:rsidRPr="00F1524F" w:rsidRDefault="00A43DB5" w:rsidP="00AD1E64">
      <w:pPr>
        <w:ind w:firstLine="709"/>
        <w:jc w:val="both"/>
        <w:rPr>
          <w:sz w:val="28"/>
          <w:szCs w:val="28"/>
        </w:rPr>
      </w:pPr>
      <w:r w:rsidRPr="00F1524F">
        <w:rPr>
          <w:sz w:val="28"/>
          <w:szCs w:val="28"/>
        </w:rPr>
        <w:t>1. Операционные риски, связанные с ошибками управления реализац</w:t>
      </w:r>
      <w:r w:rsidRPr="00F1524F">
        <w:rPr>
          <w:sz w:val="28"/>
          <w:szCs w:val="28"/>
        </w:rPr>
        <w:t>и</w:t>
      </w:r>
      <w:r w:rsidRPr="00F1524F">
        <w:rPr>
          <w:sz w:val="28"/>
          <w:szCs w:val="28"/>
        </w:rPr>
        <w:t>ей программы, в том числе отдельных ее исполнителей, неготовности орг</w:t>
      </w:r>
      <w:r w:rsidRPr="00F1524F">
        <w:rPr>
          <w:sz w:val="28"/>
          <w:szCs w:val="28"/>
        </w:rPr>
        <w:t>а</w:t>
      </w:r>
      <w:r w:rsidRPr="00F1524F">
        <w:rPr>
          <w:sz w:val="28"/>
          <w:szCs w:val="28"/>
        </w:rPr>
        <w:t>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w:t>
      </w:r>
      <w:r w:rsidRPr="00F1524F">
        <w:rPr>
          <w:sz w:val="28"/>
          <w:szCs w:val="28"/>
        </w:rPr>
        <w:t>а</w:t>
      </w:r>
      <w:r w:rsidRPr="00F1524F">
        <w:rPr>
          <w:sz w:val="28"/>
          <w:szCs w:val="28"/>
        </w:rPr>
        <w:t>держке в их выполнении. Данный риск может быть качественно оценен как умеренный.</w:t>
      </w:r>
    </w:p>
    <w:p w:rsidR="00A43DB5" w:rsidRPr="00F1524F" w:rsidRDefault="00A43DB5" w:rsidP="00AD1E64">
      <w:pPr>
        <w:ind w:firstLine="709"/>
        <w:jc w:val="both"/>
        <w:rPr>
          <w:sz w:val="28"/>
          <w:szCs w:val="28"/>
        </w:rPr>
      </w:pPr>
      <w:r w:rsidRPr="00F1524F">
        <w:rPr>
          <w:sz w:val="28"/>
          <w:szCs w:val="28"/>
        </w:rPr>
        <w:t>В рамках данной группы можно выделить два основных.</w:t>
      </w:r>
    </w:p>
    <w:p w:rsidR="00A43DB5" w:rsidRPr="00F1524F" w:rsidRDefault="00A43DB5" w:rsidP="00AD1E64">
      <w:pPr>
        <w:ind w:firstLine="709"/>
        <w:jc w:val="both"/>
        <w:rPr>
          <w:sz w:val="28"/>
          <w:szCs w:val="28"/>
        </w:rPr>
      </w:pPr>
      <w:r w:rsidRPr="00F1524F">
        <w:rPr>
          <w:sz w:val="28"/>
          <w:szCs w:val="28"/>
        </w:rPr>
        <w:t>Риск исполнителей</w:t>
      </w:r>
      <w:r w:rsidR="00AD1E64">
        <w:rPr>
          <w:sz w:val="28"/>
          <w:szCs w:val="28"/>
        </w:rPr>
        <w:t>,</w:t>
      </w:r>
      <w:r w:rsidRPr="00F1524F">
        <w:rPr>
          <w:sz w:val="28"/>
          <w:szCs w:val="28"/>
        </w:rPr>
        <w:t xml:space="preserve"> который связан с возникновением проблем в ре</w:t>
      </w:r>
      <w:r w:rsidRPr="00F1524F">
        <w:rPr>
          <w:sz w:val="28"/>
          <w:szCs w:val="28"/>
        </w:rPr>
        <w:t>а</w:t>
      </w:r>
      <w:r w:rsidRPr="00F1524F">
        <w:rPr>
          <w:sz w:val="28"/>
          <w:szCs w:val="28"/>
        </w:rPr>
        <w:t>лизации программы в результате недостаточной квалификации и (или) н</w:t>
      </w:r>
      <w:r w:rsidRPr="00F1524F">
        <w:rPr>
          <w:sz w:val="28"/>
          <w:szCs w:val="28"/>
        </w:rPr>
        <w:t>е</w:t>
      </w:r>
      <w:r w:rsidRPr="00F1524F">
        <w:rPr>
          <w:sz w:val="28"/>
          <w:szCs w:val="28"/>
        </w:rPr>
        <w:t>добросовестности ответственных исполнителей, что может привести к нец</w:t>
      </w:r>
      <w:r w:rsidRPr="00F1524F">
        <w:rPr>
          <w:sz w:val="28"/>
          <w:szCs w:val="28"/>
        </w:rPr>
        <w:t>е</w:t>
      </w:r>
      <w:r w:rsidRPr="00F1524F">
        <w:rPr>
          <w:sz w:val="28"/>
          <w:szCs w:val="28"/>
        </w:rPr>
        <w:t>левому и (или) неэффективному использованию бюджетных средств, нев</w:t>
      </w:r>
      <w:r w:rsidRPr="00F1524F">
        <w:rPr>
          <w:sz w:val="28"/>
          <w:szCs w:val="28"/>
        </w:rPr>
        <w:t>ы</w:t>
      </w:r>
      <w:r w:rsidRPr="00F1524F">
        <w:rPr>
          <w:sz w:val="28"/>
          <w:szCs w:val="28"/>
        </w:rPr>
        <w:t xml:space="preserve">полнению мероприятий программы. </w:t>
      </w:r>
    </w:p>
    <w:p w:rsidR="00A43DB5" w:rsidRPr="00F1524F" w:rsidRDefault="00A43DB5" w:rsidP="00AD1E64">
      <w:pPr>
        <w:ind w:firstLine="709"/>
        <w:jc w:val="both"/>
        <w:rPr>
          <w:sz w:val="28"/>
          <w:szCs w:val="28"/>
        </w:rPr>
      </w:pPr>
      <w:r w:rsidRPr="00F1524F">
        <w:rPr>
          <w:sz w:val="28"/>
          <w:szCs w:val="28"/>
        </w:rPr>
        <w:t xml:space="preserve">2. Риск финансового обеспечения, который связан с финансированием программы в неполном объеме за счет бюджетных средств. </w:t>
      </w:r>
    </w:p>
    <w:p w:rsidR="00A43DB5" w:rsidRPr="00F1524F" w:rsidRDefault="00A43DB5" w:rsidP="00AD1E64">
      <w:pPr>
        <w:ind w:firstLine="709"/>
        <w:jc w:val="both"/>
        <w:rPr>
          <w:sz w:val="28"/>
          <w:szCs w:val="28"/>
        </w:rPr>
      </w:pPr>
      <w:r w:rsidRPr="00F1524F">
        <w:rPr>
          <w:sz w:val="28"/>
          <w:szCs w:val="28"/>
        </w:rPr>
        <w:t>Учитывая формируемую практику программного бюджетирования в части обеспечения реализации программы за счет средств бюджетов, риск сбоев в реализации программы по причине недофинансирования можно сч</w:t>
      </w:r>
      <w:r w:rsidRPr="00F1524F">
        <w:rPr>
          <w:sz w:val="28"/>
          <w:szCs w:val="28"/>
        </w:rPr>
        <w:t>и</w:t>
      </w:r>
      <w:r w:rsidRPr="00F1524F">
        <w:rPr>
          <w:sz w:val="28"/>
          <w:szCs w:val="28"/>
        </w:rPr>
        <w:t>тать умеренным.</w:t>
      </w:r>
    </w:p>
    <w:p w:rsidR="00A43DB5" w:rsidRPr="00F1524F" w:rsidRDefault="00A43DB5" w:rsidP="00AD1E64">
      <w:pPr>
        <w:ind w:firstLine="709"/>
        <w:jc w:val="both"/>
        <w:rPr>
          <w:sz w:val="28"/>
          <w:szCs w:val="28"/>
        </w:rPr>
      </w:pPr>
      <w:r w:rsidRPr="00F1524F">
        <w:rPr>
          <w:sz w:val="28"/>
          <w:szCs w:val="28"/>
        </w:rPr>
        <w:t>3. Реализации программы также угрожают следующие риски, которые связаны с изменениями внешней среды и которыми невозможно управлять в рамках ее реализации.</w:t>
      </w:r>
    </w:p>
    <w:p w:rsidR="00A43DB5" w:rsidRPr="00F1524F" w:rsidRDefault="00A43DB5" w:rsidP="00AD1E64">
      <w:pPr>
        <w:ind w:firstLine="709"/>
        <w:jc w:val="both"/>
        <w:rPr>
          <w:sz w:val="28"/>
          <w:szCs w:val="28"/>
        </w:rPr>
      </w:pPr>
      <w:r w:rsidRPr="00F1524F">
        <w:rPr>
          <w:sz w:val="28"/>
          <w:szCs w:val="28"/>
        </w:rPr>
        <w:t>Риск ухудшения состояния экономики, что может привести к сниж</w:t>
      </w:r>
      <w:r w:rsidRPr="00F1524F">
        <w:rPr>
          <w:sz w:val="28"/>
          <w:szCs w:val="28"/>
        </w:rPr>
        <w:t>е</w:t>
      </w:r>
      <w:r w:rsidRPr="00F1524F">
        <w:rPr>
          <w:sz w:val="28"/>
          <w:szCs w:val="28"/>
        </w:rPr>
        <w:t>нию бюджетных доходов, ухудшению динамики основных макроэкономич</w:t>
      </w:r>
      <w:r w:rsidRPr="00F1524F">
        <w:rPr>
          <w:sz w:val="28"/>
          <w:szCs w:val="28"/>
        </w:rPr>
        <w:t>е</w:t>
      </w:r>
      <w:r w:rsidRPr="00F1524F">
        <w:rPr>
          <w:sz w:val="28"/>
          <w:szCs w:val="28"/>
        </w:rPr>
        <w:t>ских показателей, в том числе повышению инфляции, снижению темпов эк</w:t>
      </w:r>
      <w:r w:rsidRPr="00F1524F">
        <w:rPr>
          <w:sz w:val="28"/>
          <w:szCs w:val="28"/>
        </w:rPr>
        <w:t>о</w:t>
      </w:r>
      <w:r w:rsidRPr="00F1524F">
        <w:rPr>
          <w:sz w:val="28"/>
          <w:szCs w:val="28"/>
        </w:rPr>
        <w:t>номического роста и доходов населения. Риск для реализации программы может быть качественно оценен как высокий.</w:t>
      </w:r>
    </w:p>
    <w:p w:rsidR="00A43DB5" w:rsidRPr="00F1524F" w:rsidRDefault="00A43DB5" w:rsidP="00AD1E64">
      <w:pPr>
        <w:ind w:firstLine="709"/>
        <w:jc w:val="both"/>
        <w:rPr>
          <w:sz w:val="28"/>
          <w:szCs w:val="28"/>
        </w:rPr>
      </w:pPr>
      <w:r w:rsidRPr="00F1524F">
        <w:rPr>
          <w:sz w:val="28"/>
          <w:szCs w:val="28"/>
        </w:rPr>
        <w:t>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w:t>
      </w:r>
      <w:r w:rsidRPr="00F1524F">
        <w:rPr>
          <w:sz w:val="28"/>
          <w:szCs w:val="28"/>
        </w:rPr>
        <w:t>н</w:t>
      </w:r>
      <w:r w:rsidRPr="00F1524F">
        <w:rPr>
          <w:sz w:val="28"/>
          <w:szCs w:val="28"/>
        </w:rPr>
        <w:t>фраструктуры, а также потребовать концентрации средств бюджета муниц</w:t>
      </w:r>
      <w:r w:rsidRPr="00F1524F">
        <w:rPr>
          <w:sz w:val="28"/>
          <w:szCs w:val="28"/>
        </w:rPr>
        <w:t>и</w:t>
      </w:r>
      <w:r w:rsidRPr="00F1524F">
        <w:rPr>
          <w:sz w:val="28"/>
          <w:szCs w:val="28"/>
        </w:rPr>
        <w:lastRenderedPageBreak/>
        <w:t>пального района на преодоление последствий таких катастроф. На качес</w:t>
      </w:r>
      <w:r w:rsidRPr="00F1524F">
        <w:rPr>
          <w:sz w:val="28"/>
          <w:szCs w:val="28"/>
        </w:rPr>
        <w:t>т</w:t>
      </w:r>
      <w:r w:rsidRPr="00F1524F">
        <w:rPr>
          <w:sz w:val="28"/>
          <w:szCs w:val="28"/>
        </w:rPr>
        <w:t>венном уровне такой риск для программы можно оценить как умеренный.</w:t>
      </w:r>
    </w:p>
    <w:p w:rsidR="00A43DB5" w:rsidRPr="00F1524F" w:rsidRDefault="00A43DB5" w:rsidP="00AD1E64">
      <w:pPr>
        <w:ind w:firstLine="709"/>
        <w:jc w:val="both"/>
        <w:rPr>
          <w:sz w:val="28"/>
          <w:szCs w:val="28"/>
        </w:rPr>
      </w:pPr>
      <w:r w:rsidRPr="00F1524F">
        <w:rPr>
          <w:sz w:val="28"/>
          <w:szCs w:val="28"/>
        </w:rPr>
        <w:t>Механизм управления реализацией муниципальной программы, кот</w:t>
      </w:r>
      <w:r w:rsidRPr="00F1524F">
        <w:rPr>
          <w:sz w:val="28"/>
          <w:szCs w:val="28"/>
        </w:rPr>
        <w:t>о</w:t>
      </w:r>
      <w:r w:rsidRPr="00F1524F">
        <w:rPr>
          <w:sz w:val="28"/>
          <w:szCs w:val="28"/>
        </w:rPr>
        <w:t>рый содержит информацию по осуществлению контроля за ходом ее выпо</w:t>
      </w:r>
      <w:r w:rsidRPr="00F1524F">
        <w:rPr>
          <w:sz w:val="28"/>
          <w:szCs w:val="28"/>
        </w:rPr>
        <w:t>л</w:t>
      </w:r>
      <w:r w:rsidRPr="00F1524F">
        <w:rPr>
          <w:sz w:val="28"/>
          <w:szCs w:val="28"/>
        </w:rPr>
        <w:t>нения.</w:t>
      </w:r>
    </w:p>
    <w:p w:rsidR="00A43DB5" w:rsidRPr="00F1524F" w:rsidRDefault="00A43DB5" w:rsidP="00AD1E64">
      <w:pPr>
        <w:ind w:firstLine="709"/>
        <w:jc w:val="both"/>
        <w:rPr>
          <w:sz w:val="28"/>
          <w:szCs w:val="28"/>
        </w:rPr>
      </w:pPr>
      <w:r w:rsidRPr="00F1524F">
        <w:rPr>
          <w:sz w:val="28"/>
          <w:szCs w:val="28"/>
        </w:rPr>
        <w:t>Комитет осуществляет контроль за реализацией муниципальной пр</w:t>
      </w:r>
      <w:r w:rsidRPr="00F1524F">
        <w:rPr>
          <w:sz w:val="28"/>
          <w:szCs w:val="28"/>
        </w:rPr>
        <w:t>о</w:t>
      </w:r>
      <w:r w:rsidRPr="00F1524F">
        <w:rPr>
          <w:sz w:val="28"/>
          <w:szCs w:val="28"/>
        </w:rPr>
        <w:t xml:space="preserve">граммы в том числе: </w:t>
      </w:r>
    </w:p>
    <w:p w:rsidR="00A43DB5" w:rsidRPr="00F1524F" w:rsidRDefault="00A43DB5" w:rsidP="00AD1E64">
      <w:pPr>
        <w:ind w:firstLine="709"/>
        <w:jc w:val="both"/>
        <w:rPr>
          <w:sz w:val="28"/>
          <w:szCs w:val="28"/>
        </w:rPr>
      </w:pPr>
      <w:r w:rsidRPr="00F1524F">
        <w:rPr>
          <w:sz w:val="28"/>
          <w:szCs w:val="28"/>
        </w:rPr>
        <w:t>- контроль и координация выполнения  запланированных  меропри</w:t>
      </w:r>
      <w:r w:rsidRPr="00F1524F">
        <w:rPr>
          <w:sz w:val="28"/>
          <w:szCs w:val="28"/>
        </w:rPr>
        <w:t>я</w:t>
      </w:r>
      <w:r w:rsidRPr="00F1524F">
        <w:rPr>
          <w:sz w:val="28"/>
          <w:szCs w:val="28"/>
        </w:rPr>
        <w:t>тий;</w:t>
      </w:r>
    </w:p>
    <w:p w:rsidR="00A43DB5" w:rsidRPr="00F1524F" w:rsidRDefault="00A43DB5" w:rsidP="00AD1E64">
      <w:pPr>
        <w:ind w:firstLine="709"/>
        <w:jc w:val="both"/>
        <w:rPr>
          <w:sz w:val="28"/>
          <w:szCs w:val="28"/>
        </w:rPr>
      </w:pPr>
      <w:r w:rsidRPr="00F1524F">
        <w:rPr>
          <w:sz w:val="28"/>
          <w:szCs w:val="28"/>
        </w:rPr>
        <w:t>-  подготовка при необходимости предложений по уточнению мер</w:t>
      </w:r>
      <w:r w:rsidRPr="00F1524F">
        <w:rPr>
          <w:sz w:val="28"/>
          <w:szCs w:val="28"/>
        </w:rPr>
        <w:t>о</w:t>
      </w:r>
      <w:r w:rsidRPr="00F1524F">
        <w:rPr>
          <w:sz w:val="28"/>
          <w:szCs w:val="28"/>
        </w:rPr>
        <w:t>приятий, объемов финансирования, исполнителей, целевых показателей ре</w:t>
      </w:r>
      <w:r w:rsidRPr="00F1524F">
        <w:rPr>
          <w:sz w:val="28"/>
          <w:szCs w:val="28"/>
        </w:rPr>
        <w:t>а</w:t>
      </w:r>
      <w:r w:rsidRPr="00F1524F">
        <w:rPr>
          <w:sz w:val="28"/>
          <w:szCs w:val="28"/>
        </w:rPr>
        <w:t>лизации муниципальной программы;</w:t>
      </w:r>
    </w:p>
    <w:p w:rsidR="00A43DB5" w:rsidRPr="00F1524F" w:rsidRDefault="00A43DB5" w:rsidP="00AD1E64">
      <w:pPr>
        <w:ind w:firstLine="709"/>
        <w:jc w:val="both"/>
        <w:rPr>
          <w:sz w:val="28"/>
          <w:szCs w:val="28"/>
        </w:rPr>
      </w:pPr>
      <w:r w:rsidRPr="00F1524F">
        <w:rPr>
          <w:sz w:val="28"/>
          <w:szCs w:val="28"/>
        </w:rPr>
        <w:t>- обеспечение эффективности реализации  программы в целом.</w:t>
      </w:r>
    </w:p>
    <w:p w:rsidR="00A43DB5" w:rsidRPr="00F1524F" w:rsidRDefault="00A43DB5" w:rsidP="00AD1E64">
      <w:pPr>
        <w:ind w:firstLine="709"/>
        <w:jc w:val="both"/>
        <w:rPr>
          <w:sz w:val="28"/>
          <w:szCs w:val="28"/>
        </w:rPr>
      </w:pPr>
      <w:r w:rsidRPr="00F1524F">
        <w:rPr>
          <w:sz w:val="28"/>
          <w:szCs w:val="28"/>
        </w:rPr>
        <w:t>Комитет до 5 июля текущего года и до 20 февраля года, следующего за отчетным, составляет  полугодовой и годовой отчеты о ходе реализации пр</w:t>
      </w:r>
      <w:r w:rsidRPr="00F1524F">
        <w:rPr>
          <w:sz w:val="28"/>
          <w:szCs w:val="28"/>
        </w:rPr>
        <w:t>о</w:t>
      </w:r>
      <w:r w:rsidRPr="00F1524F">
        <w:rPr>
          <w:sz w:val="28"/>
          <w:szCs w:val="28"/>
        </w:rPr>
        <w:t>граммы, обеспечивает их согласование с заместителем Главы администрации муниципального района и представляет его специалисту комитета по экон</w:t>
      </w:r>
      <w:r w:rsidRPr="00F1524F">
        <w:rPr>
          <w:sz w:val="28"/>
          <w:szCs w:val="28"/>
        </w:rPr>
        <w:t>о</w:t>
      </w:r>
      <w:r w:rsidRPr="00F1524F">
        <w:rPr>
          <w:sz w:val="28"/>
          <w:szCs w:val="28"/>
        </w:rPr>
        <w:t>мике и управлению муниципальным имуществом  Администрации муниц</w:t>
      </w:r>
      <w:r w:rsidRPr="00F1524F">
        <w:rPr>
          <w:sz w:val="28"/>
          <w:szCs w:val="28"/>
        </w:rPr>
        <w:t>и</w:t>
      </w:r>
      <w:r w:rsidRPr="00F1524F">
        <w:rPr>
          <w:sz w:val="28"/>
          <w:szCs w:val="28"/>
        </w:rPr>
        <w:t>пального района. Расчёт интегральной оценки эффективности реализации программы составляется ежегодно до 20 февраля года, следующего за отчё</w:t>
      </w:r>
      <w:r w:rsidRPr="00F1524F">
        <w:rPr>
          <w:sz w:val="28"/>
          <w:szCs w:val="28"/>
        </w:rPr>
        <w:t>т</w:t>
      </w:r>
      <w:r w:rsidRPr="00F1524F">
        <w:rPr>
          <w:sz w:val="28"/>
          <w:szCs w:val="28"/>
        </w:rPr>
        <w:t>ным.</w:t>
      </w:r>
    </w:p>
    <w:p w:rsidR="00A43DB5" w:rsidRPr="00F1524F" w:rsidRDefault="00A43DB5" w:rsidP="00AD1E64">
      <w:pPr>
        <w:ind w:firstLine="709"/>
        <w:jc w:val="both"/>
        <w:rPr>
          <w:sz w:val="28"/>
          <w:szCs w:val="28"/>
        </w:rPr>
      </w:pPr>
      <w:r w:rsidRPr="00F1524F">
        <w:rPr>
          <w:sz w:val="28"/>
          <w:szCs w:val="28"/>
        </w:rPr>
        <w:t>К отчету прилагается пояснительная записка. В случае невыполнения запланированных мероприятий и целевых показателей муниципальной пр</w:t>
      </w:r>
      <w:r w:rsidRPr="00F1524F">
        <w:rPr>
          <w:sz w:val="28"/>
          <w:szCs w:val="28"/>
        </w:rPr>
        <w:t>о</w:t>
      </w:r>
      <w:r w:rsidRPr="00F1524F">
        <w:rPr>
          <w:sz w:val="28"/>
          <w:szCs w:val="28"/>
        </w:rPr>
        <w:t>граммы в пояснительной записке указываются сведения о причинах нев</w:t>
      </w:r>
      <w:r w:rsidRPr="00F1524F">
        <w:rPr>
          <w:sz w:val="28"/>
          <w:szCs w:val="28"/>
        </w:rPr>
        <w:t>ы</w:t>
      </w:r>
      <w:r w:rsidRPr="00F1524F">
        <w:rPr>
          <w:sz w:val="28"/>
          <w:szCs w:val="28"/>
        </w:rPr>
        <w:t>полнения, а также информация о причинах неполного освоения финансовых средств.</w:t>
      </w:r>
    </w:p>
    <w:p w:rsidR="00A43DB5" w:rsidRPr="00F1524F" w:rsidRDefault="00AD1E64" w:rsidP="00AD1E64">
      <w:pPr>
        <w:tabs>
          <w:tab w:val="left" w:pos="2850"/>
        </w:tabs>
        <w:rPr>
          <w:sz w:val="28"/>
          <w:szCs w:val="28"/>
        </w:rPr>
      </w:pPr>
      <w:r>
        <w:rPr>
          <w:sz w:val="28"/>
          <w:szCs w:val="28"/>
        </w:rPr>
        <w:tab/>
        <w:t>______________________</w:t>
      </w:r>
    </w:p>
    <w:p w:rsidR="00A43DB5" w:rsidRPr="00F1524F" w:rsidRDefault="00A43DB5" w:rsidP="00A43DB5">
      <w:pPr>
        <w:rPr>
          <w:sz w:val="28"/>
          <w:szCs w:val="28"/>
        </w:rPr>
      </w:pPr>
    </w:p>
    <w:p w:rsidR="00AD1E64" w:rsidRDefault="00AD1E64">
      <w:pPr>
        <w:rPr>
          <w:sz w:val="28"/>
          <w:szCs w:val="28"/>
        </w:rPr>
      </w:pPr>
      <w:r>
        <w:rPr>
          <w:sz w:val="28"/>
          <w:szCs w:val="28"/>
        </w:rPr>
        <w:br w:type="page"/>
      </w:r>
    </w:p>
    <w:p w:rsidR="00AD1E64" w:rsidRDefault="00AD1E64" w:rsidP="00A43DB5">
      <w:pPr>
        <w:rPr>
          <w:sz w:val="28"/>
          <w:szCs w:val="28"/>
        </w:rPr>
        <w:sectPr w:rsidR="00AD1E64" w:rsidSect="00843ABF">
          <w:headerReference w:type="default" r:id="rId9"/>
          <w:headerReference w:type="first" r:id="rId10"/>
          <w:pgSz w:w="11906" w:h="16838"/>
          <w:pgMar w:top="567" w:right="567" w:bottom="1134" w:left="1985" w:header="284" w:footer="709" w:gutter="0"/>
          <w:cols w:space="720"/>
          <w:docGrid w:linePitch="326"/>
        </w:sectPr>
      </w:pPr>
    </w:p>
    <w:p w:rsidR="00AD1E64" w:rsidRPr="00AD1E64" w:rsidRDefault="00AD1E64" w:rsidP="00AD1E64">
      <w:pPr>
        <w:jc w:val="center"/>
        <w:rPr>
          <w:b/>
          <w:sz w:val="28"/>
          <w:szCs w:val="28"/>
        </w:rPr>
      </w:pPr>
      <w:r w:rsidRPr="00AD1E64">
        <w:rPr>
          <w:b/>
          <w:sz w:val="28"/>
          <w:szCs w:val="28"/>
        </w:rPr>
        <w:lastRenderedPageBreak/>
        <w:t>Мероприятия муниципальной программы</w:t>
      </w:r>
    </w:p>
    <w:tbl>
      <w:tblPr>
        <w:tblW w:w="1474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843"/>
        <w:gridCol w:w="850"/>
        <w:gridCol w:w="960"/>
        <w:gridCol w:w="32"/>
        <w:gridCol w:w="1243"/>
        <w:gridCol w:w="33"/>
        <w:gridCol w:w="1134"/>
        <w:gridCol w:w="41"/>
        <w:gridCol w:w="1518"/>
        <w:gridCol w:w="101"/>
        <w:gridCol w:w="1600"/>
        <w:gridCol w:w="20"/>
        <w:gridCol w:w="1609"/>
        <w:gridCol w:w="10"/>
        <w:gridCol w:w="62"/>
        <w:gridCol w:w="1276"/>
        <w:gridCol w:w="1559"/>
      </w:tblGrid>
      <w:tr w:rsidR="00AD1E64" w:rsidRPr="00F1524F" w:rsidTr="00A70CA4">
        <w:tc>
          <w:tcPr>
            <w:tcW w:w="851" w:type="dxa"/>
            <w:vMerge w:val="restart"/>
            <w:shd w:val="clear" w:color="auto" w:fill="auto"/>
          </w:tcPr>
          <w:p w:rsidR="00AD1E64" w:rsidRPr="00F1524F" w:rsidRDefault="00AD1E64" w:rsidP="00AD1E64">
            <w:r w:rsidRPr="00F1524F">
              <w:t>№</w:t>
            </w:r>
          </w:p>
          <w:p w:rsidR="00AD1E64" w:rsidRPr="00F1524F" w:rsidRDefault="00AD1E64" w:rsidP="00AD1E64">
            <w:r w:rsidRPr="00F1524F">
              <w:t>п/п</w:t>
            </w:r>
          </w:p>
        </w:tc>
        <w:tc>
          <w:tcPr>
            <w:tcW w:w="1843" w:type="dxa"/>
            <w:vMerge w:val="restart"/>
            <w:shd w:val="clear" w:color="auto" w:fill="auto"/>
          </w:tcPr>
          <w:p w:rsidR="00AD1E64" w:rsidRPr="00F1524F" w:rsidRDefault="00AD1E64" w:rsidP="00AD1E64">
            <w:r w:rsidRPr="00F1524F">
              <w:t>Наименование мероприятия</w:t>
            </w:r>
          </w:p>
        </w:tc>
        <w:tc>
          <w:tcPr>
            <w:tcW w:w="850" w:type="dxa"/>
            <w:vMerge w:val="restart"/>
            <w:shd w:val="clear" w:color="auto" w:fill="auto"/>
          </w:tcPr>
          <w:p w:rsidR="00AD1E64" w:rsidRPr="00F1524F" w:rsidRDefault="00AD1E64" w:rsidP="00AD1E64">
            <w:r w:rsidRPr="00F1524F">
              <w:t>И</w:t>
            </w:r>
            <w:r w:rsidRPr="00F1524F">
              <w:t>с</w:t>
            </w:r>
            <w:r w:rsidRPr="00F1524F">
              <w:t>по</w:t>
            </w:r>
            <w:r w:rsidRPr="00F1524F">
              <w:t>л</w:t>
            </w:r>
            <w:r w:rsidRPr="00F1524F">
              <w:t>н</w:t>
            </w:r>
            <w:r w:rsidRPr="00F1524F">
              <w:t>и</w:t>
            </w:r>
            <w:r w:rsidRPr="00F1524F">
              <w:t>тель</w:t>
            </w:r>
          </w:p>
        </w:tc>
        <w:tc>
          <w:tcPr>
            <w:tcW w:w="960" w:type="dxa"/>
            <w:vMerge w:val="restart"/>
            <w:shd w:val="clear" w:color="auto" w:fill="auto"/>
          </w:tcPr>
          <w:p w:rsidR="00AD1E64" w:rsidRPr="00F1524F" w:rsidRDefault="00AD1E64" w:rsidP="00AD1E64">
            <w:r w:rsidRPr="00F1524F">
              <w:t>Срок реал</w:t>
            </w:r>
            <w:r w:rsidRPr="00F1524F">
              <w:t>и</w:t>
            </w:r>
            <w:r w:rsidRPr="00F1524F">
              <w:t>зации</w:t>
            </w:r>
          </w:p>
        </w:tc>
        <w:tc>
          <w:tcPr>
            <w:tcW w:w="1275" w:type="dxa"/>
            <w:gridSpan w:val="2"/>
            <w:vMerge w:val="restart"/>
            <w:shd w:val="clear" w:color="auto" w:fill="auto"/>
          </w:tcPr>
          <w:p w:rsidR="00AD1E64" w:rsidRPr="00F1524F" w:rsidRDefault="00AD1E64" w:rsidP="00AD1E64">
            <w:r w:rsidRPr="00F1524F">
              <w:t>Целевой показ</w:t>
            </w:r>
            <w:r w:rsidRPr="00F1524F">
              <w:t>а</w:t>
            </w:r>
            <w:r w:rsidRPr="00F1524F">
              <w:t>тель (н</w:t>
            </w:r>
            <w:r w:rsidRPr="00F1524F">
              <w:t>о</w:t>
            </w:r>
            <w:r w:rsidRPr="00F1524F">
              <w:t>мер цел</w:t>
            </w:r>
            <w:r w:rsidRPr="00F1524F">
              <w:t>е</w:t>
            </w:r>
            <w:r w:rsidRPr="00F1524F">
              <w:t>вого п</w:t>
            </w:r>
            <w:r w:rsidRPr="00F1524F">
              <w:t>о</w:t>
            </w:r>
            <w:r w:rsidRPr="00F1524F">
              <w:t>казателя из па</w:t>
            </w:r>
            <w:r w:rsidRPr="00F1524F">
              <w:t>с</w:t>
            </w:r>
            <w:r w:rsidRPr="00F1524F">
              <w:t>порта м</w:t>
            </w:r>
            <w:r w:rsidRPr="00F1524F">
              <w:t>у</w:t>
            </w:r>
            <w:r w:rsidRPr="00F1524F">
              <w:t>ниц</w:t>
            </w:r>
            <w:r w:rsidRPr="00F1524F">
              <w:t>и</w:t>
            </w:r>
            <w:r w:rsidRPr="00F1524F">
              <w:t>пальной програ</w:t>
            </w:r>
            <w:r w:rsidRPr="00F1524F">
              <w:t>м</w:t>
            </w:r>
            <w:r w:rsidRPr="00F1524F">
              <w:t>мы)</w:t>
            </w:r>
          </w:p>
        </w:tc>
        <w:tc>
          <w:tcPr>
            <w:tcW w:w="1208" w:type="dxa"/>
            <w:gridSpan w:val="3"/>
            <w:vMerge w:val="restart"/>
            <w:shd w:val="clear" w:color="auto" w:fill="auto"/>
          </w:tcPr>
          <w:p w:rsidR="00AD1E64" w:rsidRPr="00F1524F" w:rsidRDefault="00AD1E64" w:rsidP="00AD1E64">
            <w:r w:rsidRPr="00F1524F">
              <w:t>Исто</w:t>
            </w:r>
            <w:r w:rsidRPr="00F1524F">
              <w:t>ч</w:t>
            </w:r>
            <w:r w:rsidRPr="00F1524F">
              <w:t>ник ф</w:t>
            </w:r>
            <w:r w:rsidRPr="00F1524F">
              <w:t>и</w:t>
            </w:r>
            <w:r w:rsidRPr="00F1524F">
              <w:t>нансир</w:t>
            </w:r>
            <w:r w:rsidRPr="00F1524F">
              <w:t>о</w:t>
            </w:r>
            <w:r w:rsidRPr="00F1524F">
              <w:t>вания</w:t>
            </w:r>
          </w:p>
        </w:tc>
        <w:tc>
          <w:tcPr>
            <w:tcW w:w="7755" w:type="dxa"/>
            <w:gridSpan w:val="9"/>
            <w:shd w:val="clear" w:color="auto" w:fill="auto"/>
          </w:tcPr>
          <w:p w:rsidR="00AD1E64" w:rsidRPr="00F1524F" w:rsidRDefault="00AD1E64" w:rsidP="00AD1E64">
            <w:r w:rsidRPr="00F1524F">
              <w:t>Объем финансирования  по годам (тыс. руб.)</w:t>
            </w:r>
          </w:p>
        </w:tc>
      </w:tr>
      <w:tr w:rsidR="00AD1E64" w:rsidRPr="00F1524F" w:rsidTr="00A70CA4">
        <w:tc>
          <w:tcPr>
            <w:tcW w:w="851" w:type="dxa"/>
            <w:vMerge/>
            <w:shd w:val="clear" w:color="auto" w:fill="auto"/>
          </w:tcPr>
          <w:p w:rsidR="00AD1E64" w:rsidRPr="00F1524F" w:rsidRDefault="00AD1E64" w:rsidP="00AD1E64"/>
        </w:tc>
        <w:tc>
          <w:tcPr>
            <w:tcW w:w="1843" w:type="dxa"/>
            <w:vMerge/>
            <w:shd w:val="clear" w:color="auto" w:fill="auto"/>
          </w:tcPr>
          <w:p w:rsidR="00AD1E64" w:rsidRPr="00F1524F" w:rsidRDefault="00AD1E64" w:rsidP="00AD1E64"/>
        </w:tc>
        <w:tc>
          <w:tcPr>
            <w:tcW w:w="850" w:type="dxa"/>
            <w:vMerge/>
            <w:shd w:val="clear" w:color="auto" w:fill="auto"/>
          </w:tcPr>
          <w:p w:rsidR="00AD1E64" w:rsidRPr="00F1524F" w:rsidRDefault="00AD1E64" w:rsidP="00AD1E64"/>
        </w:tc>
        <w:tc>
          <w:tcPr>
            <w:tcW w:w="960" w:type="dxa"/>
            <w:vMerge/>
            <w:shd w:val="clear" w:color="auto" w:fill="auto"/>
          </w:tcPr>
          <w:p w:rsidR="00AD1E64" w:rsidRPr="00F1524F" w:rsidRDefault="00AD1E64" w:rsidP="00AD1E64"/>
        </w:tc>
        <w:tc>
          <w:tcPr>
            <w:tcW w:w="1275" w:type="dxa"/>
            <w:gridSpan w:val="2"/>
            <w:vMerge/>
            <w:shd w:val="clear" w:color="auto" w:fill="auto"/>
          </w:tcPr>
          <w:p w:rsidR="00AD1E64" w:rsidRPr="00F1524F" w:rsidRDefault="00AD1E64" w:rsidP="00AD1E64"/>
        </w:tc>
        <w:tc>
          <w:tcPr>
            <w:tcW w:w="1208" w:type="dxa"/>
            <w:gridSpan w:val="3"/>
            <w:vMerge/>
            <w:shd w:val="clear" w:color="auto" w:fill="auto"/>
          </w:tcPr>
          <w:p w:rsidR="00AD1E64" w:rsidRPr="00F1524F" w:rsidRDefault="00AD1E64" w:rsidP="00AD1E64"/>
        </w:tc>
        <w:tc>
          <w:tcPr>
            <w:tcW w:w="1619" w:type="dxa"/>
            <w:gridSpan w:val="2"/>
            <w:shd w:val="clear" w:color="auto" w:fill="auto"/>
          </w:tcPr>
          <w:p w:rsidR="00AD1E64" w:rsidRPr="00F1524F" w:rsidRDefault="00AD1E64" w:rsidP="00AD1E64"/>
          <w:p w:rsidR="00AD1E64" w:rsidRPr="00F1524F" w:rsidRDefault="00AD1E64" w:rsidP="00AD1E64">
            <w:r w:rsidRPr="00F1524F">
              <w:t>2020</w:t>
            </w:r>
          </w:p>
        </w:tc>
        <w:tc>
          <w:tcPr>
            <w:tcW w:w="1620" w:type="dxa"/>
            <w:gridSpan w:val="2"/>
            <w:shd w:val="clear" w:color="auto" w:fill="auto"/>
          </w:tcPr>
          <w:p w:rsidR="00AD1E64" w:rsidRPr="00F1524F" w:rsidRDefault="00AD1E64" w:rsidP="00AD1E64"/>
          <w:p w:rsidR="00AD1E64" w:rsidRPr="00F1524F" w:rsidRDefault="00AD1E64" w:rsidP="00AD1E64">
            <w:r w:rsidRPr="00F1524F">
              <w:t>2021</w:t>
            </w:r>
          </w:p>
        </w:tc>
        <w:tc>
          <w:tcPr>
            <w:tcW w:w="1609" w:type="dxa"/>
            <w:shd w:val="clear" w:color="auto" w:fill="auto"/>
          </w:tcPr>
          <w:p w:rsidR="00AD1E64" w:rsidRPr="00F1524F" w:rsidRDefault="00AD1E64" w:rsidP="00AD1E64"/>
          <w:p w:rsidR="00AD1E64" w:rsidRPr="00F1524F" w:rsidRDefault="00AD1E64" w:rsidP="00AD1E64">
            <w:r w:rsidRPr="00F1524F">
              <w:t>2022</w:t>
            </w:r>
          </w:p>
        </w:tc>
        <w:tc>
          <w:tcPr>
            <w:tcW w:w="1348" w:type="dxa"/>
            <w:gridSpan w:val="3"/>
            <w:shd w:val="clear" w:color="auto" w:fill="auto"/>
          </w:tcPr>
          <w:p w:rsidR="00AD1E64" w:rsidRPr="00F1524F" w:rsidRDefault="00AD1E64" w:rsidP="00AD1E64"/>
          <w:p w:rsidR="00AD1E64" w:rsidRPr="00F1524F" w:rsidRDefault="00AD1E64" w:rsidP="00AD1E64">
            <w:r w:rsidRPr="00F1524F">
              <w:t>2023</w:t>
            </w:r>
          </w:p>
        </w:tc>
        <w:tc>
          <w:tcPr>
            <w:tcW w:w="1559" w:type="dxa"/>
          </w:tcPr>
          <w:p w:rsidR="00AD1E64" w:rsidRPr="00F1524F" w:rsidRDefault="00AD1E64" w:rsidP="00AD1E64"/>
          <w:p w:rsidR="00AD1E64" w:rsidRPr="00F1524F" w:rsidRDefault="00AD1E64" w:rsidP="00AD1E64">
            <w:r w:rsidRPr="00F1524F">
              <w:t>2024</w:t>
            </w:r>
          </w:p>
          <w:p w:rsidR="00AD1E64" w:rsidRPr="00F1524F" w:rsidRDefault="00AD1E64" w:rsidP="00AD1E64"/>
          <w:p w:rsidR="00AD1E64" w:rsidRPr="00F1524F" w:rsidRDefault="00AD1E64" w:rsidP="00AD1E64"/>
        </w:tc>
      </w:tr>
      <w:tr w:rsidR="00AD1E64" w:rsidRPr="00F1524F" w:rsidTr="00A70CA4">
        <w:tc>
          <w:tcPr>
            <w:tcW w:w="851" w:type="dxa"/>
            <w:shd w:val="clear" w:color="auto" w:fill="auto"/>
          </w:tcPr>
          <w:p w:rsidR="00AD1E64" w:rsidRPr="00F1524F" w:rsidRDefault="00AD1E64" w:rsidP="00AD1E64">
            <w:r w:rsidRPr="00F1524F">
              <w:t>1</w:t>
            </w:r>
          </w:p>
        </w:tc>
        <w:tc>
          <w:tcPr>
            <w:tcW w:w="1843" w:type="dxa"/>
            <w:shd w:val="clear" w:color="auto" w:fill="auto"/>
          </w:tcPr>
          <w:p w:rsidR="00AD1E64" w:rsidRPr="00F1524F" w:rsidRDefault="00AD1E64" w:rsidP="00AD1E64">
            <w:r w:rsidRPr="00F1524F">
              <w:t>2</w:t>
            </w:r>
          </w:p>
        </w:tc>
        <w:tc>
          <w:tcPr>
            <w:tcW w:w="850" w:type="dxa"/>
            <w:shd w:val="clear" w:color="auto" w:fill="auto"/>
          </w:tcPr>
          <w:p w:rsidR="00AD1E64" w:rsidRPr="00F1524F" w:rsidRDefault="00AD1E64" w:rsidP="00AD1E64">
            <w:r w:rsidRPr="00F1524F">
              <w:t>3</w:t>
            </w:r>
          </w:p>
        </w:tc>
        <w:tc>
          <w:tcPr>
            <w:tcW w:w="960" w:type="dxa"/>
            <w:shd w:val="clear" w:color="auto" w:fill="auto"/>
          </w:tcPr>
          <w:p w:rsidR="00AD1E64" w:rsidRPr="00F1524F" w:rsidRDefault="00AD1E64" w:rsidP="00AD1E64">
            <w:r w:rsidRPr="00F1524F">
              <w:t>4</w:t>
            </w:r>
          </w:p>
        </w:tc>
        <w:tc>
          <w:tcPr>
            <w:tcW w:w="1275" w:type="dxa"/>
            <w:gridSpan w:val="2"/>
            <w:shd w:val="clear" w:color="auto" w:fill="auto"/>
          </w:tcPr>
          <w:p w:rsidR="00AD1E64" w:rsidRPr="00F1524F" w:rsidRDefault="00AD1E64" w:rsidP="00AD1E64">
            <w:r w:rsidRPr="00F1524F">
              <w:t>5</w:t>
            </w:r>
          </w:p>
        </w:tc>
        <w:tc>
          <w:tcPr>
            <w:tcW w:w="1208" w:type="dxa"/>
            <w:gridSpan w:val="3"/>
            <w:shd w:val="clear" w:color="auto" w:fill="auto"/>
          </w:tcPr>
          <w:p w:rsidR="00AD1E64" w:rsidRPr="00F1524F" w:rsidRDefault="00AD1E64" w:rsidP="00AD1E64">
            <w:r w:rsidRPr="00F1524F">
              <w:t>6</w:t>
            </w:r>
          </w:p>
        </w:tc>
        <w:tc>
          <w:tcPr>
            <w:tcW w:w="1619" w:type="dxa"/>
            <w:gridSpan w:val="2"/>
            <w:shd w:val="clear" w:color="auto" w:fill="auto"/>
          </w:tcPr>
          <w:p w:rsidR="00AD1E64" w:rsidRPr="00F1524F" w:rsidRDefault="00AD1E64" w:rsidP="00AD1E64">
            <w:r w:rsidRPr="00F1524F">
              <w:t>7</w:t>
            </w:r>
          </w:p>
        </w:tc>
        <w:tc>
          <w:tcPr>
            <w:tcW w:w="1620" w:type="dxa"/>
            <w:gridSpan w:val="2"/>
            <w:shd w:val="clear" w:color="auto" w:fill="auto"/>
          </w:tcPr>
          <w:p w:rsidR="00AD1E64" w:rsidRPr="00F1524F" w:rsidRDefault="00AD1E64" w:rsidP="00AD1E64">
            <w:r w:rsidRPr="00F1524F">
              <w:t>8</w:t>
            </w:r>
          </w:p>
        </w:tc>
        <w:tc>
          <w:tcPr>
            <w:tcW w:w="1619" w:type="dxa"/>
            <w:gridSpan w:val="2"/>
            <w:shd w:val="clear" w:color="auto" w:fill="auto"/>
          </w:tcPr>
          <w:p w:rsidR="00AD1E64" w:rsidRPr="00F1524F" w:rsidRDefault="00AD1E64" w:rsidP="00AD1E64">
            <w:r w:rsidRPr="00F1524F">
              <w:t>9</w:t>
            </w:r>
          </w:p>
        </w:tc>
        <w:tc>
          <w:tcPr>
            <w:tcW w:w="1338" w:type="dxa"/>
            <w:gridSpan w:val="2"/>
            <w:shd w:val="clear" w:color="auto" w:fill="auto"/>
          </w:tcPr>
          <w:p w:rsidR="00AD1E64" w:rsidRPr="00F1524F" w:rsidRDefault="00AD1E64" w:rsidP="00AD1E64">
            <w:r w:rsidRPr="00F1524F">
              <w:t>10</w:t>
            </w:r>
          </w:p>
        </w:tc>
        <w:tc>
          <w:tcPr>
            <w:tcW w:w="1559" w:type="dxa"/>
          </w:tcPr>
          <w:p w:rsidR="00AD1E64" w:rsidRPr="00F1524F" w:rsidRDefault="00AD1E64" w:rsidP="00AD1E64">
            <w:r w:rsidRPr="00F1524F">
              <w:t>12</w:t>
            </w:r>
          </w:p>
        </w:tc>
      </w:tr>
      <w:tr w:rsidR="00A70CA4" w:rsidRPr="00F1524F" w:rsidTr="00A04D61">
        <w:tc>
          <w:tcPr>
            <w:tcW w:w="14742" w:type="dxa"/>
            <w:gridSpan w:val="18"/>
            <w:shd w:val="clear" w:color="auto" w:fill="auto"/>
          </w:tcPr>
          <w:p w:rsidR="00A70CA4" w:rsidRPr="00F1524F" w:rsidRDefault="00A70CA4" w:rsidP="00AD1E64">
            <w:r w:rsidRPr="00F1524F">
              <w:t>Задача 1. Эффективное владение, пользование и распоряжение муниципальным имуществом</w:t>
            </w:r>
          </w:p>
        </w:tc>
      </w:tr>
      <w:tr w:rsidR="00AD1E64" w:rsidRPr="00F1524F" w:rsidTr="00A70CA4">
        <w:tc>
          <w:tcPr>
            <w:tcW w:w="851" w:type="dxa"/>
            <w:shd w:val="clear" w:color="auto" w:fill="auto"/>
          </w:tcPr>
          <w:p w:rsidR="00AD1E64" w:rsidRPr="00F1524F" w:rsidRDefault="00AD1E64" w:rsidP="00AD1E64">
            <w:r w:rsidRPr="00F1524F">
              <w:t>1.1</w:t>
            </w:r>
          </w:p>
        </w:tc>
        <w:tc>
          <w:tcPr>
            <w:tcW w:w="1843" w:type="dxa"/>
            <w:shd w:val="clear" w:color="auto" w:fill="auto"/>
          </w:tcPr>
          <w:p w:rsidR="00AD1E64" w:rsidRPr="00F1524F" w:rsidRDefault="00AD1E64" w:rsidP="00AD1E64">
            <w:r w:rsidRPr="00F1524F">
              <w:t>Определение рыночной стоимости м</w:t>
            </w:r>
            <w:r w:rsidRPr="00F1524F">
              <w:t>у</w:t>
            </w:r>
            <w:r w:rsidRPr="00F1524F">
              <w:t>ниципального имущества</w:t>
            </w:r>
          </w:p>
        </w:tc>
        <w:tc>
          <w:tcPr>
            <w:tcW w:w="850" w:type="dxa"/>
            <w:shd w:val="clear" w:color="auto" w:fill="auto"/>
          </w:tcPr>
          <w:p w:rsidR="00AD1E64" w:rsidRPr="00F1524F" w:rsidRDefault="00AD1E64" w:rsidP="00AD1E64">
            <w:r w:rsidRPr="00F1524F">
              <w:t>А</w:t>
            </w:r>
            <w:r w:rsidRPr="00F1524F">
              <w:t>д</w:t>
            </w:r>
            <w:r w:rsidRPr="00F1524F">
              <w:t>м</w:t>
            </w:r>
            <w:r w:rsidRPr="00F1524F">
              <w:t>и</w:t>
            </w:r>
            <w:r w:rsidRPr="00F1524F">
              <w:t>нис</w:t>
            </w:r>
            <w:r w:rsidRPr="00F1524F">
              <w:t>т</w:t>
            </w:r>
            <w:r w:rsidRPr="00F1524F">
              <w:t>рация КЭУМИ</w:t>
            </w:r>
          </w:p>
        </w:tc>
        <w:tc>
          <w:tcPr>
            <w:tcW w:w="960" w:type="dxa"/>
            <w:shd w:val="clear" w:color="auto" w:fill="auto"/>
          </w:tcPr>
          <w:p w:rsidR="00AD1E64" w:rsidRPr="00F1524F" w:rsidRDefault="00AD1E64" w:rsidP="00AD1E64">
            <w:r w:rsidRPr="00F1524F">
              <w:t>2020  - 2025 г.</w:t>
            </w:r>
          </w:p>
        </w:tc>
        <w:tc>
          <w:tcPr>
            <w:tcW w:w="1275" w:type="dxa"/>
            <w:gridSpan w:val="2"/>
            <w:shd w:val="clear" w:color="auto" w:fill="auto"/>
          </w:tcPr>
          <w:p w:rsidR="00AD1E64" w:rsidRPr="00F1524F" w:rsidRDefault="00AD1E64" w:rsidP="00AD1E64">
            <w:r w:rsidRPr="00F1524F">
              <w:t>1.1.</w:t>
            </w:r>
          </w:p>
          <w:p w:rsidR="00AD1E64" w:rsidRPr="00F1524F" w:rsidRDefault="00AD1E64" w:rsidP="00AD1E64"/>
        </w:tc>
        <w:tc>
          <w:tcPr>
            <w:tcW w:w="1208" w:type="dxa"/>
            <w:gridSpan w:val="3"/>
            <w:shd w:val="clear" w:color="auto" w:fill="auto"/>
          </w:tcPr>
          <w:p w:rsidR="00AD1E64" w:rsidRPr="00F1524F" w:rsidRDefault="00AD1E64" w:rsidP="00AD1E64">
            <w:r w:rsidRPr="00F1524F">
              <w:t>Бюджет муниц</w:t>
            </w:r>
            <w:r w:rsidRPr="00F1524F">
              <w:t>и</w:t>
            </w:r>
            <w:r w:rsidRPr="00F1524F">
              <w:t>пального района</w:t>
            </w:r>
          </w:p>
        </w:tc>
        <w:tc>
          <w:tcPr>
            <w:tcW w:w="1619" w:type="dxa"/>
            <w:gridSpan w:val="2"/>
            <w:shd w:val="clear" w:color="auto" w:fill="auto"/>
          </w:tcPr>
          <w:p w:rsidR="00AD1E64" w:rsidRPr="00F1524F" w:rsidRDefault="00AD1E64" w:rsidP="00AD1E64">
            <w:r w:rsidRPr="00F1524F">
              <w:t>10 000</w:t>
            </w:r>
          </w:p>
        </w:tc>
        <w:tc>
          <w:tcPr>
            <w:tcW w:w="1620" w:type="dxa"/>
            <w:gridSpan w:val="2"/>
            <w:shd w:val="clear" w:color="auto" w:fill="auto"/>
          </w:tcPr>
          <w:p w:rsidR="00AD1E64" w:rsidRPr="002721D8" w:rsidRDefault="00AD1E64" w:rsidP="00AD1E64">
            <w:pPr>
              <w:rPr>
                <w:highlight w:val="yellow"/>
              </w:rPr>
            </w:pPr>
            <w:r w:rsidRPr="002721D8">
              <w:t>15000</w:t>
            </w:r>
          </w:p>
        </w:tc>
        <w:tc>
          <w:tcPr>
            <w:tcW w:w="1609" w:type="dxa"/>
            <w:shd w:val="clear" w:color="auto" w:fill="auto"/>
          </w:tcPr>
          <w:p w:rsidR="00AD1E64" w:rsidRPr="002721D8" w:rsidRDefault="00AD1E64" w:rsidP="00AD1E64">
            <w:pPr>
              <w:rPr>
                <w:highlight w:val="yellow"/>
              </w:rPr>
            </w:pPr>
            <w:r w:rsidRPr="008B0D35">
              <w:t>25000</w:t>
            </w:r>
          </w:p>
        </w:tc>
        <w:tc>
          <w:tcPr>
            <w:tcW w:w="1348" w:type="dxa"/>
            <w:gridSpan w:val="3"/>
            <w:shd w:val="clear" w:color="auto" w:fill="auto"/>
          </w:tcPr>
          <w:p w:rsidR="00AD1E64" w:rsidRPr="00F1524F" w:rsidRDefault="00AD1E64" w:rsidP="00AD1E64">
            <w:r w:rsidRPr="00F1524F">
              <w:t>10000</w:t>
            </w:r>
          </w:p>
        </w:tc>
        <w:tc>
          <w:tcPr>
            <w:tcW w:w="1559" w:type="dxa"/>
          </w:tcPr>
          <w:p w:rsidR="00AD1E64" w:rsidRPr="00F1524F" w:rsidRDefault="00AD1E64" w:rsidP="00AD1E64">
            <w:r w:rsidRPr="00F1524F">
              <w:t>10000</w:t>
            </w:r>
          </w:p>
          <w:p w:rsidR="00AD1E64" w:rsidRPr="00F1524F" w:rsidRDefault="00AD1E64" w:rsidP="00AD1E64"/>
        </w:tc>
      </w:tr>
      <w:tr w:rsidR="00AD1E64" w:rsidRPr="00F1524F" w:rsidTr="00A70CA4">
        <w:tc>
          <w:tcPr>
            <w:tcW w:w="14742" w:type="dxa"/>
            <w:gridSpan w:val="18"/>
            <w:shd w:val="clear" w:color="auto" w:fill="auto"/>
          </w:tcPr>
          <w:p w:rsidR="00AD1E64" w:rsidRPr="00F1524F" w:rsidRDefault="00AD1E64" w:rsidP="00AD1E64">
            <w:r w:rsidRPr="00F1524F">
              <w:t>Задача 2. Формирование муниципальной собственности</w:t>
            </w:r>
          </w:p>
        </w:tc>
      </w:tr>
      <w:tr w:rsidR="00AD1E64" w:rsidRPr="00F1524F" w:rsidTr="00A70CA4">
        <w:tc>
          <w:tcPr>
            <w:tcW w:w="851" w:type="dxa"/>
            <w:shd w:val="clear" w:color="auto" w:fill="auto"/>
          </w:tcPr>
          <w:p w:rsidR="00AD1E64" w:rsidRPr="00F1524F" w:rsidRDefault="00AD1E64" w:rsidP="00AD1E64">
            <w:r w:rsidRPr="00F1524F">
              <w:t>2.1.</w:t>
            </w:r>
          </w:p>
        </w:tc>
        <w:tc>
          <w:tcPr>
            <w:tcW w:w="1843" w:type="dxa"/>
            <w:shd w:val="clear" w:color="auto" w:fill="auto"/>
          </w:tcPr>
          <w:p w:rsidR="00AD1E64" w:rsidRPr="00F1524F" w:rsidRDefault="00AD1E64" w:rsidP="00AD1E64">
            <w:r w:rsidRPr="00F1524F">
              <w:t>Проведение технической паспортизации объектов н</w:t>
            </w:r>
            <w:r w:rsidRPr="00F1524F">
              <w:t>е</w:t>
            </w:r>
            <w:r w:rsidRPr="00F1524F">
              <w:t>движимости и государстве</w:t>
            </w:r>
            <w:r w:rsidRPr="00F1524F">
              <w:t>н</w:t>
            </w:r>
            <w:r w:rsidRPr="00F1524F">
              <w:t>ной регистр</w:t>
            </w:r>
            <w:r w:rsidRPr="00F1524F">
              <w:t>а</w:t>
            </w:r>
            <w:r w:rsidRPr="00F1524F">
              <w:t>ции прав</w:t>
            </w:r>
          </w:p>
        </w:tc>
        <w:tc>
          <w:tcPr>
            <w:tcW w:w="850" w:type="dxa"/>
            <w:shd w:val="clear" w:color="auto" w:fill="auto"/>
          </w:tcPr>
          <w:p w:rsidR="00AD1E64" w:rsidRPr="00F1524F" w:rsidRDefault="00AD1E64" w:rsidP="00AD1E64">
            <w:r w:rsidRPr="00F1524F">
              <w:t>КЭУМИ</w:t>
            </w:r>
          </w:p>
        </w:tc>
        <w:tc>
          <w:tcPr>
            <w:tcW w:w="960" w:type="dxa"/>
            <w:shd w:val="clear" w:color="auto" w:fill="auto"/>
          </w:tcPr>
          <w:p w:rsidR="00AD1E64" w:rsidRPr="00F1524F" w:rsidRDefault="00AD1E64" w:rsidP="00AD1E64">
            <w:r w:rsidRPr="00F1524F">
              <w:t>2020 – 2025г.</w:t>
            </w:r>
          </w:p>
        </w:tc>
        <w:tc>
          <w:tcPr>
            <w:tcW w:w="1275" w:type="dxa"/>
            <w:gridSpan w:val="2"/>
            <w:shd w:val="clear" w:color="auto" w:fill="auto"/>
          </w:tcPr>
          <w:p w:rsidR="00AD1E64" w:rsidRPr="00F1524F" w:rsidRDefault="00AD1E64" w:rsidP="00AD1E64">
            <w:r w:rsidRPr="00F1524F">
              <w:t>2.1.</w:t>
            </w:r>
          </w:p>
        </w:tc>
        <w:tc>
          <w:tcPr>
            <w:tcW w:w="1167" w:type="dxa"/>
            <w:gridSpan w:val="2"/>
            <w:shd w:val="clear" w:color="auto" w:fill="auto"/>
          </w:tcPr>
          <w:p w:rsidR="00AD1E64" w:rsidRPr="00F1524F" w:rsidRDefault="00AD1E64" w:rsidP="00AD1E64">
            <w:r w:rsidRPr="00F1524F">
              <w:t>Бюджет муниц</w:t>
            </w:r>
            <w:r w:rsidRPr="00F1524F">
              <w:t>и</w:t>
            </w:r>
            <w:r w:rsidRPr="00F1524F">
              <w:t>пального района</w:t>
            </w:r>
          </w:p>
        </w:tc>
        <w:tc>
          <w:tcPr>
            <w:tcW w:w="1559" w:type="dxa"/>
            <w:gridSpan w:val="2"/>
            <w:shd w:val="clear" w:color="auto" w:fill="auto"/>
          </w:tcPr>
          <w:p w:rsidR="00AD1E64" w:rsidRPr="00F1524F" w:rsidRDefault="00AD1E64" w:rsidP="00AD1E64">
            <w:r w:rsidRPr="00F1524F">
              <w:t>10000</w:t>
            </w:r>
          </w:p>
        </w:tc>
        <w:tc>
          <w:tcPr>
            <w:tcW w:w="1701" w:type="dxa"/>
            <w:gridSpan w:val="2"/>
            <w:shd w:val="clear" w:color="auto" w:fill="auto"/>
          </w:tcPr>
          <w:p w:rsidR="00AD1E64" w:rsidRPr="00F1524F" w:rsidRDefault="00AD1E64" w:rsidP="00AD1E64">
            <w:r w:rsidRPr="00F1524F">
              <w:t>0</w:t>
            </w:r>
          </w:p>
        </w:tc>
        <w:tc>
          <w:tcPr>
            <w:tcW w:w="1701" w:type="dxa"/>
            <w:gridSpan w:val="4"/>
            <w:shd w:val="clear" w:color="auto" w:fill="auto"/>
          </w:tcPr>
          <w:p w:rsidR="00AD1E64" w:rsidRPr="00F1524F" w:rsidRDefault="00AD1E64" w:rsidP="00AD1E64">
            <w:r>
              <w:t>0</w:t>
            </w:r>
          </w:p>
        </w:tc>
        <w:tc>
          <w:tcPr>
            <w:tcW w:w="1276" w:type="dxa"/>
            <w:shd w:val="clear" w:color="auto" w:fill="auto"/>
          </w:tcPr>
          <w:p w:rsidR="00AD1E64" w:rsidRPr="00F1524F" w:rsidRDefault="00AD1E64" w:rsidP="00AD1E64">
            <w:r w:rsidRPr="00F1524F">
              <w:t>10000</w:t>
            </w:r>
          </w:p>
        </w:tc>
        <w:tc>
          <w:tcPr>
            <w:tcW w:w="1559" w:type="dxa"/>
          </w:tcPr>
          <w:p w:rsidR="00AD1E64" w:rsidRPr="00F1524F" w:rsidRDefault="00AD1E64" w:rsidP="00AD1E64">
            <w:r w:rsidRPr="00F1524F">
              <w:t>10000</w:t>
            </w:r>
          </w:p>
          <w:p w:rsidR="00AD1E64" w:rsidRPr="00F1524F" w:rsidRDefault="00AD1E64" w:rsidP="00AD1E64"/>
        </w:tc>
      </w:tr>
      <w:tr w:rsidR="00AD1E64" w:rsidRPr="00F1524F" w:rsidTr="00A70CA4">
        <w:tc>
          <w:tcPr>
            <w:tcW w:w="14742" w:type="dxa"/>
            <w:gridSpan w:val="18"/>
            <w:shd w:val="clear" w:color="auto" w:fill="auto"/>
          </w:tcPr>
          <w:p w:rsidR="00AD1E64" w:rsidRPr="00F1524F" w:rsidRDefault="00AD1E64" w:rsidP="00AD1E64">
            <w:r w:rsidRPr="00F1524F">
              <w:t>Задача 3. 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r>
      <w:tr w:rsidR="00AD1E64" w:rsidRPr="00F1524F" w:rsidTr="00A70CA4">
        <w:tc>
          <w:tcPr>
            <w:tcW w:w="851" w:type="dxa"/>
            <w:shd w:val="clear" w:color="auto" w:fill="auto"/>
          </w:tcPr>
          <w:p w:rsidR="00AD1E64" w:rsidRPr="00F1524F" w:rsidRDefault="00AD1E64" w:rsidP="00AD1E64">
            <w:r w:rsidRPr="00F1524F">
              <w:t>3.1</w:t>
            </w:r>
          </w:p>
        </w:tc>
        <w:tc>
          <w:tcPr>
            <w:tcW w:w="1843" w:type="dxa"/>
            <w:shd w:val="clear" w:color="auto" w:fill="auto"/>
          </w:tcPr>
          <w:p w:rsidR="00AD1E64" w:rsidRPr="00F1524F" w:rsidRDefault="00AD1E64" w:rsidP="00AD1E64">
            <w:r w:rsidRPr="00F1524F">
              <w:t>Проведение кадастровых работ по фо</w:t>
            </w:r>
            <w:r w:rsidRPr="00F1524F">
              <w:t>р</w:t>
            </w:r>
            <w:r w:rsidRPr="00F1524F">
              <w:lastRenderedPageBreak/>
              <w:t>мированию з</w:t>
            </w:r>
            <w:r w:rsidRPr="00F1524F">
              <w:t>е</w:t>
            </w:r>
            <w:r w:rsidRPr="00F1524F">
              <w:t>мельных уч</w:t>
            </w:r>
            <w:r w:rsidRPr="00F1524F">
              <w:t>а</w:t>
            </w:r>
            <w:r w:rsidRPr="00F1524F">
              <w:t>стков</w:t>
            </w:r>
          </w:p>
        </w:tc>
        <w:tc>
          <w:tcPr>
            <w:tcW w:w="850" w:type="dxa"/>
            <w:shd w:val="clear" w:color="auto" w:fill="auto"/>
          </w:tcPr>
          <w:p w:rsidR="00AD1E64" w:rsidRPr="00F1524F" w:rsidRDefault="00AD1E64" w:rsidP="00AD1E64">
            <w:r w:rsidRPr="00F1524F">
              <w:lastRenderedPageBreak/>
              <w:t>КЭУМИ</w:t>
            </w:r>
          </w:p>
        </w:tc>
        <w:tc>
          <w:tcPr>
            <w:tcW w:w="960" w:type="dxa"/>
            <w:shd w:val="clear" w:color="auto" w:fill="auto"/>
          </w:tcPr>
          <w:p w:rsidR="00AD1E64" w:rsidRPr="00F1524F" w:rsidRDefault="00AD1E64" w:rsidP="00AD1E64">
            <w:r w:rsidRPr="00F1524F">
              <w:t xml:space="preserve">2020 - 2025г. </w:t>
            </w:r>
          </w:p>
        </w:tc>
        <w:tc>
          <w:tcPr>
            <w:tcW w:w="1275" w:type="dxa"/>
            <w:gridSpan w:val="2"/>
            <w:shd w:val="clear" w:color="auto" w:fill="auto"/>
          </w:tcPr>
          <w:p w:rsidR="00AD1E64" w:rsidRPr="00F1524F" w:rsidRDefault="00AD1E64" w:rsidP="00AD1E64">
            <w:r w:rsidRPr="00F1524F">
              <w:t>3.1.</w:t>
            </w:r>
          </w:p>
          <w:p w:rsidR="00AD1E64" w:rsidRPr="00F1524F" w:rsidRDefault="00AD1E64" w:rsidP="00AD1E64">
            <w:r w:rsidRPr="00F1524F">
              <w:t>3.2.</w:t>
            </w:r>
          </w:p>
          <w:p w:rsidR="00AD1E64" w:rsidRPr="00F1524F" w:rsidRDefault="00AD1E64" w:rsidP="00AD1E64"/>
        </w:tc>
        <w:tc>
          <w:tcPr>
            <w:tcW w:w="1167" w:type="dxa"/>
            <w:gridSpan w:val="2"/>
            <w:shd w:val="clear" w:color="auto" w:fill="auto"/>
          </w:tcPr>
          <w:p w:rsidR="00AD1E64" w:rsidRPr="00F1524F" w:rsidRDefault="00AD1E64" w:rsidP="00AD1E64">
            <w:r w:rsidRPr="00F1524F">
              <w:t>Бюджет муниц</w:t>
            </w:r>
            <w:r w:rsidRPr="00F1524F">
              <w:t>и</w:t>
            </w:r>
            <w:r w:rsidRPr="00F1524F">
              <w:t xml:space="preserve">пального </w:t>
            </w:r>
            <w:r w:rsidRPr="00F1524F">
              <w:lastRenderedPageBreak/>
              <w:t>района</w:t>
            </w:r>
          </w:p>
        </w:tc>
        <w:tc>
          <w:tcPr>
            <w:tcW w:w="1559" w:type="dxa"/>
            <w:gridSpan w:val="2"/>
            <w:shd w:val="clear" w:color="auto" w:fill="auto"/>
          </w:tcPr>
          <w:p w:rsidR="00AD1E64" w:rsidRPr="00F1524F" w:rsidRDefault="00AD1E64" w:rsidP="00AD1E64">
            <w:r w:rsidRPr="00F1524F">
              <w:lastRenderedPageBreak/>
              <w:t>0</w:t>
            </w:r>
          </w:p>
        </w:tc>
        <w:tc>
          <w:tcPr>
            <w:tcW w:w="1701" w:type="dxa"/>
            <w:gridSpan w:val="2"/>
            <w:shd w:val="clear" w:color="auto" w:fill="auto"/>
          </w:tcPr>
          <w:p w:rsidR="00AD1E64" w:rsidRPr="00F1524F" w:rsidRDefault="00AD1E64" w:rsidP="00AD1E64">
            <w:r w:rsidRPr="00F1524F">
              <w:t>0</w:t>
            </w:r>
          </w:p>
        </w:tc>
        <w:tc>
          <w:tcPr>
            <w:tcW w:w="1701" w:type="dxa"/>
            <w:gridSpan w:val="4"/>
            <w:shd w:val="clear" w:color="auto" w:fill="auto"/>
          </w:tcPr>
          <w:p w:rsidR="00AD1E64" w:rsidRPr="00F1524F" w:rsidRDefault="00AD1E64" w:rsidP="00AD1E64">
            <w:r w:rsidRPr="00F1524F">
              <w:t>50 000</w:t>
            </w:r>
          </w:p>
        </w:tc>
        <w:tc>
          <w:tcPr>
            <w:tcW w:w="1276" w:type="dxa"/>
            <w:shd w:val="clear" w:color="auto" w:fill="auto"/>
          </w:tcPr>
          <w:p w:rsidR="00AD1E64" w:rsidRPr="00F1524F" w:rsidRDefault="00AD1E64" w:rsidP="00AD1E64">
            <w:r w:rsidRPr="00F1524F">
              <w:t>50 000</w:t>
            </w:r>
          </w:p>
        </w:tc>
        <w:tc>
          <w:tcPr>
            <w:tcW w:w="1559" w:type="dxa"/>
          </w:tcPr>
          <w:p w:rsidR="00AD1E64" w:rsidRPr="00F1524F" w:rsidRDefault="00AD1E64" w:rsidP="00AD1E64">
            <w:r w:rsidRPr="00F1524F">
              <w:t>50 000</w:t>
            </w:r>
          </w:p>
          <w:p w:rsidR="00AD1E64" w:rsidRPr="00F1524F" w:rsidRDefault="00AD1E64" w:rsidP="00AD1E64"/>
        </w:tc>
      </w:tr>
      <w:tr w:rsidR="00AD1E64" w:rsidRPr="00F1524F" w:rsidTr="00A70CA4">
        <w:tc>
          <w:tcPr>
            <w:tcW w:w="851" w:type="dxa"/>
            <w:shd w:val="clear" w:color="auto" w:fill="auto"/>
          </w:tcPr>
          <w:p w:rsidR="00AD1E64" w:rsidRPr="00F1524F" w:rsidRDefault="00AD1E64" w:rsidP="00AD1E64">
            <w:r w:rsidRPr="00F1524F">
              <w:lastRenderedPageBreak/>
              <w:t xml:space="preserve">3.2 </w:t>
            </w:r>
          </w:p>
        </w:tc>
        <w:tc>
          <w:tcPr>
            <w:tcW w:w="1843" w:type="dxa"/>
            <w:shd w:val="clear" w:color="auto" w:fill="auto"/>
          </w:tcPr>
          <w:p w:rsidR="00AD1E64" w:rsidRPr="00F1524F" w:rsidRDefault="00AD1E64" w:rsidP="00AD1E64">
            <w:r w:rsidRPr="00F1524F">
              <w:t>Определение рыночной стоимости з</w:t>
            </w:r>
            <w:r w:rsidRPr="00F1524F">
              <w:t>е</w:t>
            </w:r>
            <w:r w:rsidRPr="00F1524F">
              <w:t>мельных уч</w:t>
            </w:r>
            <w:r w:rsidRPr="00F1524F">
              <w:t>а</w:t>
            </w:r>
            <w:r w:rsidRPr="00F1524F">
              <w:t>стков</w:t>
            </w:r>
          </w:p>
        </w:tc>
        <w:tc>
          <w:tcPr>
            <w:tcW w:w="850" w:type="dxa"/>
            <w:shd w:val="clear" w:color="auto" w:fill="auto"/>
          </w:tcPr>
          <w:p w:rsidR="00AD1E64" w:rsidRPr="00F1524F" w:rsidRDefault="00AD1E64" w:rsidP="00AD1E64">
            <w:r w:rsidRPr="00F1524F">
              <w:t>КЭУМИ</w:t>
            </w:r>
          </w:p>
        </w:tc>
        <w:tc>
          <w:tcPr>
            <w:tcW w:w="960" w:type="dxa"/>
            <w:shd w:val="clear" w:color="auto" w:fill="auto"/>
          </w:tcPr>
          <w:p w:rsidR="00AD1E64" w:rsidRPr="00F1524F" w:rsidRDefault="00AD1E64" w:rsidP="00AD1E64">
            <w:r w:rsidRPr="00F1524F">
              <w:t xml:space="preserve">2020  - 2025 г. </w:t>
            </w:r>
          </w:p>
        </w:tc>
        <w:tc>
          <w:tcPr>
            <w:tcW w:w="1275" w:type="dxa"/>
            <w:gridSpan w:val="2"/>
            <w:shd w:val="clear" w:color="auto" w:fill="auto"/>
          </w:tcPr>
          <w:p w:rsidR="00AD1E64" w:rsidRPr="00F1524F" w:rsidRDefault="00AD1E64" w:rsidP="00AD1E64">
            <w:r w:rsidRPr="00F1524F">
              <w:t>3.1.</w:t>
            </w:r>
          </w:p>
          <w:p w:rsidR="00AD1E64" w:rsidRPr="00F1524F" w:rsidRDefault="00AD1E64" w:rsidP="00AD1E64">
            <w:r w:rsidRPr="00F1524F">
              <w:t>3.2.</w:t>
            </w:r>
          </w:p>
          <w:p w:rsidR="00AD1E64" w:rsidRPr="00F1524F" w:rsidRDefault="00AD1E64" w:rsidP="00AD1E64"/>
        </w:tc>
        <w:tc>
          <w:tcPr>
            <w:tcW w:w="1167" w:type="dxa"/>
            <w:gridSpan w:val="2"/>
            <w:shd w:val="clear" w:color="auto" w:fill="auto"/>
          </w:tcPr>
          <w:p w:rsidR="00AD1E64" w:rsidRPr="00F1524F" w:rsidRDefault="00AD1E64" w:rsidP="00AD1E64">
            <w:r w:rsidRPr="00F1524F">
              <w:t>Бюджет муниц</w:t>
            </w:r>
            <w:r w:rsidRPr="00F1524F">
              <w:t>и</w:t>
            </w:r>
            <w:r w:rsidRPr="00F1524F">
              <w:t>пального района</w:t>
            </w:r>
          </w:p>
        </w:tc>
        <w:tc>
          <w:tcPr>
            <w:tcW w:w="1559" w:type="dxa"/>
            <w:gridSpan w:val="2"/>
            <w:shd w:val="clear" w:color="auto" w:fill="auto"/>
          </w:tcPr>
          <w:p w:rsidR="00AD1E64" w:rsidRPr="00F1524F" w:rsidRDefault="00AD1E64" w:rsidP="00AD1E64">
            <w:r w:rsidRPr="00F1524F">
              <w:t>10 000</w:t>
            </w:r>
          </w:p>
        </w:tc>
        <w:tc>
          <w:tcPr>
            <w:tcW w:w="1701" w:type="dxa"/>
            <w:gridSpan w:val="2"/>
            <w:shd w:val="clear" w:color="auto" w:fill="auto"/>
          </w:tcPr>
          <w:p w:rsidR="00AD1E64" w:rsidRPr="00F1524F" w:rsidRDefault="00AD1E64" w:rsidP="00AD1E64">
            <w:r w:rsidRPr="00F1524F">
              <w:t>9998</w:t>
            </w:r>
          </w:p>
        </w:tc>
        <w:tc>
          <w:tcPr>
            <w:tcW w:w="1701" w:type="dxa"/>
            <w:gridSpan w:val="4"/>
            <w:shd w:val="clear" w:color="auto" w:fill="auto"/>
          </w:tcPr>
          <w:p w:rsidR="00AD1E64" w:rsidRPr="00F1524F" w:rsidRDefault="00AD1E64" w:rsidP="00AD1E64">
            <w:r>
              <w:t>5000</w:t>
            </w:r>
          </w:p>
        </w:tc>
        <w:tc>
          <w:tcPr>
            <w:tcW w:w="1276" w:type="dxa"/>
            <w:shd w:val="clear" w:color="auto" w:fill="auto"/>
          </w:tcPr>
          <w:p w:rsidR="00AD1E64" w:rsidRPr="00F1524F" w:rsidRDefault="00AD1E64" w:rsidP="00AD1E64">
            <w:r w:rsidRPr="00F1524F">
              <w:t>10000</w:t>
            </w:r>
          </w:p>
        </w:tc>
        <w:tc>
          <w:tcPr>
            <w:tcW w:w="1559" w:type="dxa"/>
          </w:tcPr>
          <w:p w:rsidR="00AD1E64" w:rsidRPr="00F1524F" w:rsidRDefault="00AD1E64" w:rsidP="00AD1E64">
            <w:r w:rsidRPr="00F1524F">
              <w:t>10000</w:t>
            </w:r>
          </w:p>
          <w:p w:rsidR="00AD1E64" w:rsidRPr="00F1524F" w:rsidRDefault="00AD1E64" w:rsidP="00AD1E64"/>
        </w:tc>
      </w:tr>
      <w:tr w:rsidR="00AD1E64" w:rsidRPr="00F1524F" w:rsidTr="00A70CA4">
        <w:tc>
          <w:tcPr>
            <w:tcW w:w="851" w:type="dxa"/>
            <w:shd w:val="clear" w:color="auto" w:fill="auto"/>
          </w:tcPr>
          <w:p w:rsidR="00AD1E64" w:rsidRPr="00F1524F" w:rsidRDefault="00AD1E64" w:rsidP="00AD1E64">
            <w:r w:rsidRPr="00F1524F">
              <w:t>3.3.</w:t>
            </w:r>
          </w:p>
        </w:tc>
        <w:tc>
          <w:tcPr>
            <w:tcW w:w="1843" w:type="dxa"/>
            <w:shd w:val="clear" w:color="auto" w:fill="auto"/>
          </w:tcPr>
          <w:p w:rsidR="00AD1E64" w:rsidRPr="00F1524F" w:rsidRDefault="00AD1E64" w:rsidP="00AD1E64">
            <w:r w:rsidRPr="00F1524F">
              <w:t>Подготовка проекта меж</w:t>
            </w:r>
            <w:r w:rsidRPr="00F1524F">
              <w:t>е</w:t>
            </w:r>
            <w:r w:rsidRPr="00F1524F">
              <w:t>вания террит</w:t>
            </w:r>
            <w:r w:rsidRPr="00F1524F">
              <w:t>о</w:t>
            </w:r>
            <w:r w:rsidRPr="00F1524F">
              <w:t>рии</w:t>
            </w:r>
          </w:p>
        </w:tc>
        <w:tc>
          <w:tcPr>
            <w:tcW w:w="850" w:type="dxa"/>
            <w:shd w:val="clear" w:color="auto" w:fill="auto"/>
          </w:tcPr>
          <w:p w:rsidR="00AD1E64" w:rsidRPr="00F1524F" w:rsidRDefault="00AD1E64" w:rsidP="00AD1E64">
            <w:r w:rsidRPr="00F1524F">
              <w:t>КЭУМИ</w:t>
            </w:r>
          </w:p>
        </w:tc>
        <w:tc>
          <w:tcPr>
            <w:tcW w:w="960" w:type="dxa"/>
            <w:shd w:val="clear" w:color="auto" w:fill="auto"/>
          </w:tcPr>
          <w:p w:rsidR="00AD1E64" w:rsidRPr="00F1524F" w:rsidRDefault="00AD1E64" w:rsidP="00AD1E64">
            <w:r w:rsidRPr="00F1524F">
              <w:t>2020</w:t>
            </w:r>
          </w:p>
        </w:tc>
        <w:tc>
          <w:tcPr>
            <w:tcW w:w="1275" w:type="dxa"/>
            <w:gridSpan w:val="2"/>
            <w:shd w:val="clear" w:color="auto" w:fill="auto"/>
          </w:tcPr>
          <w:p w:rsidR="00AD1E64" w:rsidRPr="00F1524F" w:rsidRDefault="00AD1E64" w:rsidP="00AD1E64">
            <w:r w:rsidRPr="00F1524F">
              <w:t>3.1</w:t>
            </w:r>
          </w:p>
          <w:p w:rsidR="00AD1E64" w:rsidRPr="00F1524F" w:rsidRDefault="00AD1E64" w:rsidP="00AD1E64">
            <w:r w:rsidRPr="00F1524F">
              <w:t>3.2</w:t>
            </w:r>
          </w:p>
        </w:tc>
        <w:tc>
          <w:tcPr>
            <w:tcW w:w="1167" w:type="dxa"/>
            <w:gridSpan w:val="2"/>
            <w:shd w:val="clear" w:color="auto" w:fill="auto"/>
          </w:tcPr>
          <w:p w:rsidR="00AD1E64" w:rsidRPr="00F1524F" w:rsidRDefault="00AD1E64" w:rsidP="00AD1E64">
            <w:r w:rsidRPr="00F1524F">
              <w:t>Бюджет муниц</w:t>
            </w:r>
            <w:r w:rsidRPr="00F1524F">
              <w:t>и</w:t>
            </w:r>
            <w:r w:rsidRPr="00F1524F">
              <w:t>пального района</w:t>
            </w:r>
          </w:p>
        </w:tc>
        <w:tc>
          <w:tcPr>
            <w:tcW w:w="1559" w:type="dxa"/>
            <w:gridSpan w:val="2"/>
            <w:shd w:val="clear" w:color="auto" w:fill="auto"/>
          </w:tcPr>
          <w:p w:rsidR="00AD1E64" w:rsidRPr="00F1524F" w:rsidRDefault="00AD1E64" w:rsidP="00AD1E64">
            <w:r w:rsidRPr="00F1524F">
              <w:t>0</w:t>
            </w:r>
          </w:p>
        </w:tc>
        <w:tc>
          <w:tcPr>
            <w:tcW w:w="1701" w:type="dxa"/>
            <w:gridSpan w:val="2"/>
            <w:shd w:val="clear" w:color="auto" w:fill="auto"/>
          </w:tcPr>
          <w:p w:rsidR="00AD1E64" w:rsidRPr="00F1524F" w:rsidRDefault="00AD1E64" w:rsidP="00AD1E64">
            <w:r w:rsidRPr="00F1524F">
              <w:t>195559,11</w:t>
            </w:r>
          </w:p>
        </w:tc>
        <w:tc>
          <w:tcPr>
            <w:tcW w:w="1701" w:type="dxa"/>
            <w:gridSpan w:val="4"/>
            <w:shd w:val="clear" w:color="auto" w:fill="auto"/>
          </w:tcPr>
          <w:p w:rsidR="00AD1E64" w:rsidRPr="00F1524F" w:rsidRDefault="00AD1E64" w:rsidP="00AD1E64">
            <w:r w:rsidRPr="00F1524F">
              <w:t>0</w:t>
            </w:r>
          </w:p>
        </w:tc>
        <w:tc>
          <w:tcPr>
            <w:tcW w:w="1276" w:type="dxa"/>
            <w:shd w:val="clear" w:color="auto" w:fill="auto"/>
          </w:tcPr>
          <w:p w:rsidR="00AD1E64" w:rsidRPr="00F1524F" w:rsidRDefault="00051CAC" w:rsidP="00AD1E64">
            <w:r>
              <w:t>228500</w:t>
            </w:r>
            <w:r w:rsidR="004267FF">
              <w:t>,00</w:t>
            </w:r>
          </w:p>
        </w:tc>
        <w:tc>
          <w:tcPr>
            <w:tcW w:w="1559" w:type="dxa"/>
          </w:tcPr>
          <w:p w:rsidR="00AD1E64" w:rsidRPr="00F1524F" w:rsidRDefault="00AD1E64" w:rsidP="00AD1E64">
            <w:r w:rsidRPr="00F1524F">
              <w:t>0</w:t>
            </w:r>
          </w:p>
        </w:tc>
      </w:tr>
      <w:tr w:rsidR="00AD1E64" w:rsidRPr="00F1524F" w:rsidTr="00A70CA4">
        <w:trPr>
          <w:trHeight w:val="801"/>
        </w:trPr>
        <w:tc>
          <w:tcPr>
            <w:tcW w:w="14742" w:type="dxa"/>
            <w:gridSpan w:val="18"/>
            <w:shd w:val="clear" w:color="auto" w:fill="auto"/>
          </w:tcPr>
          <w:p w:rsidR="00AD1E64" w:rsidRPr="00F1524F" w:rsidRDefault="00AD1E64" w:rsidP="00AD1E64">
            <w:r w:rsidRPr="00F1524F">
              <w:t>Задача 4. Улучшение состояния санитарно- технических систем и зданий (помещений) муниципального имущества,  по снижению нераци</w:t>
            </w:r>
            <w:r w:rsidRPr="00F1524F">
              <w:t>о</w:t>
            </w:r>
            <w:r w:rsidRPr="00F1524F">
              <w:t>нальных затрат  бюджета путем улучшения обслуживания населения</w:t>
            </w:r>
          </w:p>
        </w:tc>
      </w:tr>
      <w:tr w:rsidR="00AD1E64" w:rsidRPr="007E1E23" w:rsidTr="00A70CA4">
        <w:tc>
          <w:tcPr>
            <w:tcW w:w="851" w:type="dxa"/>
            <w:shd w:val="clear" w:color="auto" w:fill="auto"/>
          </w:tcPr>
          <w:p w:rsidR="00AD1E64" w:rsidRPr="007E1E23" w:rsidRDefault="00AD1E64" w:rsidP="00AD1E64">
            <w:r w:rsidRPr="007E1E23">
              <w:t>4.1</w:t>
            </w:r>
          </w:p>
        </w:tc>
        <w:tc>
          <w:tcPr>
            <w:tcW w:w="1843" w:type="dxa"/>
            <w:shd w:val="clear" w:color="auto" w:fill="auto"/>
          </w:tcPr>
          <w:p w:rsidR="00AD1E64" w:rsidRPr="007E1E23" w:rsidRDefault="00AD1E64" w:rsidP="00AD1E64">
            <w:r w:rsidRPr="007E1E23">
              <w:t>Возмещение затрат на с</w:t>
            </w:r>
            <w:r w:rsidRPr="007E1E23">
              <w:t>о</w:t>
            </w:r>
            <w:r w:rsidRPr="007E1E23">
              <w:t>держание и эксплуатацию муниципальн</w:t>
            </w:r>
            <w:r w:rsidRPr="007E1E23">
              <w:t>о</w:t>
            </w:r>
            <w:r w:rsidRPr="007E1E23">
              <w:t>го имущества</w:t>
            </w:r>
          </w:p>
        </w:tc>
        <w:tc>
          <w:tcPr>
            <w:tcW w:w="850" w:type="dxa"/>
            <w:shd w:val="clear" w:color="auto" w:fill="auto"/>
          </w:tcPr>
          <w:p w:rsidR="00AD1E64" w:rsidRPr="007E1E23" w:rsidRDefault="00AD1E64" w:rsidP="00AD1E64">
            <w:r w:rsidRPr="007E1E23">
              <w:t>КЭУМИ</w:t>
            </w:r>
          </w:p>
        </w:tc>
        <w:tc>
          <w:tcPr>
            <w:tcW w:w="960" w:type="dxa"/>
            <w:shd w:val="clear" w:color="auto" w:fill="auto"/>
          </w:tcPr>
          <w:p w:rsidR="00AD1E64" w:rsidRPr="007E1E23" w:rsidRDefault="00AD1E64" w:rsidP="00AD1E64">
            <w:r w:rsidRPr="007E1E23">
              <w:t>2020-2025 гг</w:t>
            </w:r>
          </w:p>
        </w:tc>
        <w:tc>
          <w:tcPr>
            <w:tcW w:w="1275" w:type="dxa"/>
            <w:gridSpan w:val="2"/>
            <w:shd w:val="clear" w:color="auto" w:fill="auto"/>
          </w:tcPr>
          <w:p w:rsidR="00AD1E64" w:rsidRPr="007E1E23" w:rsidRDefault="00AD1E64" w:rsidP="00AD1E64">
            <w:r w:rsidRPr="007E1E23">
              <w:t>4.1</w:t>
            </w:r>
          </w:p>
          <w:p w:rsidR="00AD1E64" w:rsidRPr="007E1E23" w:rsidRDefault="00AD1E64" w:rsidP="00AD1E64"/>
        </w:tc>
        <w:tc>
          <w:tcPr>
            <w:tcW w:w="1167" w:type="dxa"/>
            <w:gridSpan w:val="2"/>
            <w:shd w:val="clear" w:color="auto" w:fill="auto"/>
          </w:tcPr>
          <w:p w:rsidR="00AD1E64" w:rsidRPr="007E1E23" w:rsidRDefault="00AD1E64" w:rsidP="00AD1E64">
            <w:r w:rsidRPr="007E1E23">
              <w:t>Бюджет муниц</w:t>
            </w:r>
            <w:r w:rsidRPr="007E1E23">
              <w:t>и</w:t>
            </w:r>
            <w:r w:rsidRPr="007E1E23">
              <w:t>пального района</w:t>
            </w:r>
          </w:p>
        </w:tc>
        <w:tc>
          <w:tcPr>
            <w:tcW w:w="1559" w:type="dxa"/>
            <w:gridSpan w:val="2"/>
            <w:shd w:val="clear" w:color="auto" w:fill="auto"/>
          </w:tcPr>
          <w:p w:rsidR="00AD1E64" w:rsidRPr="007E1E23" w:rsidRDefault="00AD1E64" w:rsidP="00AD1E64">
            <w:r w:rsidRPr="007E1E23">
              <w:t>723100,00</w:t>
            </w:r>
          </w:p>
        </w:tc>
        <w:tc>
          <w:tcPr>
            <w:tcW w:w="1701" w:type="dxa"/>
            <w:gridSpan w:val="2"/>
            <w:shd w:val="clear" w:color="auto" w:fill="auto"/>
          </w:tcPr>
          <w:p w:rsidR="00AD1E64" w:rsidRPr="007E1E23" w:rsidRDefault="00AD1E64" w:rsidP="00AD1E64">
            <w:r w:rsidRPr="007E1E23">
              <w:t>757 022,23</w:t>
            </w:r>
          </w:p>
        </w:tc>
        <w:tc>
          <w:tcPr>
            <w:tcW w:w="1701" w:type="dxa"/>
            <w:gridSpan w:val="4"/>
            <w:shd w:val="clear" w:color="auto" w:fill="auto"/>
          </w:tcPr>
          <w:p w:rsidR="00AD1E64" w:rsidRPr="007E1E23" w:rsidRDefault="00AD1E64" w:rsidP="00AD1E64">
            <w:r>
              <w:t>828310,13</w:t>
            </w:r>
          </w:p>
        </w:tc>
        <w:tc>
          <w:tcPr>
            <w:tcW w:w="1276" w:type="dxa"/>
            <w:shd w:val="clear" w:color="auto" w:fill="auto"/>
          </w:tcPr>
          <w:p w:rsidR="00AD1E64" w:rsidRPr="007E1E23" w:rsidRDefault="00A70CA4" w:rsidP="00AD1E64">
            <w:r>
              <w:t>958100,00</w:t>
            </w:r>
          </w:p>
        </w:tc>
        <w:tc>
          <w:tcPr>
            <w:tcW w:w="1559" w:type="dxa"/>
          </w:tcPr>
          <w:p w:rsidR="00AD1E64" w:rsidRPr="007E1E23" w:rsidRDefault="00AD1E64" w:rsidP="00AD1E64">
            <w:r w:rsidRPr="007E1E23">
              <w:t>487100,00</w:t>
            </w:r>
          </w:p>
        </w:tc>
      </w:tr>
      <w:tr w:rsidR="00AD1E64" w:rsidRPr="00F1524F" w:rsidTr="00A70CA4">
        <w:tc>
          <w:tcPr>
            <w:tcW w:w="851" w:type="dxa"/>
            <w:shd w:val="clear" w:color="auto" w:fill="auto"/>
          </w:tcPr>
          <w:p w:rsidR="00AD1E64" w:rsidRPr="00F1524F" w:rsidRDefault="00AD1E64" w:rsidP="00AD1E64">
            <w:r w:rsidRPr="00F1524F">
              <w:t>4.2.</w:t>
            </w:r>
          </w:p>
        </w:tc>
        <w:tc>
          <w:tcPr>
            <w:tcW w:w="1843" w:type="dxa"/>
            <w:shd w:val="clear" w:color="auto" w:fill="auto"/>
          </w:tcPr>
          <w:p w:rsidR="00AD1E64" w:rsidRPr="00F1524F" w:rsidRDefault="00AD1E64" w:rsidP="00AD1E64">
            <w:r w:rsidRPr="00F1524F">
              <w:t xml:space="preserve">капитальный ремонт </w:t>
            </w:r>
            <w:r>
              <w:t>учас</w:t>
            </w:r>
            <w:r>
              <w:t>т</w:t>
            </w:r>
            <w:r>
              <w:t>ков сетей це</w:t>
            </w:r>
            <w:r>
              <w:t>н</w:t>
            </w:r>
            <w:r>
              <w:t>трализованного водоснабжения</w:t>
            </w:r>
          </w:p>
        </w:tc>
        <w:tc>
          <w:tcPr>
            <w:tcW w:w="850" w:type="dxa"/>
            <w:shd w:val="clear" w:color="auto" w:fill="auto"/>
          </w:tcPr>
          <w:p w:rsidR="00AD1E64" w:rsidRPr="00F1524F" w:rsidRDefault="00AD1E64" w:rsidP="00AD1E64">
            <w:r w:rsidRPr="00F1524F">
              <w:t>КЭУМИ</w:t>
            </w:r>
          </w:p>
        </w:tc>
        <w:tc>
          <w:tcPr>
            <w:tcW w:w="960" w:type="dxa"/>
            <w:shd w:val="clear" w:color="auto" w:fill="auto"/>
          </w:tcPr>
          <w:p w:rsidR="00AD1E64" w:rsidRPr="00F1524F" w:rsidRDefault="00AD1E64" w:rsidP="00AD1E64">
            <w:r w:rsidRPr="00F1524F">
              <w:t>2020-2024 гг</w:t>
            </w:r>
          </w:p>
        </w:tc>
        <w:tc>
          <w:tcPr>
            <w:tcW w:w="1275" w:type="dxa"/>
            <w:gridSpan w:val="2"/>
            <w:shd w:val="clear" w:color="auto" w:fill="auto"/>
          </w:tcPr>
          <w:p w:rsidR="00AD1E64" w:rsidRPr="00F1524F" w:rsidRDefault="00AD1E64" w:rsidP="00AD1E64">
            <w:r w:rsidRPr="00F1524F">
              <w:t>4.2</w:t>
            </w:r>
          </w:p>
        </w:tc>
        <w:tc>
          <w:tcPr>
            <w:tcW w:w="1167" w:type="dxa"/>
            <w:gridSpan w:val="2"/>
            <w:shd w:val="clear" w:color="auto" w:fill="auto"/>
          </w:tcPr>
          <w:p w:rsidR="00AD1E64" w:rsidRPr="00F1524F" w:rsidRDefault="00AD1E64" w:rsidP="00AD1E64">
            <w:r w:rsidRPr="00F1524F">
              <w:t>Бюджет муниц</w:t>
            </w:r>
            <w:r w:rsidRPr="00F1524F">
              <w:t>и</w:t>
            </w:r>
            <w:r w:rsidRPr="00F1524F">
              <w:t>пального района</w:t>
            </w:r>
          </w:p>
          <w:p w:rsidR="00AD1E64" w:rsidRPr="00F1524F" w:rsidRDefault="00AD1E64" w:rsidP="00AD1E64"/>
          <w:p w:rsidR="00AD1E64" w:rsidRPr="00F1524F" w:rsidRDefault="00AD1E64" w:rsidP="00AD1E64">
            <w:r w:rsidRPr="00F1524F">
              <w:t>Облас</w:t>
            </w:r>
            <w:r w:rsidRPr="00F1524F">
              <w:t>т</w:t>
            </w:r>
            <w:r w:rsidRPr="00F1524F">
              <w:t xml:space="preserve">ной бюджет </w:t>
            </w:r>
          </w:p>
        </w:tc>
        <w:tc>
          <w:tcPr>
            <w:tcW w:w="1559" w:type="dxa"/>
            <w:gridSpan w:val="2"/>
            <w:shd w:val="clear" w:color="auto" w:fill="auto"/>
          </w:tcPr>
          <w:p w:rsidR="00AD1E64" w:rsidRPr="00F1524F" w:rsidRDefault="00AD1E64" w:rsidP="00AD1E64">
            <w:r w:rsidRPr="00F1524F">
              <w:t>145000,00 в том числе софинанс</w:t>
            </w:r>
            <w:r w:rsidRPr="00F1524F">
              <w:t>т</w:t>
            </w:r>
            <w:r w:rsidRPr="00F1524F">
              <w:t>рование</w:t>
            </w:r>
          </w:p>
          <w:p w:rsidR="00AD1E64" w:rsidRPr="00F1524F" w:rsidRDefault="00AD1E64" w:rsidP="00AD1E64">
            <w:r w:rsidRPr="00F1524F">
              <w:t>130000,00</w:t>
            </w:r>
          </w:p>
          <w:p w:rsidR="00AD1E64" w:rsidRPr="00F1524F" w:rsidRDefault="00AD1E64" w:rsidP="00AD1E64"/>
          <w:p w:rsidR="00AD1E64" w:rsidRPr="00F1524F" w:rsidRDefault="00AD1E64" w:rsidP="00AD1E64">
            <w:r w:rsidRPr="00F1524F">
              <w:t>639 855,81</w:t>
            </w:r>
          </w:p>
        </w:tc>
        <w:tc>
          <w:tcPr>
            <w:tcW w:w="1701" w:type="dxa"/>
            <w:gridSpan w:val="2"/>
            <w:shd w:val="clear" w:color="auto" w:fill="auto"/>
          </w:tcPr>
          <w:p w:rsidR="00AD1E64" w:rsidRPr="00F1524F" w:rsidRDefault="00AD1E64" w:rsidP="00AD1E64">
            <w:r w:rsidRPr="00F1524F">
              <w:t>184902,90</w:t>
            </w:r>
          </w:p>
          <w:p w:rsidR="00AD1E64" w:rsidRPr="00F1524F" w:rsidRDefault="00AD1E64" w:rsidP="00AD1E64"/>
          <w:p w:rsidR="00AD1E64" w:rsidRPr="00F1524F" w:rsidRDefault="00AD1E64" w:rsidP="00AD1E64"/>
          <w:p w:rsidR="00AD1E64" w:rsidRPr="00F1524F" w:rsidRDefault="00AD1E64" w:rsidP="00AD1E64"/>
          <w:p w:rsidR="00AD1E64" w:rsidRPr="00F1524F" w:rsidRDefault="00AD1E64" w:rsidP="00AD1E64"/>
          <w:p w:rsidR="00AD1E64" w:rsidRPr="00F1524F" w:rsidRDefault="00AD1E64" w:rsidP="00AD1E64"/>
          <w:p w:rsidR="00AD1E64" w:rsidRPr="00F1524F" w:rsidRDefault="00AD1E64" w:rsidP="00AD1E64">
            <w:r w:rsidRPr="00F1524F">
              <w:t>346319,10</w:t>
            </w:r>
          </w:p>
        </w:tc>
        <w:tc>
          <w:tcPr>
            <w:tcW w:w="1701" w:type="dxa"/>
            <w:gridSpan w:val="4"/>
            <w:shd w:val="clear" w:color="auto" w:fill="auto"/>
          </w:tcPr>
          <w:p w:rsidR="00AD1E64" w:rsidRDefault="00AD1E64" w:rsidP="00AD1E64">
            <w:r>
              <w:t>250442,60</w:t>
            </w:r>
          </w:p>
          <w:p w:rsidR="00AD1E64" w:rsidRDefault="00AD1E64" w:rsidP="00AD1E64"/>
          <w:p w:rsidR="00AD1E64" w:rsidRDefault="00AD1E64" w:rsidP="00AD1E64"/>
          <w:p w:rsidR="00AD1E64" w:rsidRDefault="00AD1E64" w:rsidP="00AD1E64"/>
          <w:p w:rsidR="00AD1E64" w:rsidRDefault="00AD1E64" w:rsidP="00AD1E64"/>
          <w:p w:rsidR="00AD1E64" w:rsidRDefault="00AD1E64" w:rsidP="00AD1E64"/>
          <w:p w:rsidR="00AD1E64" w:rsidRPr="00F1524F" w:rsidRDefault="00AD1E64" w:rsidP="00AD1E64">
            <w:r>
              <w:t>741056,20</w:t>
            </w:r>
          </w:p>
        </w:tc>
        <w:tc>
          <w:tcPr>
            <w:tcW w:w="1276" w:type="dxa"/>
            <w:shd w:val="clear" w:color="auto" w:fill="auto"/>
          </w:tcPr>
          <w:p w:rsidR="00AD1E64" w:rsidRPr="00F1524F" w:rsidRDefault="00AD1E64" w:rsidP="00AD1E64">
            <w:r w:rsidRPr="00F1524F">
              <w:t>0</w:t>
            </w:r>
          </w:p>
        </w:tc>
        <w:tc>
          <w:tcPr>
            <w:tcW w:w="1559" w:type="dxa"/>
          </w:tcPr>
          <w:p w:rsidR="00AD1E64" w:rsidRPr="00F1524F" w:rsidRDefault="00AD1E64" w:rsidP="00AD1E64">
            <w:r w:rsidRPr="00F1524F">
              <w:t>0</w:t>
            </w:r>
          </w:p>
          <w:p w:rsidR="00AD1E64" w:rsidRPr="00F1524F" w:rsidRDefault="00AD1E64" w:rsidP="00AD1E64"/>
        </w:tc>
      </w:tr>
      <w:tr w:rsidR="00AD1E64" w:rsidRPr="00F1524F" w:rsidTr="00A70CA4">
        <w:tc>
          <w:tcPr>
            <w:tcW w:w="851" w:type="dxa"/>
            <w:shd w:val="clear" w:color="auto" w:fill="auto"/>
          </w:tcPr>
          <w:p w:rsidR="00AD1E64" w:rsidRPr="00F1524F" w:rsidRDefault="00AD1E64" w:rsidP="00AD1E64">
            <w:r w:rsidRPr="00F1524F">
              <w:t>4.3.</w:t>
            </w:r>
          </w:p>
        </w:tc>
        <w:tc>
          <w:tcPr>
            <w:tcW w:w="1843" w:type="dxa"/>
            <w:shd w:val="clear" w:color="auto" w:fill="auto"/>
          </w:tcPr>
          <w:p w:rsidR="00AD1E64" w:rsidRPr="00F1524F" w:rsidRDefault="00AD1E64" w:rsidP="00AD1E64">
            <w:r w:rsidRPr="00F1524F">
              <w:t>Разработка проектов об</w:t>
            </w:r>
            <w:r w:rsidRPr="00F1524F">
              <w:t>у</w:t>
            </w:r>
            <w:r w:rsidRPr="00F1524F">
              <w:t>стройства зон санитарной о</w:t>
            </w:r>
            <w:r w:rsidRPr="00F1524F">
              <w:t>х</w:t>
            </w:r>
            <w:r w:rsidRPr="00F1524F">
              <w:t>раны источн</w:t>
            </w:r>
            <w:r w:rsidRPr="00F1524F">
              <w:t>и</w:t>
            </w:r>
            <w:r w:rsidRPr="00F1524F">
              <w:t xml:space="preserve">ков питьевого </w:t>
            </w:r>
            <w:r w:rsidRPr="00F1524F">
              <w:lastRenderedPageBreak/>
              <w:t>водоснабжения</w:t>
            </w:r>
          </w:p>
        </w:tc>
        <w:tc>
          <w:tcPr>
            <w:tcW w:w="850" w:type="dxa"/>
            <w:shd w:val="clear" w:color="auto" w:fill="auto"/>
          </w:tcPr>
          <w:p w:rsidR="00AD1E64" w:rsidRPr="00F1524F" w:rsidRDefault="00AD1E64" w:rsidP="00AD1E64">
            <w:r w:rsidRPr="00F1524F">
              <w:lastRenderedPageBreak/>
              <w:t>КЭУМИ</w:t>
            </w:r>
          </w:p>
        </w:tc>
        <w:tc>
          <w:tcPr>
            <w:tcW w:w="960" w:type="dxa"/>
            <w:shd w:val="clear" w:color="auto" w:fill="auto"/>
          </w:tcPr>
          <w:p w:rsidR="00AD1E64" w:rsidRPr="00F1524F" w:rsidRDefault="00AD1E64" w:rsidP="00AD1E64">
            <w:r w:rsidRPr="00F1524F">
              <w:t>2020-2024 гг</w:t>
            </w:r>
          </w:p>
        </w:tc>
        <w:tc>
          <w:tcPr>
            <w:tcW w:w="1275" w:type="dxa"/>
            <w:gridSpan w:val="2"/>
            <w:shd w:val="clear" w:color="auto" w:fill="auto"/>
          </w:tcPr>
          <w:p w:rsidR="00AD1E64" w:rsidRPr="00F1524F" w:rsidRDefault="00AD1E64" w:rsidP="00AD1E64">
            <w:r w:rsidRPr="00F1524F">
              <w:t>4.1.</w:t>
            </w:r>
          </w:p>
        </w:tc>
        <w:tc>
          <w:tcPr>
            <w:tcW w:w="1167" w:type="dxa"/>
            <w:gridSpan w:val="2"/>
            <w:shd w:val="clear" w:color="auto" w:fill="auto"/>
          </w:tcPr>
          <w:p w:rsidR="00AD1E64" w:rsidRPr="00F1524F" w:rsidRDefault="00AD1E64" w:rsidP="00AD1E64">
            <w:r w:rsidRPr="00F1524F">
              <w:t>Бюджет муниц</w:t>
            </w:r>
            <w:r w:rsidRPr="00F1524F">
              <w:t>и</w:t>
            </w:r>
            <w:r w:rsidRPr="00F1524F">
              <w:t>пального района</w:t>
            </w:r>
          </w:p>
          <w:p w:rsidR="00AD1E64" w:rsidRPr="00F1524F" w:rsidRDefault="00AD1E64" w:rsidP="00AD1E64"/>
          <w:p w:rsidR="00AD1E64" w:rsidRPr="00F1524F" w:rsidRDefault="00AD1E64" w:rsidP="00AD1E64">
            <w:r w:rsidRPr="00F1524F">
              <w:t>Облас</w:t>
            </w:r>
            <w:r w:rsidRPr="00F1524F">
              <w:t>т</w:t>
            </w:r>
            <w:r w:rsidRPr="00F1524F">
              <w:lastRenderedPageBreak/>
              <w:t>ной бюджет</w:t>
            </w:r>
          </w:p>
        </w:tc>
        <w:tc>
          <w:tcPr>
            <w:tcW w:w="1559" w:type="dxa"/>
            <w:gridSpan w:val="2"/>
            <w:shd w:val="clear" w:color="auto" w:fill="auto"/>
          </w:tcPr>
          <w:p w:rsidR="00AD1E64" w:rsidRPr="00F1524F" w:rsidRDefault="00AD1E64" w:rsidP="00AD1E64">
            <w:r w:rsidRPr="00F1524F">
              <w:lastRenderedPageBreak/>
              <w:t>51471,88</w:t>
            </w:r>
          </w:p>
          <w:p w:rsidR="00AD1E64" w:rsidRPr="00F1524F" w:rsidRDefault="00AD1E64" w:rsidP="00AD1E64"/>
          <w:p w:rsidR="00AD1E64" w:rsidRPr="00F1524F" w:rsidRDefault="00AD1E64" w:rsidP="00AD1E64"/>
          <w:p w:rsidR="00AD1E64" w:rsidRPr="00F1524F" w:rsidRDefault="00AD1E64" w:rsidP="00AD1E64"/>
          <w:p w:rsidR="00AD1E64" w:rsidRPr="00F1524F" w:rsidRDefault="00AD1E64" w:rsidP="00AD1E64"/>
          <w:p w:rsidR="00AD1E64" w:rsidRPr="00F1524F" w:rsidRDefault="00AD1E64" w:rsidP="00AD1E64"/>
          <w:p w:rsidR="00AD1E64" w:rsidRPr="00F1524F" w:rsidRDefault="00AD1E64" w:rsidP="00AD1E64"/>
          <w:p w:rsidR="00AD1E64" w:rsidRPr="00F1524F" w:rsidRDefault="00AD1E64" w:rsidP="00AD1E64">
            <w:r w:rsidRPr="00F1524F">
              <w:t>377460,49</w:t>
            </w:r>
          </w:p>
        </w:tc>
        <w:tc>
          <w:tcPr>
            <w:tcW w:w="1701" w:type="dxa"/>
            <w:gridSpan w:val="2"/>
            <w:shd w:val="clear" w:color="auto" w:fill="auto"/>
          </w:tcPr>
          <w:p w:rsidR="00AD1E64" w:rsidRPr="00F1524F" w:rsidRDefault="00AD1E64" w:rsidP="00AD1E64">
            <w:r w:rsidRPr="00F1524F">
              <w:lastRenderedPageBreak/>
              <w:t>51471,88</w:t>
            </w:r>
          </w:p>
          <w:p w:rsidR="00AD1E64" w:rsidRPr="00F1524F" w:rsidRDefault="00AD1E64" w:rsidP="00AD1E64"/>
          <w:p w:rsidR="00AD1E64" w:rsidRPr="00F1524F" w:rsidRDefault="00AD1E64" w:rsidP="00AD1E64"/>
          <w:p w:rsidR="00AD1E64" w:rsidRPr="00F1524F" w:rsidRDefault="00AD1E64" w:rsidP="00AD1E64"/>
          <w:p w:rsidR="00AD1E64" w:rsidRPr="00F1524F" w:rsidRDefault="00AD1E64" w:rsidP="00AD1E64"/>
          <w:p w:rsidR="00AD1E64" w:rsidRPr="00F1524F" w:rsidRDefault="00AD1E64" w:rsidP="00AD1E64"/>
          <w:p w:rsidR="00AD1E64" w:rsidRPr="00F1524F" w:rsidRDefault="00AD1E64" w:rsidP="00AD1E64"/>
          <w:p w:rsidR="00AD1E64" w:rsidRPr="00F1524F" w:rsidRDefault="00AD1E64" w:rsidP="00AD1E64">
            <w:r w:rsidRPr="00F1524F">
              <w:t>377460,49</w:t>
            </w:r>
          </w:p>
        </w:tc>
        <w:tc>
          <w:tcPr>
            <w:tcW w:w="1701" w:type="dxa"/>
            <w:gridSpan w:val="4"/>
            <w:shd w:val="clear" w:color="auto" w:fill="auto"/>
          </w:tcPr>
          <w:p w:rsidR="00AD1E64" w:rsidRPr="00F1524F" w:rsidRDefault="00AD1E64" w:rsidP="00AD1E64">
            <w:r w:rsidRPr="00F1524F">
              <w:lastRenderedPageBreak/>
              <w:t>0</w:t>
            </w:r>
          </w:p>
        </w:tc>
        <w:tc>
          <w:tcPr>
            <w:tcW w:w="1276" w:type="dxa"/>
            <w:shd w:val="clear" w:color="auto" w:fill="auto"/>
          </w:tcPr>
          <w:p w:rsidR="00AD1E64" w:rsidRPr="00F1524F" w:rsidRDefault="00AD1E64" w:rsidP="00AD1E64">
            <w:r w:rsidRPr="00F1524F">
              <w:t>0</w:t>
            </w:r>
          </w:p>
        </w:tc>
        <w:tc>
          <w:tcPr>
            <w:tcW w:w="1559" w:type="dxa"/>
          </w:tcPr>
          <w:p w:rsidR="00AD1E64" w:rsidRPr="00F1524F" w:rsidRDefault="00AD1E64" w:rsidP="00AD1E64">
            <w:r w:rsidRPr="00F1524F">
              <w:t>0</w:t>
            </w:r>
          </w:p>
        </w:tc>
      </w:tr>
      <w:tr w:rsidR="00AD1E64" w:rsidRPr="00F1524F" w:rsidTr="00A70CA4">
        <w:tc>
          <w:tcPr>
            <w:tcW w:w="851" w:type="dxa"/>
            <w:shd w:val="clear" w:color="auto" w:fill="auto"/>
          </w:tcPr>
          <w:p w:rsidR="00AD1E64" w:rsidRPr="007E1E23" w:rsidRDefault="00AD1E64" w:rsidP="00AD1E64">
            <w:r w:rsidRPr="007E1E23">
              <w:lastRenderedPageBreak/>
              <w:t>4.4</w:t>
            </w:r>
          </w:p>
        </w:tc>
        <w:tc>
          <w:tcPr>
            <w:tcW w:w="1843" w:type="dxa"/>
            <w:shd w:val="clear" w:color="auto" w:fill="auto"/>
          </w:tcPr>
          <w:p w:rsidR="00AD1E64" w:rsidRPr="007E1E23" w:rsidRDefault="00AD1E64" w:rsidP="00AD1E64">
            <w:r w:rsidRPr="007E1E23">
              <w:t>Капитальный ремонт объе</w:t>
            </w:r>
            <w:r w:rsidRPr="007E1E23">
              <w:t>к</w:t>
            </w:r>
            <w:r w:rsidRPr="007E1E23">
              <w:t>тов водоподг</w:t>
            </w:r>
            <w:r w:rsidRPr="007E1E23">
              <w:t>о</w:t>
            </w:r>
            <w:r w:rsidRPr="007E1E23">
              <w:t>товки и подачи воды</w:t>
            </w:r>
          </w:p>
        </w:tc>
        <w:tc>
          <w:tcPr>
            <w:tcW w:w="850" w:type="dxa"/>
            <w:shd w:val="clear" w:color="auto" w:fill="auto"/>
          </w:tcPr>
          <w:p w:rsidR="00AD1E64" w:rsidRPr="007E1E23" w:rsidRDefault="00AD1E64" w:rsidP="00AD1E64">
            <w:r w:rsidRPr="007E1E23">
              <w:t>КЭУМИ</w:t>
            </w:r>
          </w:p>
        </w:tc>
        <w:tc>
          <w:tcPr>
            <w:tcW w:w="992" w:type="dxa"/>
            <w:gridSpan w:val="2"/>
            <w:shd w:val="clear" w:color="auto" w:fill="auto"/>
          </w:tcPr>
          <w:p w:rsidR="00AD1E64" w:rsidRPr="007E1E23" w:rsidRDefault="00AD1E64" w:rsidP="00AD1E64">
            <w:r w:rsidRPr="007E1E23">
              <w:t>2021-2024</w:t>
            </w:r>
          </w:p>
        </w:tc>
        <w:tc>
          <w:tcPr>
            <w:tcW w:w="1276" w:type="dxa"/>
            <w:gridSpan w:val="2"/>
            <w:shd w:val="clear" w:color="auto" w:fill="auto"/>
          </w:tcPr>
          <w:p w:rsidR="00AD1E64" w:rsidRPr="007E1E23" w:rsidRDefault="00AD1E64" w:rsidP="00AD1E64">
            <w:r w:rsidRPr="007E1E23">
              <w:t>4.1</w:t>
            </w:r>
          </w:p>
        </w:tc>
        <w:tc>
          <w:tcPr>
            <w:tcW w:w="1134" w:type="dxa"/>
            <w:shd w:val="clear" w:color="auto" w:fill="auto"/>
          </w:tcPr>
          <w:p w:rsidR="00AD1E64" w:rsidRPr="007E1E23" w:rsidRDefault="00AD1E64" w:rsidP="00AD1E64">
            <w:r w:rsidRPr="007E1E23">
              <w:t>Бюджет муниц</w:t>
            </w:r>
            <w:r w:rsidRPr="007E1E23">
              <w:t>и</w:t>
            </w:r>
            <w:r w:rsidRPr="007E1E23">
              <w:t>пальн</w:t>
            </w:r>
            <w:r w:rsidRPr="007E1E23">
              <w:t>о</w:t>
            </w:r>
            <w:r w:rsidRPr="007E1E23">
              <w:t>го ра</w:t>
            </w:r>
            <w:r w:rsidRPr="007E1E23">
              <w:t>й</w:t>
            </w:r>
            <w:r w:rsidRPr="007E1E23">
              <w:t>она</w:t>
            </w:r>
          </w:p>
          <w:p w:rsidR="00AD1E64" w:rsidRPr="007E1E23" w:rsidRDefault="00AD1E64" w:rsidP="00AD1E64"/>
          <w:p w:rsidR="00AD1E64" w:rsidRPr="007E1E23" w:rsidRDefault="00AD1E64" w:rsidP="00AD1E64">
            <w:r w:rsidRPr="007E1E23">
              <w:t>Облас</w:t>
            </w:r>
            <w:r w:rsidRPr="007E1E23">
              <w:t>т</w:t>
            </w:r>
            <w:r w:rsidRPr="007E1E23">
              <w:t>ной бюджет</w:t>
            </w:r>
          </w:p>
        </w:tc>
        <w:tc>
          <w:tcPr>
            <w:tcW w:w="1559" w:type="dxa"/>
            <w:gridSpan w:val="2"/>
            <w:shd w:val="clear" w:color="auto" w:fill="auto"/>
          </w:tcPr>
          <w:p w:rsidR="00AD1E64" w:rsidRPr="007E1E23" w:rsidRDefault="00AD1E64" w:rsidP="00AD1E64"/>
        </w:tc>
        <w:tc>
          <w:tcPr>
            <w:tcW w:w="1701" w:type="dxa"/>
            <w:gridSpan w:val="2"/>
            <w:shd w:val="clear" w:color="auto" w:fill="auto"/>
          </w:tcPr>
          <w:p w:rsidR="00AD1E64" w:rsidRPr="007E1E23" w:rsidRDefault="00AD1E64" w:rsidP="00AD1E64"/>
          <w:p w:rsidR="00AD1E64" w:rsidRPr="007E1E23" w:rsidRDefault="00AD1E64" w:rsidP="00AD1E64"/>
        </w:tc>
        <w:tc>
          <w:tcPr>
            <w:tcW w:w="1701" w:type="dxa"/>
            <w:gridSpan w:val="4"/>
            <w:shd w:val="clear" w:color="auto" w:fill="auto"/>
          </w:tcPr>
          <w:p w:rsidR="00AD1E64" w:rsidRPr="007E1E23" w:rsidRDefault="00AD1E64" w:rsidP="00AD1E64"/>
          <w:p w:rsidR="00AD1E64" w:rsidRDefault="00AD1E64" w:rsidP="00AD1E64">
            <w:r>
              <w:t>218892,80</w:t>
            </w:r>
          </w:p>
          <w:p w:rsidR="00AD1E64" w:rsidRDefault="00AD1E64" w:rsidP="00AD1E64"/>
          <w:p w:rsidR="00AD1E64" w:rsidRDefault="00AD1E64" w:rsidP="00AD1E64"/>
          <w:p w:rsidR="00AD1E64" w:rsidRDefault="00AD1E64" w:rsidP="00AD1E64"/>
          <w:p w:rsidR="00AD1E64" w:rsidRPr="007E1E23" w:rsidRDefault="00AD1E64" w:rsidP="00AD1E64">
            <w:r>
              <w:t>875571,20</w:t>
            </w:r>
          </w:p>
        </w:tc>
        <w:tc>
          <w:tcPr>
            <w:tcW w:w="1276" w:type="dxa"/>
            <w:shd w:val="clear" w:color="auto" w:fill="auto"/>
          </w:tcPr>
          <w:p w:rsidR="00AD1E64" w:rsidRPr="007E1E23" w:rsidRDefault="00AD1E64" w:rsidP="00AD1E64"/>
          <w:p w:rsidR="00AD1E64" w:rsidRPr="007E1E23" w:rsidRDefault="004267FF" w:rsidP="00AD1E64">
            <w:r>
              <w:t>302429,51</w:t>
            </w:r>
          </w:p>
          <w:p w:rsidR="00AD1E64" w:rsidRDefault="00AD1E64" w:rsidP="00AD1E64"/>
          <w:p w:rsidR="00AD1E64" w:rsidRDefault="00AD1E64" w:rsidP="00AD1E64"/>
          <w:p w:rsidR="00AD1E64" w:rsidRDefault="00AD1E64" w:rsidP="00AD1E64"/>
          <w:p w:rsidR="00AD1E64" w:rsidRPr="00A70CA4" w:rsidRDefault="00A70CA4" w:rsidP="00AD1E64">
            <w:r w:rsidRPr="00A70CA4">
              <w:t>1685024,21</w:t>
            </w:r>
          </w:p>
        </w:tc>
        <w:tc>
          <w:tcPr>
            <w:tcW w:w="1559" w:type="dxa"/>
          </w:tcPr>
          <w:p w:rsidR="00AD1E64" w:rsidRPr="007E1E23" w:rsidRDefault="00AD1E64" w:rsidP="00AD1E64"/>
          <w:p w:rsidR="00AD1E64" w:rsidRPr="007E1E23" w:rsidRDefault="00AD1E64" w:rsidP="00AD1E64">
            <w:r w:rsidRPr="007E1E23">
              <w:t>0</w:t>
            </w:r>
          </w:p>
          <w:p w:rsidR="00AD1E64" w:rsidRPr="007E1E23" w:rsidRDefault="00AD1E64" w:rsidP="00AD1E64"/>
          <w:p w:rsidR="00AD1E64" w:rsidRPr="007E1E23" w:rsidRDefault="00AD1E64" w:rsidP="00AD1E64"/>
          <w:p w:rsidR="00AD1E64" w:rsidRPr="007E1E23" w:rsidRDefault="00AD1E64" w:rsidP="00AD1E64"/>
          <w:p w:rsidR="00AD1E64" w:rsidRPr="007E1E23" w:rsidRDefault="00AD1E64" w:rsidP="00AD1E64"/>
          <w:p w:rsidR="00AD1E64" w:rsidRPr="007E1E23" w:rsidRDefault="00AD1E64" w:rsidP="00AD1E64"/>
          <w:p w:rsidR="00AD1E64" w:rsidRPr="007E1E23" w:rsidRDefault="00AD1E64" w:rsidP="00AD1E64"/>
        </w:tc>
      </w:tr>
      <w:tr w:rsidR="00A70CA4" w:rsidRPr="007E1E23" w:rsidTr="00A70CA4">
        <w:trPr>
          <w:trHeight w:val="556"/>
        </w:trPr>
        <w:tc>
          <w:tcPr>
            <w:tcW w:w="851" w:type="dxa"/>
            <w:shd w:val="clear" w:color="auto" w:fill="auto"/>
          </w:tcPr>
          <w:p w:rsidR="00A70CA4" w:rsidRPr="007E1E23" w:rsidRDefault="00A70CA4" w:rsidP="00B96CA9">
            <w:r>
              <w:t>4.5</w:t>
            </w:r>
          </w:p>
        </w:tc>
        <w:tc>
          <w:tcPr>
            <w:tcW w:w="1843" w:type="dxa"/>
            <w:shd w:val="clear" w:color="auto" w:fill="auto"/>
          </w:tcPr>
          <w:p w:rsidR="00A70CA4" w:rsidRPr="007E1E23" w:rsidRDefault="00A70CA4" w:rsidP="00B96CA9">
            <w:r>
              <w:t>Замена ввода водопровода к объектам м</w:t>
            </w:r>
            <w:r>
              <w:t>у</w:t>
            </w:r>
            <w:r>
              <w:t xml:space="preserve">ниципальной собственности </w:t>
            </w:r>
          </w:p>
        </w:tc>
        <w:tc>
          <w:tcPr>
            <w:tcW w:w="850" w:type="dxa"/>
            <w:shd w:val="clear" w:color="auto" w:fill="auto"/>
          </w:tcPr>
          <w:p w:rsidR="00A70CA4" w:rsidRPr="007E1E23" w:rsidRDefault="00A70CA4" w:rsidP="00B96CA9">
            <w:r>
              <w:t>КЭУМИ</w:t>
            </w:r>
          </w:p>
        </w:tc>
        <w:tc>
          <w:tcPr>
            <w:tcW w:w="992" w:type="dxa"/>
            <w:gridSpan w:val="2"/>
            <w:shd w:val="clear" w:color="auto" w:fill="auto"/>
          </w:tcPr>
          <w:p w:rsidR="00A70CA4" w:rsidRPr="007E1E23" w:rsidRDefault="00A70CA4" w:rsidP="00B96CA9">
            <w:r>
              <w:t>2024</w:t>
            </w:r>
          </w:p>
        </w:tc>
        <w:tc>
          <w:tcPr>
            <w:tcW w:w="1276" w:type="dxa"/>
            <w:gridSpan w:val="2"/>
            <w:shd w:val="clear" w:color="auto" w:fill="auto"/>
          </w:tcPr>
          <w:p w:rsidR="00A70CA4" w:rsidRPr="007E1E23" w:rsidRDefault="00A70CA4" w:rsidP="00B96CA9">
            <w:r>
              <w:t>1.1</w:t>
            </w:r>
          </w:p>
        </w:tc>
        <w:tc>
          <w:tcPr>
            <w:tcW w:w="1134" w:type="dxa"/>
            <w:shd w:val="clear" w:color="auto" w:fill="auto"/>
          </w:tcPr>
          <w:p w:rsidR="00A70CA4" w:rsidRPr="007E1E23" w:rsidRDefault="00A70CA4" w:rsidP="00B96CA9">
            <w:r>
              <w:t>Бюджет муниц</w:t>
            </w:r>
            <w:r>
              <w:t>и</w:t>
            </w:r>
            <w:r>
              <w:t>пальн</w:t>
            </w:r>
            <w:r>
              <w:t>о</w:t>
            </w:r>
            <w:r>
              <w:t>го ра</w:t>
            </w:r>
            <w:r>
              <w:t>й</w:t>
            </w:r>
            <w:r>
              <w:t>она</w:t>
            </w:r>
          </w:p>
        </w:tc>
        <w:tc>
          <w:tcPr>
            <w:tcW w:w="1559" w:type="dxa"/>
            <w:gridSpan w:val="2"/>
            <w:shd w:val="clear" w:color="auto" w:fill="auto"/>
          </w:tcPr>
          <w:p w:rsidR="00A70CA4" w:rsidRPr="007E1E23" w:rsidRDefault="00A70CA4" w:rsidP="00B96CA9"/>
        </w:tc>
        <w:tc>
          <w:tcPr>
            <w:tcW w:w="1701" w:type="dxa"/>
            <w:gridSpan w:val="2"/>
            <w:shd w:val="clear" w:color="auto" w:fill="auto"/>
          </w:tcPr>
          <w:p w:rsidR="00A70CA4" w:rsidRPr="007E1E23" w:rsidRDefault="00A70CA4" w:rsidP="00B96CA9"/>
        </w:tc>
        <w:tc>
          <w:tcPr>
            <w:tcW w:w="1701" w:type="dxa"/>
            <w:gridSpan w:val="4"/>
            <w:shd w:val="clear" w:color="auto" w:fill="auto"/>
          </w:tcPr>
          <w:p w:rsidR="00A70CA4" w:rsidRDefault="00A70CA4" w:rsidP="00B96CA9"/>
        </w:tc>
        <w:tc>
          <w:tcPr>
            <w:tcW w:w="1276" w:type="dxa"/>
            <w:shd w:val="clear" w:color="auto" w:fill="auto"/>
          </w:tcPr>
          <w:p w:rsidR="00A70CA4" w:rsidRDefault="00A70CA4" w:rsidP="00B96CA9">
            <w:r>
              <w:t>112037,21</w:t>
            </w:r>
          </w:p>
        </w:tc>
        <w:tc>
          <w:tcPr>
            <w:tcW w:w="1559" w:type="dxa"/>
          </w:tcPr>
          <w:p w:rsidR="00A70CA4" w:rsidRPr="007E1E23" w:rsidRDefault="00A70CA4" w:rsidP="00B96CA9">
            <w:r>
              <w:t>0</w:t>
            </w:r>
          </w:p>
        </w:tc>
      </w:tr>
    </w:tbl>
    <w:p w:rsidR="00AD1E64" w:rsidRPr="00F1524F" w:rsidRDefault="00AD1E64" w:rsidP="00AD1E64">
      <w:pPr>
        <w:sectPr w:rsidR="00AD1E64" w:rsidRPr="00F1524F" w:rsidSect="00AD1E64">
          <w:pgSz w:w="16838" w:h="11906" w:orient="landscape"/>
          <w:pgMar w:top="1701" w:right="567" w:bottom="357" w:left="567" w:header="346" w:footer="709" w:gutter="0"/>
          <w:cols w:space="708"/>
          <w:titlePg/>
          <w:docGrid w:linePitch="360"/>
        </w:sectPr>
      </w:pPr>
    </w:p>
    <w:p w:rsidR="00AD1E64" w:rsidRPr="004E4AA2" w:rsidRDefault="00AD1E64" w:rsidP="00AD1E64">
      <w:pPr>
        <w:jc w:val="center"/>
        <w:rPr>
          <w:b/>
          <w:sz w:val="28"/>
          <w:szCs w:val="28"/>
        </w:rPr>
      </w:pPr>
      <w:r w:rsidRPr="004E4AA2">
        <w:rPr>
          <w:b/>
          <w:sz w:val="28"/>
          <w:szCs w:val="28"/>
        </w:rPr>
        <w:lastRenderedPageBreak/>
        <w:t>Паспорт подпрограммы</w:t>
      </w:r>
    </w:p>
    <w:p w:rsidR="00AD1E64" w:rsidRPr="004E4AA2" w:rsidRDefault="00AD1E64" w:rsidP="00AD1E64">
      <w:pPr>
        <w:jc w:val="center"/>
        <w:rPr>
          <w:b/>
          <w:sz w:val="28"/>
          <w:szCs w:val="28"/>
        </w:rPr>
      </w:pPr>
      <w:r w:rsidRPr="004E4AA2">
        <w:rPr>
          <w:b/>
          <w:sz w:val="28"/>
          <w:szCs w:val="28"/>
        </w:rPr>
        <w:t>муниципальной программы Поддорского муниципального района</w:t>
      </w:r>
    </w:p>
    <w:p w:rsidR="00AD1E64" w:rsidRPr="00AD1E64" w:rsidRDefault="00AD1E64" w:rsidP="00AD1E64">
      <w:pPr>
        <w:jc w:val="center"/>
        <w:rPr>
          <w:b/>
          <w:sz w:val="28"/>
          <w:szCs w:val="28"/>
        </w:rPr>
      </w:pPr>
      <w:r w:rsidRPr="004E4AA2">
        <w:rPr>
          <w:b/>
          <w:sz w:val="28"/>
          <w:szCs w:val="28"/>
        </w:rPr>
        <w:t>«Управление муниципальной собственностью и земельными ресурсами Поддорского муниципального района»</w:t>
      </w:r>
      <w:r>
        <w:rPr>
          <w:b/>
          <w:sz w:val="28"/>
          <w:szCs w:val="28"/>
        </w:rPr>
        <w:t xml:space="preserve"> м</w:t>
      </w:r>
      <w:r w:rsidRPr="00AD1E64">
        <w:rPr>
          <w:b/>
          <w:sz w:val="28"/>
          <w:szCs w:val="28"/>
        </w:rPr>
        <w:t>униципальной программы</w:t>
      </w:r>
    </w:p>
    <w:p w:rsidR="00AD1E64" w:rsidRDefault="00AD1E64" w:rsidP="00AD1E64">
      <w:pPr>
        <w:jc w:val="center"/>
        <w:rPr>
          <w:b/>
          <w:sz w:val="28"/>
          <w:szCs w:val="28"/>
        </w:rPr>
      </w:pPr>
      <w:r w:rsidRPr="00AD1E64">
        <w:rPr>
          <w:b/>
          <w:sz w:val="28"/>
          <w:szCs w:val="28"/>
        </w:rPr>
        <w:t>Поддорского муниципального района«Совершенствование системы управления муниципальной собственностью и земельными ресурсами Поддорского муниципального района»</w:t>
      </w:r>
    </w:p>
    <w:p w:rsidR="00AD1E64" w:rsidRPr="00AD1E64" w:rsidRDefault="00AD1E64" w:rsidP="00AD1E64">
      <w:pPr>
        <w:jc w:val="center"/>
        <w:rPr>
          <w:b/>
          <w:sz w:val="28"/>
          <w:szCs w:val="28"/>
        </w:rPr>
      </w:pPr>
    </w:p>
    <w:p w:rsidR="00AD1E64" w:rsidRPr="008B032A" w:rsidRDefault="00AD1E64" w:rsidP="00AD1E64">
      <w:pPr>
        <w:ind w:firstLine="709"/>
        <w:jc w:val="both"/>
        <w:rPr>
          <w:sz w:val="28"/>
          <w:szCs w:val="28"/>
        </w:rPr>
      </w:pPr>
      <w:r w:rsidRPr="008B032A">
        <w:rPr>
          <w:sz w:val="28"/>
          <w:szCs w:val="28"/>
        </w:rPr>
        <w:t xml:space="preserve">Ответственный исполнитель муниципальной подпрограммы: </w:t>
      </w:r>
    </w:p>
    <w:p w:rsidR="00AD1E64" w:rsidRPr="008B032A" w:rsidRDefault="00AD1E64" w:rsidP="00AD1E64">
      <w:pPr>
        <w:ind w:firstLine="709"/>
        <w:jc w:val="both"/>
        <w:rPr>
          <w:sz w:val="28"/>
          <w:szCs w:val="28"/>
        </w:rPr>
      </w:pPr>
      <w:r w:rsidRPr="008B032A">
        <w:rPr>
          <w:sz w:val="28"/>
          <w:szCs w:val="28"/>
        </w:rPr>
        <w:t>Комитет по экономике и управлению муниципальным имуществом Администрации Поддорского муниципального района (далее - комитет).</w:t>
      </w:r>
    </w:p>
    <w:p w:rsidR="00AD1E64" w:rsidRPr="008B032A" w:rsidRDefault="00AD1E64" w:rsidP="00AD1E64">
      <w:pPr>
        <w:ind w:firstLine="709"/>
        <w:jc w:val="both"/>
        <w:rPr>
          <w:sz w:val="28"/>
          <w:szCs w:val="28"/>
        </w:rPr>
      </w:pPr>
      <w:r w:rsidRPr="008B032A">
        <w:rPr>
          <w:sz w:val="28"/>
          <w:szCs w:val="28"/>
        </w:rPr>
        <w:t>2. Соисполнители муниципальной подпрограммы: Администрация Поддорского муниципального района</w:t>
      </w:r>
    </w:p>
    <w:p w:rsidR="00AD1E64" w:rsidRPr="008B032A" w:rsidRDefault="00AD1E64" w:rsidP="00AD1E64">
      <w:pPr>
        <w:ind w:firstLine="709"/>
        <w:jc w:val="both"/>
        <w:rPr>
          <w:sz w:val="28"/>
          <w:szCs w:val="28"/>
        </w:rPr>
      </w:pPr>
      <w:r w:rsidRPr="008B032A">
        <w:rPr>
          <w:sz w:val="28"/>
          <w:szCs w:val="28"/>
        </w:rPr>
        <w:t xml:space="preserve">3. Задачи и целевые показатели: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1134"/>
        <w:gridCol w:w="1134"/>
        <w:gridCol w:w="1134"/>
        <w:gridCol w:w="992"/>
        <w:gridCol w:w="1134"/>
      </w:tblGrid>
      <w:tr w:rsidR="00AD1E64" w:rsidRPr="005267D1" w:rsidTr="00AD1E64">
        <w:tc>
          <w:tcPr>
            <w:tcW w:w="709" w:type="dxa"/>
            <w:vMerge w:val="restart"/>
            <w:shd w:val="clear" w:color="auto" w:fill="auto"/>
          </w:tcPr>
          <w:p w:rsidR="00AD1E64" w:rsidRPr="005267D1" w:rsidRDefault="00AD1E64" w:rsidP="00AD1E64">
            <w:pPr>
              <w:rPr>
                <w:sz w:val="28"/>
                <w:szCs w:val="28"/>
              </w:rPr>
            </w:pPr>
            <w:r w:rsidRPr="005267D1">
              <w:rPr>
                <w:sz w:val="28"/>
                <w:szCs w:val="28"/>
              </w:rPr>
              <w:t>№ п/п</w:t>
            </w:r>
          </w:p>
        </w:tc>
        <w:tc>
          <w:tcPr>
            <w:tcW w:w="2552" w:type="dxa"/>
            <w:vMerge w:val="restart"/>
            <w:shd w:val="clear" w:color="auto" w:fill="auto"/>
          </w:tcPr>
          <w:p w:rsidR="00AD1E64" w:rsidRPr="005267D1" w:rsidRDefault="00AD1E64" w:rsidP="00AD1E64">
            <w:pPr>
              <w:rPr>
                <w:sz w:val="28"/>
                <w:szCs w:val="28"/>
              </w:rPr>
            </w:pPr>
            <w:r w:rsidRPr="005267D1">
              <w:rPr>
                <w:sz w:val="28"/>
                <w:szCs w:val="28"/>
              </w:rPr>
              <w:t>Цели, задачи м</w:t>
            </w:r>
            <w:r w:rsidRPr="005267D1">
              <w:rPr>
                <w:sz w:val="28"/>
                <w:szCs w:val="28"/>
              </w:rPr>
              <w:t>у</w:t>
            </w:r>
            <w:r w:rsidRPr="005267D1">
              <w:rPr>
                <w:sz w:val="28"/>
                <w:szCs w:val="28"/>
              </w:rPr>
              <w:t>ниципальной по</w:t>
            </w:r>
            <w:r w:rsidRPr="005267D1">
              <w:rPr>
                <w:sz w:val="28"/>
                <w:szCs w:val="28"/>
              </w:rPr>
              <w:t>д</w:t>
            </w:r>
            <w:r w:rsidRPr="005267D1">
              <w:rPr>
                <w:sz w:val="28"/>
                <w:szCs w:val="28"/>
              </w:rPr>
              <w:t>программы, н</w:t>
            </w:r>
            <w:r w:rsidRPr="005267D1">
              <w:rPr>
                <w:sz w:val="28"/>
                <w:szCs w:val="28"/>
              </w:rPr>
              <w:t>а</w:t>
            </w:r>
            <w:r w:rsidRPr="005267D1">
              <w:rPr>
                <w:sz w:val="28"/>
                <w:szCs w:val="28"/>
              </w:rPr>
              <w:t>именование и ед</w:t>
            </w:r>
            <w:r w:rsidRPr="005267D1">
              <w:rPr>
                <w:sz w:val="28"/>
                <w:szCs w:val="28"/>
              </w:rPr>
              <w:t>и</w:t>
            </w:r>
            <w:r w:rsidRPr="005267D1">
              <w:rPr>
                <w:sz w:val="28"/>
                <w:szCs w:val="28"/>
              </w:rPr>
              <w:t>ница измерения целевого показат</w:t>
            </w:r>
            <w:r w:rsidRPr="005267D1">
              <w:rPr>
                <w:sz w:val="28"/>
                <w:szCs w:val="28"/>
              </w:rPr>
              <w:t>е</w:t>
            </w:r>
            <w:r w:rsidRPr="005267D1">
              <w:rPr>
                <w:sz w:val="28"/>
                <w:szCs w:val="28"/>
              </w:rPr>
              <w:t>ля</w:t>
            </w:r>
          </w:p>
        </w:tc>
        <w:tc>
          <w:tcPr>
            <w:tcW w:w="5528" w:type="dxa"/>
            <w:gridSpan w:val="5"/>
          </w:tcPr>
          <w:p w:rsidR="00AD1E64" w:rsidRPr="005267D1" w:rsidRDefault="00AD1E64" w:rsidP="00AD1E64">
            <w:pPr>
              <w:rPr>
                <w:sz w:val="28"/>
                <w:szCs w:val="28"/>
              </w:rPr>
            </w:pPr>
            <w:r w:rsidRPr="005267D1">
              <w:rPr>
                <w:sz w:val="28"/>
                <w:szCs w:val="28"/>
              </w:rPr>
              <w:t>Значение целевого показателя по годам</w:t>
            </w:r>
          </w:p>
        </w:tc>
      </w:tr>
      <w:tr w:rsidR="00AD1E64" w:rsidRPr="005267D1" w:rsidTr="00AD1E64">
        <w:tc>
          <w:tcPr>
            <w:tcW w:w="709" w:type="dxa"/>
            <w:vMerge/>
            <w:shd w:val="clear" w:color="auto" w:fill="auto"/>
          </w:tcPr>
          <w:p w:rsidR="00AD1E64" w:rsidRPr="005267D1" w:rsidRDefault="00AD1E64" w:rsidP="00AD1E64">
            <w:pPr>
              <w:rPr>
                <w:sz w:val="28"/>
                <w:szCs w:val="28"/>
              </w:rPr>
            </w:pPr>
          </w:p>
        </w:tc>
        <w:tc>
          <w:tcPr>
            <w:tcW w:w="2552" w:type="dxa"/>
            <w:vMerge/>
            <w:shd w:val="clear" w:color="auto" w:fill="auto"/>
          </w:tcPr>
          <w:p w:rsidR="00AD1E64" w:rsidRPr="005267D1" w:rsidRDefault="00AD1E64" w:rsidP="00AD1E64">
            <w:pPr>
              <w:rPr>
                <w:sz w:val="28"/>
                <w:szCs w:val="28"/>
              </w:rPr>
            </w:pPr>
          </w:p>
        </w:tc>
        <w:tc>
          <w:tcPr>
            <w:tcW w:w="1134" w:type="dxa"/>
            <w:shd w:val="clear" w:color="auto" w:fill="auto"/>
          </w:tcPr>
          <w:p w:rsidR="00AD1E64" w:rsidRPr="005267D1" w:rsidRDefault="00AD1E64" w:rsidP="00AD1E64">
            <w:pPr>
              <w:rPr>
                <w:sz w:val="28"/>
                <w:szCs w:val="28"/>
              </w:rPr>
            </w:pPr>
            <w:r w:rsidRPr="005267D1">
              <w:rPr>
                <w:sz w:val="28"/>
                <w:szCs w:val="28"/>
              </w:rPr>
              <w:t>2020</w:t>
            </w:r>
          </w:p>
        </w:tc>
        <w:tc>
          <w:tcPr>
            <w:tcW w:w="1134" w:type="dxa"/>
            <w:shd w:val="clear" w:color="auto" w:fill="auto"/>
          </w:tcPr>
          <w:p w:rsidR="00AD1E64" w:rsidRPr="005267D1" w:rsidRDefault="00AD1E64" w:rsidP="00AD1E64">
            <w:pPr>
              <w:rPr>
                <w:sz w:val="28"/>
                <w:szCs w:val="28"/>
              </w:rPr>
            </w:pPr>
            <w:r w:rsidRPr="005267D1">
              <w:rPr>
                <w:sz w:val="28"/>
                <w:szCs w:val="28"/>
              </w:rPr>
              <w:t xml:space="preserve">2021 </w:t>
            </w:r>
          </w:p>
        </w:tc>
        <w:tc>
          <w:tcPr>
            <w:tcW w:w="1134" w:type="dxa"/>
            <w:shd w:val="clear" w:color="auto" w:fill="auto"/>
          </w:tcPr>
          <w:p w:rsidR="00AD1E64" w:rsidRPr="005267D1" w:rsidRDefault="00AD1E64" w:rsidP="00AD1E64">
            <w:pPr>
              <w:rPr>
                <w:sz w:val="28"/>
                <w:szCs w:val="28"/>
              </w:rPr>
            </w:pPr>
            <w:r w:rsidRPr="005267D1">
              <w:rPr>
                <w:sz w:val="28"/>
                <w:szCs w:val="28"/>
              </w:rPr>
              <w:t>2022</w:t>
            </w:r>
          </w:p>
        </w:tc>
        <w:tc>
          <w:tcPr>
            <w:tcW w:w="992" w:type="dxa"/>
            <w:shd w:val="clear" w:color="auto" w:fill="auto"/>
          </w:tcPr>
          <w:p w:rsidR="00AD1E64" w:rsidRPr="005267D1" w:rsidRDefault="00AD1E64" w:rsidP="00AD1E64">
            <w:pPr>
              <w:rPr>
                <w:sz w:val="28"/>
                <w:szCs w:val="28"/>
              </w:rPr>
            </w:pPr>
            <w:r w:rsidRPr="005267D1">
              <w:rPr>
                <w:sz w:val="28"/>
                <w:szCs w:val="28"/>
              </w:rPr>
              <w:t>2023</w:t>
            </w:r>
          </w:p>
        </w:tc>
        <w:tc>
          <w:tcPr>
            <w:tcW w:w="1134" w:type="dxa"/>
          </w:tcPr>
          <w:p w:rsidR="00AD1E64" w:rsidRPr="005267D1" w:rsidRDefault="00AD1E64" w:rsidP="00AD1E64">
            <w:pPr>
              <w:rPr>
                <w:sz w:val="28"/>
                <w:szCs w:val="28"/>
              </w:rPr>
            </w:pPr>
            <w:r w:rsidRPr="005267D1">
              <w:rPr>
                <w:sz w:val="28"/>
                <w:szCs w:val="28"/>
              </w:rPr>
              <w:t>2024</w:t>
            </w:r>
          </w:p>
          <w:p w:rsidR="00AD1E64" w:rsidRPr="005267D1" w:rsidRDefault="00AD1E64" w:rsidP="00AD1E64">
            <w:pPr>
              <w:rPr>
                <w:sz w:val="28"/>
                <w:szCs w:val="28"/>
              </w:rPr>
            </w:pPr>
          </w:p>
        </w:tc>
      </w:tr>
      <w:tr w:rsidR="00AD1E64" w:rsidRPr="005267D1" w:rsidTr="00AD1E64">
        <w:tc>
          <w:tcPr>
            <w:tcW w:w="709" w:type="dxa"/>
            <w:shd w:val="clear" w:color="auto" w:fill="auto"/>
          </w:tcPr>
          <w:p w:rsidR="00AD1E64" w:rsidRPr="005267D1" w:rsidRDefault="00AD1E64" w:rsidP="00AD1E64">
            <w:pPr>
              <w:rPr>
                <w:sz w:val="28"/>
                <w:szCs w:val="28"/>
              </w:rPr>
            </w:pPr>
            <w:r w:rsidRPr="005267D1">
              <w:rPr>
                <w:sz w:val="28"/>
                <w:szCs w:val="28"/>
              </w:rPr>
              <w:t>1</w:t>
            </w:r>
          </w:p>
        </w:tc>
        <w:tc>
          <w:tcPr>
            <w:tcW w:w="2552" w:type="dxa"/>
            <w:shd w:val="clear" w:color="auto" w:fill="auto"/>
          </w:tcPr>
          <w:p w:rsidR="00AD1E64" w:rsidRPr="005267D1" w:rsidRDefault="00AD1E64" w:rsidP="00AD1E64">
            <w:pPr>
              <w:rPr>
                <w:sz w:val="28"/>
                <w:szCs w:val="28"/>
              </w:rPr>
            </w:pPr>
            <w:r w:rsidRPr="005267D1">
              <w:rPr>
                <w:sz w:val="28"/>
                <w:szCs w:val="28"/>
              </w:rPr>
              <w:t>2</w:t>
            </w:r>
          </w:p>
        </w:tc>
        <w:tc>
          <w:tcPr>
            <w:tcW w:w="1134" w:type="dxa"/>
            <w:shd w:val="clear" w:color="auto" w:fill="auto"/>
          </w:tcPr>
          <w:p w:rsidR="00AD1E64" w:rsidRPr="005267D1" w:rsidRDefault="00AD1E64" w:rsidP="00AD1E64">
            <w:pPr>
              <w:rPr>
                <w:sz w:val="28"/>
                <w:szCs w:val="28"/>
              </w:rPr>
            </w:pPr>
            <w:r w:rsidRPr="005267D1">
              <w:rPr>
                <w:sz w:val="28"/>
                <w:szCs w:val="28"/>
              </w:rPr>
              <w:t>3</w:t>
            </w:r>
          </w:p>
        </w:tc>
        <w:tc>
          <w:tcPr>
            <w:tcW w:w="1134" w:type="dxa"/>
            <w:shd w:val="clear" w:color="auto" w:fill="auto"/>
          </w:tcPr>
          <w:p w:rsidR="00AD1E64" w:rsidRPr="005267D1" w:rsidRDefault="00AD1E64" w:rsidP="00AD1E64">
            <w:pPr>
              <w:rPr>
                <w:sz w:val="28"/>
                <w:szCs w:val="28"/>
              </w:rPr>
            </w:pPr>
            <w:r w:rsidRPr="005267D1">
              <w:rPr>
                <w:sz w:val="28"/>
                <w:szCs w:val="28"/>
              </w:rPr>
              <w:t>4</w:t>
            </w:r>
          </w:p>
        </w:tc>
        <w:tc>
          <w:tcPr>
            <w:tcW w:w="1134" w:type="dxa"/>
            <w:shd w:val="clear" w:color="auto" w:fill="auto"/>
          </w:tcPr>
          <w:p w:rsidR="00AD1E64" w:rsidRPr="005267D1" w:rsidRDefault="00AD1E64" w:rsidP="00AD1E64">
            <w:pPr>
              <w:rPr>
                <w:sz w:val="28"/>
                <w:szCs w:val="28"/>
              </w:rPr>
            </w:pPr>
            <w:r w:rsidRPr="005267D1">
              <w:rPr>
                <w:sz w:val="28"/>
                <w:szCs w:val="28"/>
              </w:rPr>
              <w:t>5</w:t>
            </w:r>
          </w:p>
        </w:tc>
        <w:tc>
          <w:tcPr>
            <w:tcW w:w="992" w:type="dxa"/>
            <w:shd w:val="clear" w:color="auto" w:fill="auto"/>
          </w:tcPr>
          <w:p w:rsidR="00AD1E64" w:rsidRPr="005267D1" w:rsidRDefault="00AD1E64" w:rsidP="00AD1E64">
            <w:pPr>
              <w:rPr>
                <w:sz w:val="28"/>
                <w:szCs w:val="28"/>
              </w:rPr>
            </w:pPr>
            <w:r w:rsidRPr="005267D1">
              <w:rPr>
                <w:sz w:val="28"/>
                <w:szCs w:val="28"/>
              </w:rPr>
              <w:t>6</w:t>
            </w:r>
          </w:p>
        </w:tc>
        <w:tc>
          <w:tcPr>
            <w:tcW w:w="1134" w:type="dxa"/>
          </w:tcPr>
          <w:p w:rsidR="00AD1E64" w:rsidRPr="005267D1" w:rsidRDefault="00AD1E64" w:rsidP="00AD1E64">
            <w:pPr>
              <w:rPr>
                <w:sz w:val="28"/>
                <w:szCs w:val="28"/>
              </w:rPr>
            </w:pPr>
            <w:r w:rsidRPr="005267D1">
              <w:rPr>
                <w:sz w:val="28"/>
                <w:szCs w:val="28"/>
              </w:rPr>
              <w:t>7</w:t>
            </w:r>
          </w:p>
        </w:tc>
      </w:tr>
      <w:tr w:rsidR="00AD1E64" w:rsidRPr="005267D1" w:rsidTr="00AD1E64">
        <w:tc>
          <w:tcPr>
            <w:tcW w:w="8789" w:type="dxa"/>
            <w:gridSpan w:val="7"/>
          </w:tcPr>
          <w:p w:rsidR="00AD1E64" w:rsidRPr="005267D1" w:rsidRDefault="00AD1E64" w:rsidP="00AD1E64">
            <w:pPr>
              <w:rPr>
                <w:sz w:val="28"/>
                <w:szCs w:val="28"/>
              </w:rPr>
            </w:pPr>
            <w:r w:rsidRPr="005267D1">
              <w:rPr>
                <w:sz w:val="28"/>
                <w:szCs w:val="28"/>
              </w:rPr>
              <w:t>Задача 1. Эффективное владение, пользование и распоряжение мун</w:t>
            </w:r>
            <w:r w:rsidRPr="005267D1">
              <w:rPr>
                <w:sz w:val="28"/>
                <w:szCs w:val="28"/>
              </w:rPr>
              <w:t>и</w:t>
            </w:r>
            <w:r w:rsidRPr="005267D1">
              <w:rPr>
                <w:sz w:val="28"/>
                <w:szCs w:val="28"/>
              </w:rPr>
              <w:t>ципальным имуществом</w:t>
            </w:r>
          </w:p>
        </w:tc>
      </w:tr>
      <w:tr w:rsidR="00AD1E64" w:rsidRPr="005267D1" w:rsidTr="00AD1E64">
        <w:tc>
          <w:tcPr>
            <w:tcW w:w="709" w:type="dxa"/>
            <w:shd w:val="clear" w:color="auto" w:fill="auto"/>
          </w:tcPr>
          <w:p w:rsidR="00AD1E64" w:rsidRPr="005267D1" w:rsidRDefault="00AD1E64" w:rsidP="00AD1E64">
            <w:pPr>
              <w:rPr>
                <w:sz w:val="28"/>
                <w:szCs w:val="28"/>
              </w:rPr>
            </w:pPr>
            <w:r w:rsidRPr="005267D1">
              <w:rPr>
                <w:sz w:val="28"/>
                <w:szCs w:val="28"/>
              </w:rPr>
              <w:t>1.1</w:t>
            </w:r>
          </w:p>
        </w:tc>
        <w:tc>
          <w:tcPr>
            <w:tcW w:w="2552" w:type="dxa"/>
            <w:shd w:val="clear" w:color="auto" w:fill="auto"/>
          </w:tcPr>
          <w:p w:rsidR="00AD1E64" w:rsidRPr="005267D1" w:rsidRDefault="00AD1E64" w:rsidP="00AD1E64">
            <w:pPr>
              <w:rPr>
                <w:sz w:val="28"/>
                <w:szCs w:val="28"/>
              </w:rPr>
            </w:pPr>
            <w:r w:rsidRPr="005267D1">
              <w:rPr>
                <w:sz w:val="28"/>
                <w:szCs w:val="28"/>
              </w:rPr>
              <w:t>Процент посту</w:t>
            </w:r>
            <w:r w:rsidRPr="005267D1">
              <w:rPr>
                <w:sz w:val="28"/>
                <w:szCs w:val="28"/>
              </w:rPr>
              <w:t>п</w:t>
            </w:r>
            <w:r w:rsidRPr="005267D1">
              <w:rPr>
                <w:sz w:val="28"/>
                <w:szCs w:val="28"/>
              </w:rPr>
              <w:t>ления доходов от приватизации м</w:t>
            </w:r>
            <w:r w:rsidRPr="005267D1">
              <w:rPr>
                <w:sz w:val="28"/>
                <w:szCs w:val="28"/>
              </w:rPr>
              <w:t>у</w:t>
            </w:r>
            <w:r w:rsidRPr="005267D1">
              <w:rPr>
                <w:sz w:val="28"/>
                <w:szCs w:val="28"/>
              </w:rPr>
              <w:t>ниципального имущества ( % к ожидаемым пост</w:t>
            </w:r>
            <w:r w:rsidRPr="005267D1">
              <w:rPr>
                <w:sz w:val="28"/>
                <w:szCs w:val="28"/>
              </w:rPr>
              <w:t>у</w:t>
            </w:r>
            <w:r w:rsidRPr="005267D1">
              <w:rPr>
                <w:sz w:val="28"/>
                <w:szCs w:val="28"/>
              </w:rPr>
              <w:t>плениям)</w:t>
            </w:r>
          </w:p>
        </w:tc>
        <w:tc>
          <w:tcPr>
            <w:tcW w:w="1134" w:type="dxa"/>
            <w:shd w:val="clear" w:color="auto" w:fill="auto"/>
          </w:tcPr>
          <w:p w:rsidR="00AD1E64" w:rsidRPr="005267D1" w:rsidRDefault="00AD1E64" w:rsidP="00AD1E64">
            <w:pPr>
              <w:rPr>
                <w:sz w:val="28"/>
                <w:szCs w:val="28"/>
              </w:rPr>
            </w:pPr>
            <w:r w:rsidRPr="005267D1">
              <w:rPr>
                <w:sz w:val="28"/>
                <w:szCs w:val="28"/>
              </w:rPr>
              <w:t>100</w:t>
            </w:r>
          </w:p>
        </w:tc>
        <w:tc>
          <w:tcPr>
            <w:tcW w:w="1134" w:type="dxa"/>
            <w:shd w:val="clear" w:color="auto" w:fill="auto"/>
          </w:tcPr>
          <w:p w:rsidR="00AD1E64" w:rsidRPr="005267D1" w:rsidRDefault="00AD1E64" w:rsidP="00AD1E64">
            <w:pPr>
              <w:rPr>
                <w:sz w:val="28"/>
                <w:szCs w:val="28"/>
              </w:rPr>
            </w:pPr>
            <w:r w:rsidRPr="005267D1">
              <w:rPr>
                <w:sz w:val="28"/>
                <w:szCs w:val="28"/>
              </w:rPr>
              <w:t>100</w:t>
            </w:r>
          </w:p>
        </w:tc>
        <w:tc>
          <w:tcPr>
            <w:tcW w:w="1134" w:type="dxa"/>
            <w:shd w:val="clear" w:color="auto" w:fill="auto"/>
          </w:tcPr>
          <w:p w:rsidR="00AD1E64" w:rsidRPr="005267D1" w:rsidRDefault="00AD1E64" w:rsidP="00AD1E64">
            <w:pPr>
              <w:rPr>
                <w:sz w:val="28"/>
                <w:szCs w:val="28"/>
              </w:rPr>
            </w:pPr>
            <w:r w:rsidRPr="005267D1">
              <w:rPr>
                <w:sz w:val="28"/>
                <w:szCs w:val="28"/>
              </w:rPr>
              <w:t>100</w:t>
            </w:r>
          </w:p>
        </w:tc>
        <w:tc>
          <w:tcPr>
            <w:tcW w:w="992" w:type="dxa"/>
            <w:shd w:val="clear" w:color="auto" w:fill="auto"/>
          </w:tcPr>
          <w:p w:rsidR="00AD1E64" w:rsidRPr="005267D1" w:rsidRDefault="00AD1E64" w:rsidP="00AD1E64">
            <w:pPr>
              <w:rPr>
                <w:sz w:val="28"/>
                <w:szCs w:val="28"/>
              </w:rPr>
            </w:pPr>
            <w:r w:rsidRPr="005267D1">
              <w:rPr>
                <w:sz w:val="28"/>
                <w:szCs w:val="28"/>
              </w:rPr>
              <w:t>100</w:t>
            </w:r>
          </w:p>
        </w:tc>
        <w:tc>
          <w:tcPr>
            <w:tcW w:w="1134" w:type="dxa"/>
          </w:tcPr>
          <w:p w:rsidR="00AD1E64" w:rsidRPr="005267D1" w:rsidRDefault="00AD1E64" w:rsidP="00AD1E64">
            <w:pPr>
              <w:rPr>
                <w:sz w:val="28"/>
                <w:szCs w:val="28"/>
              </w:rPr>
            </w:pPr>
            <w:r w:rsidRPr="005267D1">
              <w:rPr>
                <w:sz w:val="28"/>
                <w:szCs w:val="28"/>
              </w:rPr>
              <w:t>100</w:t>
            </w:r>
          </w:p>
          <w:p w:rsidR="00AD1E64" w:rsidRPr="005267D1" w:rsidRDefault="00AD1E64" w:rsidP="00AD1E64">
            <w:pPr>
              <w:rPr>
                <w:sz w:val="28"/>
                <w:szCs w:val="28"/>
              </w:rPr>
            </w:pPr>
          </w:p>
        </w:tc>
      </w:tr>
      <w:tr w:rsidR="00AD1E64" w:rsidRPr="005267D1" w:rsidTr="00AD1E64">
        <w:tc>
          <w:tcPr>
            <w:tcW w:w="8789" w:type="dxa"/>
            <w:gridSpan w:val="7"/>
            <w:shd w:val="clear" w:color="auto" w:fill="auto"/>
          </w:tcPr>
          <w:p w:rsidR="00AD1E64" w:rsidRPr="005267D1" w:rsidRDefault="00AD1E64" w:rsidP="00AD1E64">
            <w:pPr>
              <w:rPr>
                <w:sz w:val="28"/>
                <w:szCs w:val="28"/>
              </w:rPr>
            </w:pPr>
            <w:r w:rsidRPr="005267D1">
              <w:rPr>
                <w:sz w:val="28"/>
                <w:szCs w:val="28"/>
              </w:rPr>
              <w:t>Задача 2. Формирование муниципальной собственности</w:t>
            </w:r>
          </w:p>
        </w:tc>
      </w:tr>
      <w:tr w:rsidR="00AD1E64" w:rsidRPr="005267D1" w:rsidTr="00AD1E64">
        <w:tc>
          <w:tcPr>
            <w:tcW w:w="709" w:type="dxa"/>
            <w:shd w:val="clear" w:color="auto" w:fill="auto"/>
          </w:tcPr>
          <w:p w:rsidR="00AD1E64" w:rsidRPr="005267D1" w:rsidRDefault="00AD1E64" w:rsidP="00AD1E64">
            <w:pPr>
              <w:rPr>
                <w:sz w:val="28"/>
                <w:szCs w:val="28"/>
              </w:rPr>
            </w:pPr>
            <w:r w:rsidRPr="005267D1">
              <w:rPr>
                <w:sz w:val="28"/>
                <w:szCs w:val="28"/>
              </w:rPr>
              <w:t>2.1.  е</w:t>
            </w:r>
          </w:p>
        </w:tc>
        <w:tc>
          <w:tcPr>
            <w:tcW w:w="2552" w:type="dxa"/>
            <w:shd w:val="clear" w:color="auto" w:fill="auto"/>
          </w:tcPr>
          <w:p w:rsidR="00AD1E64" w:rsidRPr="005267D1" w:rsidRDefault="00AD1E64" w:rsidP="00AD1E64">
            <w:pPr>
              <w:rPr>
                <w:sz w:val="28"/>
                <w:szCs w:val="28"/>
              </w:rPr>
            </w:pPr>
            <w:r w:rsidRPr="005267D1">
              <w:rPr>
                <w:sz w:val="28"/>
                <w:szCs w:val="28"/>
              </w:rPr>
              <w:t>Доля объектов н</w:t>
            </w:r>
            <w:r w:rsidRPr="005267D1">
              <w:rPr>
                <w:sz w:val="28"/>
                <w:szCs w:val="28"/>
              </w:rPr>
              <w:t>е</w:t>
            </w:r>
            <w:r w:rsidRPr="005267D1">
              <w:rPr>
                <w:sz w:val="28"/>
                <w:szCs w:val="28"/>
              </w:rPr>
              <w:t>движимости, пр</w:t>
            </w:r>
            <w:r w:rsidRPr="005267D1">
              <w:rPr>
                <w:sz w:val="28"/>
                <w:szCs w:val="28"/>
              </w:rPr>
              <w:t>о</w:t>
            </w:r>
            <w:r w:rsidRPr="005267D1">
              <w:rPr>
                <w:sz w:val="28"/>
                <w:szCs w:val="28"/>
              </w:rPr>
              <w:t>шедших госуда</w:t>
            </w:r>
            <w:r w:rsidRPr="005267D1">
              <w:rPr>
                <w:sz w:val="28"/>
                <w:szCs w:val="28"/>
              </w:rPr>
              <w:t>р</w:t>
            </w:r>
            <w:r w:rsidRPr="005267D1">
              <w:rPr>
                <w:sz w:val="28"/>
                <w:szCs w:val="28"/>
              </w:rPr>
              <w:t>ственную регис</w:t>
            </w:r>
            <w:r w:rsidRPr="005267D1">
              <w:rPr>
                <w:sz w:val="28"/>
                <w:szCs w:val="28"/>
              </w:rPr>
              <w:t>т</w:t>
            </w:r>
            <w:r w:rsidRPr="005267D1">
              <w:rPr>
                <w:sz w:val="28"/>
                <w:szCs w:val="28"/>
              </w:rPr>
              <w:t>рацию права со</w:t>
            </w:r>
            <w:r w:rsidRPr="005267D1">
              <w:rPr>
                <w:sz w:val="28"/>
                <w:szCs w:val="28"/>
              </w:rPr>
              <w:t>б</w:t>
            </w:r>
            <w:r w:rsidRPr="005267D1">
              <w:rPr>
                <w:sz w:val="28"/>
                <w:szCs w:val="28"/>
              </w:rPr>
              <w:t>ственности мун</w:t>
            </w:r>
            <w:r w:rsidRPr="005267D1">
              <w:rPr>
                <w:sz w:val="28"/>
                <w:szCs w:val="28"/>
              </w:rPr>
              <w:t>и</w:t>
            </w:r>
            <w:r w:rsidRPr="005267D1">
              <w:rPr>
                <w:sz w:val="28"/>
                <w:szCs w:val="28"/>
              </w:rPr>
              <w:t>ципального ра</w:t>
            </w:r>
            <w:r w:rsidRPr="005267D1">
              <w:rPr>
                <w:sz w:val="28"/>
                <w:szCs w:val="28"/>
              </w:rPr>
              <w:t>й</w:t>
            </w:r>
            <w:r w:rsidRPr="005267D1">
              <w:rPr>
                <w:sz w:val="28"/>
                <w:szCs w:val="28"/>
              </w:rPr>
              <w:t>она, по отношению к общему числу объектов учтенных в реестре муниц</w:t>
            </w:r>
            <w:r w:rsidRPr="005267D1">
              <w:rPr>
                <w:sz w:val="28"/>
                <w:szCs w:val="28"/>
              </w:rPr>
              <w:t>и</w:t>
            </w:r>
            <w:r w:rsidRPr="005267D1">
              <w:rPr>
                <w:sz w:val="28"/>
                <w:szCs w:val="28"/>
              </w:rPr>
              <w:t>пального имущ</w:t>
            </w:r>
            <w:r w:rsidRPr="005267D1">
              <w:rPr>
                <w:sz w:val="28"/>
                <w:szCs w:val="28"/>
              </w:rPr>
              <w:t>е</w:t>
            </w:r>
            <w:r w:rsidRPr="005267D1">
              <w:rPr>
                <w:sz w:val="28"/>
                <w:szCs w:val="28"/>
              </w:rPr>
              <w:t>ства  %</w:t>
            </w:r>
          </w:p>
        </w:tc>
        <w:tc>
          <w:tcPr>
            <w:tcW w:w="1134" w:type="dxa"/>
            <w:shd w:val="clear" w:color="auto" w:fill="auto"/>
          </w:tcPr>
          <w:p w:rsidR="00AD1E64" w:rsidRPr="005267D1" w:rsidRDefault="00AD1E64" w:rsidP="00AD1E64">
            <w:pPr>
              <w:rPr>
                <w:sz w:val="28"/>
                <w:szCs w:val="28"/>
              </w:rPr>
            </w:pPr>
            <w:r w:rsidRPr="005267D1">
              <w:rPr>
                <w:sz w:val="28"/>
                <w:szCs w:val="28"/>
              </w:rPr>
              <w:t>60</w:t>
            </w:r>
          </w:p>
        </w:tc>
        <w:tc>
          <w:tcPr>
            <w:tcW w:w="1134" w:type="dxa"/>
            <w:shd w:val="clear" w:color="auto" w:fill="auto"/>
          </w:tcPr>
          <w:p w:rsidR="00AD1E64" w:rsidRPr="005267D1" w:rsidRDefault="00AD1E64" w:rsidP="00AD1E64">
            <w:pPr>
              <w:rPr>
                <w:sz w:val="28"/>
                <w:szCs w:val="28"/>
              </w:rPr>
            </w:pPr>
            <w:r w:rsidRPr="005267D1">
              <w:rPr>
                <w:sz w:val="28"/>
                <w:szCs w:val="28"/>
              </w:rPr>
              <w:t>70</w:t>
            </w:r>
          </w:p>
        </w:tc>
        <w:tc>
          <w:tcPr>
            <w:tcW w:w="1134" w:type="dxa"/>
            <w:shd w:val="clear" w:color="auto" w:fill="auto"/>
          </w:tcPr>
          <w:p w:rsidR="00AD1E64" w:rsidRPr="005267D1" w:rsidRDefault="00AD1E64" w:rsidP="00AD1E64">
            <w:pPr>
              <w:rPr>
                <w:sz w:val="28"/>
                <w:szCs w:val="28"/>
              </w:rPr>
            </w:pPr>
            <w:r w:rsidRPr="005267D1">
              <w:rPr>
                <w:sz w:val="28"/>
                <w:szCs w:val="28"/>
              </w:rPr>
              <w:t>80</w:t>
            </w:r>
          </w:p>
        </w:tc>
        <w:tc>
          <w:tcPr>
            <w:tcW w:w="992" w:type="dxa"/>
            <w:shd w:val="clear" w:color="auto" w:fill="auto"/>
          </w:tcPr>
          <w:p w:rsidR="00AD1E64" w:rsidRPr="005267D1" w:rsidRDefault="00AD1E64" w:rsidP="00AD1E64">
            <w:pPr>
              <w:rPr>
                <w:sz w:val="28"/>
                <w:szCs w:val="28"/>
              </w:rPr>
            </w:pPr>
            <w:r w:rsidRPr="005267D1">
              <w:rPr>
                <w:sz w:val="28"/>
                <w:szCs w:val="28"/>
              </w:rPr>
              <w:t>90</w:t>
            </w:r>
          </w:p>
        </w:tc>
        <w:tc>
          <w:tcPr>
            <w:tcW w:w="1134" w:type="dxa"/>
          </w:tcPr>
          <w:p w:rsidR="00AD1E64" w:rsidRPr="005267D1" w:rsidRDefault="00AD1E64" w:rsidP="00AD1E64">
            <w:pPr>
              <w:rPr>
                <w:sz w:val="28"/>
                <w:szCs w:val="28"/>
              </w:rPr>
            </w:pPr>
            <w:r w:rsidRPr="005267D1">
              <w:rPr>
                <w:sz w:val="28"/>
                <w:szCs w:val="28"/>
              </w:rPr>
              <w:t>90</w:t>
            </w:r>
          </w:p>
          <w:p w:rsidR="00AD1E64" w:rsidRPr="005267D1" w:rsidRDefault="00AD1E64" w:rsidP="00AD1E64">
            <w:pPr>
              <w:rPr>
                <w:sz w:val="28"/>
                <w:szCs w:val="28"/>
              </w:rPr>
            </w:pPr>
          </w:p>
        </w:tc>
      </w:tr>
      <w:tr w:rsidR="00AD1E64" w:rsidRPr="005267D1" w:rsidTr="00AD1E64">
        <w:tc>
          <w:tcPr>
            <w:tcW w:w="8789" w:type="dxa"/>
            <w:gridSpan w:val="7"/>
          </w:tcPr>
          <w:p w:rsidR="00AD1E64" w:rsidRPr="005267D1" w:rsidRDefault="00AD1E64" w:rsidP="00AD1E64">
            <w:pPr>
              <w:rPr>
                <w:sz w:val="28"/>
                <w:szCs w:val="28"/>
              </w:rPr>
            </w:pPr>
            <w:r w:rsidRPr="005267D1">
              <w:rPr>
                <w:sz w:val="28"/>
                <w:szCs w:val="28"/>
              </w:rPr>
              <w:t>Задача 3. Эффективное управление и распоряжение земельными уч</w:t>
            </w:r>
            <w:r w:rsidRPr="005267D1">
              <w:rPr>
                <w:sz w:val="28"/>
                <w:szCs w:val="28"/>
              </w:rPr>
              <w:t>а</w:t>
            </w:r>
            <w:r w:rsidRPr="005267D1">
              <w:rPr>
                <w:sz w:val="28"/>
                <w:szCs w:val="28"/>
              </w:rPr>
              <w:lastRenderedPageBreak/>
              <w:t>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r>
      <w:tr w:rsidR="00AD1E64" w:rsidRPr="005267D1" w:rsidTr="00AD1E64">
        <w:tc>
          <w:tcPr>
            <w:tcW w:w="709" w:type="dxa"/>
            <w:shd w:val="clear" w:color="auto" w:fill="auto"/>
          </w:tcPr>
          <w:p w:rsidR="00AD1E64" w:rsidRPr="005267D1" w:rsidRDefault="00AD1E64" w:rsidP="00AD1E64">
            <w:pPr>
              <w:rPr>
                <w:sz w:val="28"/>
                <w:szCs w:val="28"/>
              </w:rPr>
            </w:pPr>
            <w:r w:rsidRPr="005267D1">
              <w:rPr>
                <w:sz w:val="28"/>
                <w:szCs w:val="28"/>
              </w:rPr>
              <w:lastRenderedPageBreak/>
              <w:t>3.1.</w:t>
            </w:r>
          </w:p>
        </w:tc>
        <w:tc>
          <w:tcPr>
            <w:tcW w:w="2552" w:type="dxa"/>
            <w:shd w:val="clear" w:color="auto" w:fill="auto"/>
          </w:tcPr>
          <w:p w:rsidR="00AD1E64" w:rsidRPr="005267D1" w:rsidRDefault="00AD1E64" w:rsidP="00AD1E64">
            <w:pPr>
              <w:rPr>
                <w:sz w:val="28"/>
                <w:szCs w:val="28"/>
              </w:rPr>
            </w:pPr>
            <w:r w:rsidRPr="005267D1">
              <w:rPr>
                <w:sz w:val="28"/>
                <w:szCs w:val="28"/>
              </w:rPr>
              <w:t>Процент посту</w:t>
            </w:r>
            <w:r w:rsidRPr="005267D1">
              <w:rPr>
                <w:sz w:val="28"/>
                <w:szCs w:val="28"/>
              </w:rPr>
              <w:t>п</w:t>
            </w:r>
            <w:r w:rsidRPr="005267D1">
              <w:rPr>
                <w:sz w:val="28"/>
                <w:szCs w:val="28"/>
              </w:rPr>
              <w:t>ления доходов  от продажи земел</w:t>
            </w:r>
            <w:r w:rsidRPr="005267D1">
              <w:rPr>
                <w:sz w:val="28"/>
                <w:szCs w:val="28"/>
              </w:rPr>
              <w:t>ь</w:t>
            </w:r>
            <w:r w:rsidRPr="005267D1">
              <w:rPr>
                <w:sz w:val="28"/>
                <w:szCs w:val="28"/>
              </w:rPr>
              <w:t>ных участков з</w:t>
            </w:r>
            <w:r w:rsidRPr="005267D1">
              <w:rPr>
                <w:sz w:val="28"/>
                <w:szCs w:val="28"/>
              </w:rPr>
              <w:t>е</w:t>
            </w:r>
            <w:r w:rsidRPr="005267D1">
              <w:rPr>
                <w:sz w:val="28"/>
                <w:szCs w:val="28"/>
              </w:rPr>
              <w:t>мельных участков, государственная собственность на которые не разгр</w:t>
            </w:r>
            <w:r w:rsidRPr="005267D1">
              <w:rPr>
                <w:sz w:val="28"/>
                <w:szCs w:val="28"/>
              </w:rPr>
              <w:t>а</w:t>
            </w:r>
            <w:r w:rsidRPr="005267D1">
              <w:rPr>
                <w:sz w:val="28"/>
                <w:szCs w:val="28"/>
              </w:rPr>
              <w:t>ничена ( % к ож</w:t>
            </w:r>
            <w:r w:rsidRPr="005267D1">
              <w:rPr>
                <w:sz w:val="28"/>
                <w:szCs w:val="28"/>
              </w:rPr>
              <w:t>и</w:t>
            </w:r>
            <w:r w:rsidRPr="005267D1">
              <w:rPr>
                <w:sz w:val="28"/>
                <w:szCs w:val="28"/>
              </w:rPr>
              <w:t>даемым поступл</w:t>
            </w:r>
            <w:r w:rsidRPr="005267D1">
              <w:rPr>
                <w:sz w:val="28"/>
                <w:szCs w:val="28"/>
              </w:rPr>
              <w:t>е</w:t>
            </w:r>
            <w:r w:rsidRPr="005267D1">
              <w:rPr>
                <w:sz w:val="28"/>
                <w:szCs w:val="28"/>
              </w:rPr>
              <w:t>ниям)</w:t>
            </w:r>
          </w:p>
        </w:tc>
        <w:tc>
          <w:tcPr>
            <w:tcW w:w="1134" w:type="dxa"/>
            <w:shd w:val="clear" w:color="auto" w:fill="auto"/>
          </w:tcPr>
          <w:p w:rsidR="00AD1E64" w:rsidRPr="005267D1" w:rsidRDefault="00AD1E64" w:rsidP="00AD1E64">
            <w:pPr>
              <w:rPr>
                <w:sz w:val="28"/>
                <w:szCs w:val="28"/>
              </w:rPr>
            </w:pPr>
            <w:r w:rsidRPr="005267D1">
              <w:rPr>
                <w:sz w:val="28"/>
                <w:szCs w:val="28"/>
              </w:rPr>
              <w:t>100</w:t>
            </w:r>
          </w:p>
        </w:tc>
        <w:tc>
          <w:tcPr>
            <w:tcW w:w="1134" w:type="dxa"/>
            <w:shd w:val="clear" w:color="auto" w:fill="auto"/>
          </w:tcPr>
          <w:p w:rsidR="00AD1E64" w:rsidRPr="005267D1" w:rsidRDefault="00AD1E64" w:rsidP="00AD1E64">
            <w:pPr>
              <w:rPr>
                <w:sz w:val="28"/>
                <w:szCs w:val="28"/>
              </w:rPr>
            </w:pPr>
            <w:r w:rsidRPr="005267D1">
              <w:rPr>
                <w:sz w:val="28"/>
                <w:szCs w:val="28"/>
              </w:rPr>
              <w:t>100</w:t>
            </w:r>
          </w:p>
        </w:tc>
        <w:tc>
          <w:tcPr>
            <w:tcW w:w="1134" w:type="dxa"/>
            <w:shd w:val="clear" w:color="auto" w:fill="auto"/>
          </w:tcPr>
          <w:p w:rsidR="00AD1E64" w:rsidRPr="005267D1" w:rsidRDefault="00AD1E64" w:rsidP="00AD1E64">
            <w:pPr>
              <w:rPr>
                <w:sz w:val="28"/>
                <w:szCs w:val="28"/>
              </w:rPr>
            </w:pPr>
            <w:r w:rsidRPr="005267D1">
              <w:rPr>
                <w:sz w:val="28"/>
                <w:szCs w:val="28"/>
              </w:rPr>
              <w:t>100</w:t>
            </w:r>
          </w:p>
        </w:tc>
        <w:tc>
          <w:tcPr>
            <w:tcW w:w="992" w:type="dxa"/>
            <w:shd w:val="clear" w:color="auto" w:fill="auto"/>
          </w:tcPr>
          <w:p w:rsidR="00AD1E64" w:rsidRPr="005267D1" w:rsidRDefault="00AD1E64" w:rsidP="00AD1E64">
            <w:pPr>
              <w:rPr>
                <w:sz w:val="28"/>
                <w:szCs w:val="28"/>
              </w:rPr>
            </w:pPr>
            <w:r w:rsidRPr="005267D1">
              <w:rPr>
                <w:sz w:val="28"/>
                <w:szCs w:val="28"/>
              </w:rPr>
              <w:t>100</w:t>
            </w:r>
          </w:p>
        </w:tc>
        <w:tc>
          <w:tcPr>
            <w:tcW w:w="1134" w:type="dxa"/>
          </w:tcPr>
          <w:p w:rsidR="00AD1E64" w:rsidRPr="005267D1" w:rsidRDefault="00AD1E64" w:rsidP="00AD1E64">
            <w:pPr>
              <w:rPr>
                <w:sz w:val="28"/>
                <w:szCs w:val="28"/>
              </w:rPr>
            </w:pPr>
            <w:r w:rsidRPr="005267D1">
              <w:rPr>
                <w:sz w:val="28"/>
                <w:szCs w:val="28"/>
              </w:rPr>
              <w:t>100</w:t>
            </w:r>
          </w:p>
          <w:p w:rsidR="00AD1E64" w:rsidRPr="005267D1" w:rsidRDefault="00AD1E64" w:rsidP="00AD1E64">
            <w:pPr>
              <w:rPr>
                <w:sz w:val="28"/>
                <w:szCs w:val="28"/>
              </w:rPr>
            </w:pPr>
          </w:p>
        </w:tc>
      </w:tr>
      <w:tr w:rsidR="00AD1E64" w:rsidRPr="005267D1" w:rsidTr="00AD1E64">
        <w:tc>
          <w:tcPr>
            <w:tcW w:w="709" w:type="dxa"/>
            <w:shd w:val="clear" w:color="auto" w:fill="auto"/>
          </w:tcPr>
          <w:p w:rsidR="00AD1E64" w:rsidRPr="005267D1" w:rsidRDefault="00AD1E64" w:rsidP="00AD1E64">
            <w:pPr>
              <w:rPr>
                <w:sz w:val="28"/>
                <w:szCs w:val="28"/>
              </w:rPr>
            </w:pPr>
            <w:r w:rsidRPr="005267D1">
              <w:rPr>
                <w:sz w:val="28"/>
                <w:szCs w:val="28"/>
              </w:rPr>
              <w:t>3.2.</w:t>
            </w:r>
          </w:p>
        </w:tc>
        <w:tc>
          <w:tcPr>
            <w:tcW w:w="2552" w:type="dxa"/>
            <w:shd w:val="clear" w:color="auto" w:fill="auto"/>
          </w:tcPr>
          <w:p w:rsidR="00AD1E64" w:rsidRPr="005267D1" w:rsidRDefault="00AD1E64" w:rsidP="00AD1E64">
            <w:pPr>
              <w:rPr>
                <w:sz w:val="28"/>
                <w:szCs w:val="28"/>
              </w:rPr>
            </w:pPr>
            <w:r w:rsidRPr="005267D1">
              <w:rPr>
                <w:sz w:val="28"/>
                <w:szCs w:val="28"/>
              </w:rPr>
              <w:t>Процент посту</w:t>
            </w:r>
            <w:r w:rsidRPr="005267D1">
              <w:rPr>
                <w:sz w:val="28"/>
                <w:szCs w:val="28"/>
              </w:rPr>
              <w:t>п</w:t>
            </w:r>
            <w:r w:rsidRPr="005267D1">
              <w:rPr>
                <w:sz w:val="28"/>
                <w:szCs w:val="28"/>
              </w:rPr>
              <w:t>ления доходов от предоставления в аренду земельных участков, право собственности на которые не разгр</w:t>
            </w:r>
            <w:r w:rsidRPr="005267D1">
              <w:rPr>
                <w:sz w:val="28"/>
                <w:szCs w:val="28"/>
              </w:rPr>
              <w:t>а</w:t>
            </w:r>
            <w:r w:rsidRPr="005267D1">
              <w:rPr>
                <w:sz w:val="28"/>
                <w:szCs w:val="28"/>
              </w:rPr>
              <w:t>ничено (% к ож</w:t>
            </w:r>
            <w:r w:rsidRPr="005267D1">
              <w:rPr>
                <w:sz w:val="28"/>
                <w:szCs w:val="28"/>
              </w:rPr>
              <w:t>и</w:t>
            </w:r>
            <w:r w:rsidRPr="005267D1">
              <w:rPr>
                <w:sz w:val="28"/>
                <w:szCs w:val="28"/>
              </w:rPr>
              <w:t>даемым поступл</w:t>
            </w:r>
            <w:r w:rsidRPr="005267D1">
              <w:rPr>
                <w:sz w:val="28"/>
                <w:szCs w:val="28"/>
              </w:rPr>
              <w:t>е</w:t>
            </w:r>
            <w:r w:rsidRPr="005267D1">
              <w:rPr>
                <w:sz w:val="28"/>
                <w:szCs w:val="28"/>
              </w:rPr>
              <w:t>ниям)</w:t>
            </w:r>
          </w:p>
        </w:tc>
        <w:tc>
          <w:tcPr>
            <w:tcW w:w="1134" w:type="dxa"/>
            <w:shd w:val="clear" w:color="auto" w:fill="auto"/>
          </w:tcPr>
          <w:p w:rsidR="00AD1E64" w:rsidRPr="005267D1" w:rsidRDefault="00AD1E64" w:rsidP="00AD1E64">
            <w:pPr>
              <w:rPr>
                <w:sz w:val="28"/>
                <w:szCs w:val="28"/>
              </w:rPr>
            </w:pPr>
            <w:r w:rsidRPr="005267D1">
              <w:rPr>
                <w:sz w:val="28"/>
                <w:szCs w:val="28"/>
              </w:rPr>
              <w:t>100</w:t>
            </w:r>
          </w:p>
        </w:tc>
        <w:tc>
          <w:tcPr>
            <w:tcW w:w="1134" w:type="dxa"/>
            <w:shd w:val="clear" w:color="auto" w:fill="auto"/>
          </w:tcPr>
          <w:p w:rsidR="00AD1E64" w:rsidRPr="005267D1" w:rsidRDefault="00AD1E64" w:rsidP="00AD1E64">
            <w:pPr>
              <w:rPr>
                <w:sz w:val="28"/>
                <w:szCs w:val="28"/>
              </w:rPr>
            </w:pPr>
            <w:r w:rsidRPr="005267D1">
              <w:rPr>
                <w:sz w:val="28"/>
                <w:szCs w:val="28"/>
              </w:rPr>
              <w:t>100</w:t>
            </w:r>
          </w:p>
        </w:tc>
        <w:tc>
          <w:tcPr>
            <w:tcW w:w="1134" w:type="dxa"/>
            <w:shd w:val="clear" w:color="auto" w:fill="auto"/>
          </w:tcPr>
          <w:p w:rsidR="00AD1E64" w:rsidRPr="005267D1" w:rsidRDefault="00AD1E64" w:rsidP="00AD1E64">
            <w:pPr>
              <w:rPr>
                <w:sz w:val="28"/>
                <w:szCs w:val="28"/>
              </w:rPr>
            </w:pPr>
            <w:r w:rsidRPr="005267D1">
              <w:rPr>
                <w:sz w:val="28"/>
                <w:szCs w:val="28"/>
              </w:rPr>
              <w:t>100</w:t>
            </w:r>
          </w:p>
        </w:tc>
        <w:tc>
          <w:tcPr>
            <w:tcW w:w="992" w:type="dxa"/>
            <w:shd w:val="clear" w:color="auto" w:fill="auto"/>
          </w:tcPr>
          <w:p w:rsidR="00AD1E64" w:rsidRPr="005267D1" w:rsidRDefault="00AD1E64" w:rsidP="00AD1E64">
            <w:pPr>
              <w:rPr>
                <w:sz w:val="28"/>
                <w:szCs w:val="28"/>
              </w:rPr>
            </w:pPr>
            <w:r w:rsidRPr="005267D1">
              <w:rPr>
                <w:sz w:val="28"/>
                <w:szCs w:val="28"/>
              </w:rPr>
              <w:t>100</w:t>
            </w:r>
          </w:p>
        </w:tc>
        <w:tc>
          <w:tcPr>
            <w:tcW w:w="1134" w:type="dxa"/>
          </w:tcPr>
          <w:p w:rsidR="00AD1E64" w:rsidRPr="005267D1" w:rsidRDefault="00AD1E64" w:rsidP="00AD1E64">
            <w:pPr>
              <w:rPr>
                <w:sz w:val="28"/>
                <w:szCs w:val="28"/>
              </w:rPr>
            </w:pPr>
            <w:r w:rsidRPr="005267D1">
              <w:rPr>
                <w:sz w:val="28"/>
                <w:szCs w:val="28"/>
              </w:rPr>
              <w:t>100</w:t>
            </w:r>
          </w:p>
          <w:p w:rsidR="00AD1E64" w:rsidRPr="005267D1" w:rsidRDefault="00AD1E64" w:rsidP="00AD1E64">
            <w:pPr>
              <w:rPr>
                <w:sz w:val="28"/>
                <w:szCs w:val="28"/>
              </w:rPr>
            </w:pPr>
          </w:p>
        </w:tc>
      </w:tr>
    </w:tbl>
    <w:p w:rsidR="00AD1E64" w:rsidRPr="005267D1" w:rsidRDefault="00AD1E64" w:rsidP="00AD1E64">
      <w:pPr>
        <w:ind w:firstLine="709"/>
        <w:jc w:val="both"/>
        <w:rPr>
          <w:sz w:val="28"/>
          <w:szCs w:val="28"/>
        </w:rPr>
      </w:pPr>
      <w:r w:rsidRPr="005267D1">
        <w:rPr>
          <w:sz w:val="28"/>
          <w:szCs w:val="28"/>
        </w:rPr>
        <w:t>4. Сроки реализации подпрограммы: 2020 – 2024 годы.</w:t>
      </w:r>
    </w:p>
    <w:p w:rsidR="00AD1E64" w:rsidRDefault="00AD1E64" w:rsidP="00AD1E64">
      <w:pPr>
        <w:ind w:firstLine="709"/>
        <w:jc w:val="both"/>
        <w:rPr>
          <w:sz w:val="28"/>
          <w:szCs w:val="28"/>
        </w:rPr>
      </w:pPr>
      <w:r w:rsidRPr="005267D1">
        <w:rPr>
          <w:sz w:val="28"/>
          <w:szCs w:val="28"/>
        </w:rPr>
        <w:t>5. Объемы и источники финансирования подпрограммы в целом и по годам реализации (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1582"/>
        <w:gridCol w:w="1277"/>
        <w:gridCol w:w="1558"/>
        <w:gridCol w:w="1418"/>
        <w:gridCol w:w="1275"/>
        <w:gridCol w:w="1560"/>
      </w:tblGrid>
      <w:tr w:rsidR="00440F2E" w:rsidRPr="005267D1" w:rsidTr="00B96CA9">
        <w:tc>
          <w:tcPr>
            <w:tcW w:w="936" w:type="dxa"/>
            <w:vMerge w:val="restart"/>
            <w:shd w:val="clear" w:color="auto" w:fill="auto"/>
          </w:tcPr>
          <w:p w:rsidR="00440F2E" w:rsidRPr="005267D1" w:rsidRDefault="00440F2E" w:rsidP="00B96CA9">
            <w:pPr>
              <w:rPr>
                <w:sz w:val="28"/>
                <w:szCs w:val="28"/>
              </w:rPr>
            </w:pPr>
            <w:r w:rsidRPr="005267D1">
              <w:rPr>
                <w:sz w:val="28"/>
                <w:szCs w:val="28"/>
              </w:rPr>
              <w:t>Год</w:t>
            </w:r>
          </w:p>
        </w:tc>
        <w:tc>
          <w:tcPr>
            <w:tcW w:w="1582" w:type="dxa"/>
          </w:tcPr>
          <w:p w:rsidR="00440F2E" w:rsidRPr="005267D1" w:rsidRDefault="00440F2E" w:rsidP="00B96CA9">
            <w:pPr>
              <w:rPr>
                <w:sz w:val="28"/>
                <w:szCs w:val="28"/>
              </w:rPr>
            </w:pPr>
          </w:p>
        </w:tc>
        <w:tc>
          <w:tcPr>
            <w:tcW w:w="7088" w:type="dxa"/>
            <w:gridSpan w:val="5"/>
            <w:shd w:val="clear" w:color="auto" w:fill="auto"/>
          </w:tcPr>
          <w:p w:rsidR="00440F2E" w:rsidRPr="005267D1" w:rsidRDefault="00440F2E" w:rsidP="00B96CA9">
            <w:pPr>
              <w:rPr>
                <w:sz w:val="28"/>
                <w:szCs w:val="28"/>
              </w:rPr>
            </w:pPr>
            <w:r w:rsidRPr="005267D1">
              <w:rPr>
                <w:sz w:val="28"/>
                <w:szCs w:val="28"/>
              </w:rPr>
              <w:t>Источник финансирования</w:t>
            </w:r>
          </w:p>
        </w:tc>
      </w:tr>
      <w:tr w:rsidR="00440F2E" w:rsidRPr="005267D1" w:rsidTr="00B96CA9">
        <w:tc>
          <w:tcPr>
            <w:tcW w:w="936" w:type="dxa"/>
            <w:vMerge/>
            <w:shd w:val="clear" w:color="auto" w:fill="auto"/>
          </w:tcPr>
          <w:p w:rsidR="00440F2E" w:rsidRPr="005267D1" w:rsidRDefault="00440F2E" w:rsidP="00B96CA9">
            <w:pPr>
              <w:rPr>
                <w:sz w:val="28"/>
                <w:szCs w:val="28"/>
              </w:rPr>
            </w:pPr>
          </w:p>
        </w:tc>
        <w:tc>
          <w:tcPr>
            <w:tcW w:w="1582" w:type="dxa"/>
          </w:tcPr>
          <w:p w:rsidR="00440F2E" w:rsidRPr="005267D1" w:rsidRDefault="00440F2E" w:rsidP="00B96CA9">
            <w:pPr>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277" w:type="dxa"/>
            <w:shd w:val="clear" w:color="auto" w:fill="auto"/>
          </w:tcPr>
          <w:p w:rsidR="00440F2E" w:rsidRPr="005267D1" w:rsidRDefault="00440F2E" w:rsidP="00B96CA9">
            <w:pPr>
              <w:rPr>
                <w:sz w:val="28"/>
                <w:szCs w:val="28"/>
              </w:rPr>
            </w:pPr>
            <w:r w:rsidRPr="005267D1">
              <w:rPr>
                <w:sz w:val="28"/>
                <w:szCs w:val="28"/>
              </w:rPr>
              <w:t>Облас</w:t>
            </w:r>
            <w:r w:rsidRPr="005267D1">
              <w:rPr>
                <w:sz w:val="28"/>
                <w:szCs w:val="28"/>
              </w:rPr>
              <w:t>т</w:t>
            </w:r>
            <w:r w:rsidRPr="005267D1">
              <w:rPr>
                <w:sz w:val="28"/>
                <w:szCs w:val="28"/>
              </w:rPr>
              <w:t>ной бюджет</w:t>
            </w:r>
          </w:p>
        </w:tc>
        <w:tc>
          <w:tcPr>
            <w:tcW w:w="1558" w:type="dxa"/>
            <w:shd w:val="clear" w:color="auto" w:fill="auto"/>
          </w:tcPr>
          <w:p w:rsidR="00440F2E" w:rsidRPr="005267D1" w:rsidRDefault="00440F2E" w:rsidP="00B96CA9">
            <w:pPr>
              <w:rPr>
                <w:sz w:val="28"/>
                <w:szCs w:val="28"/>
              </w:rPr>
            </w:pPr>
            <w:r w:rsidRPr="005267D1">
              <w:rPr>
                <w:sz w:val="28"/>
                <w:szCs w:val="28"/>
              </w:rPr>
              <w:t>Федерал</w:t>
            </w:r>
            <w:r w:rsidRPr="005267D1">
              <w:rPr>
                <w:sz w:val="28"/>
                <w:szCs w:val="28"/>
              </w:rPr>
              <w:t>ь</w:t>
            </w:r>
            <w:r w:rsidRPr="005267D1">
              <w:rPr>
                <w:sz w:val="28"/>
                <w:szCs w:val="28"/>
              </w:rPr>
              <w:t>ный бю</w:t>
            </w:r>
            <w:r w:rsidRPr="005267D1">
              <w:rPr>
                <w:sz w:val="28"/>
                <w:szCs w:val="28"/>
              </w:rPr>
              <w:t>д</w:t>
            </w:r>
            <w:r w:rsidRPr="005267D1">
              <w:rPr>
                <w:sz w:val="28"/>
                <w:szCs w:val="28"/>
              </w:rPr>
              <w:t>жет</w:t>
            </w:r>
          </w:p>
        </w:tc>
        <w:tc>
          <w:tcPr>
            <w:tcW w:w="1418" w:type="dxa"/>
            <w:shd w:val="clear" w:color="auto" w:fill="auto"/>
          </w:tcPr>
          <w:p w:rsidR="00440F2E" w:rsidRPr="005267D1" w:rsidRDefault="00440F2E" w:rsidP="00B96CA9">
            <w:pPr>
              <w:rPr>
                <w:sz w:val="28"/>
                <w:szCs w:val="28"/>
              </w:rPr>
            </w:pPr>
            <w:r w:rsidRPr="005267D1">
              <w:rPr>
                <w:sz w:val="28"/>
                <w:szCs w:val="28"/>
              </w:rPr>
              <w:t>Бюджеты посел</w:t>
            </w:r>
            <w:r w:rsidRPr="005267D1">
              <w:rPr>
                <w:sz w:val="28"/>
                <w:szCs w:val="28"/>
              </w:rPr>
              <w:t>е</w:t>
            </w:r>
            <w:r w:rsidRPr="005267D1">
              <w:rPr>
                <w:sz w:val="28"/>
                <w:szCs w:val="28"/>
              </w:rPr>
              <w:t>ний</w:t>
            </w:r>
          </w:p>
        </w:tc>
        <w:tc>
          <w:tcPr>
            <w:tcW w:w="1275" w:type="dxa"/>
            <w:shd w:val="clear" w:color="auto" w:fill="auto"/>
          </w:tcPr>
          <w:p w:rsidR="00440F2E" w:rsidRPr="005267D1" w:rsidRDefault="00440F2E" w:rsidP="00B96CA9">
            <w:pPr>
              <w:rPr>
                <w:sz w:val="28"/>
                <w:szCs w:val="28"/>
              </w:rPr>
            </w:pPr>
            <w:r w:rsidRPr="005267D1">
              <w:rPr>
                <w:sz w:val="28"/>
                <w:szCs w:val="28"/>
              </w:rPr>
              <w:t>Вн</w:t>
            </w:r>
            <w:r w:rsidRPr="005267D1">
              <w:rPr>
                <w:sz w:val="28"/>
                <w:szCs w:val="28"/>
              </w:rPr>
              <w:t>е</w:t>
            </w:r>
            <w:r w:rsidRPr="005267D1">
              <w:rPr>
                <w:sz w:val="28"/>
                <w:szCs w:val="28"/>
              </w:rPr>
              <w:t>бю</w:t>
            </w:r>
            <w:r w:rsidRPr="005267D1">
              <w:rPr>
                <w:sz w:val="28"/>
                <w:szCs w:val="28"/>
              </w:rPr>
              <w:t>д</w:t>
            </w:r>
            <w:r w:rsidRPr="005267D1">
              <w:rPr>
                <w:sz w:val="28"/>
                <w:szCs w:val="28"/>
              </w:rPr>
              <w:t>жетные исто</w:t>
            </w:r>
            <w:r w:rsidRPr="005267D1">
              <w:rPr>
                <w:sz w:val="28"/>
                <w:szCs w:val="28"/>
              </w:rPr>
              <w:t>ч</w:t>
            </w:r>
            <w:r w:rsidRPr="005267D1">
              <w:rPr>
                <w:sz w:val="28"/>
                <w:szCs w:val="28"/>
              </w:rPr>
              <w:t>ники</w:t>
            </w:r>
          </w:p>
        </w:tc>
        <w:tc>
          <w:tcPr>
            <w:tcW w:w="1560" w:type="dxa"/>
            <w:shd w:val="clear" w:color="auto" w:fill="auto"/>
          </w:tcPr>
          <w:p w:rsidR="00440F2E" w:rsidRPr="005267D1" w:rsidRDefault="00440F2E" w:rsidP="00B96CA9">
            <w:pPr>
              <w:rPr>
                <w:sz w:val="28"/>
                <w:szCs w:val="28"/>
              </w:rPr>
            </w:pPr>
            <w:r w:rsidRPr="005267D1">
              <w:rPr>
                <w:sz w:val="28"/>
                <w:szCs w:val="28"/>
              </w:rPr>
              <w:t>Всего</w:t>
            </w:r>
          </w:p>
        </w:tc>
      </w:tr>
      <w:tr w:rsidR="00440F2E" w:rsidRPr="005267D1" w:rsidTr="00B96CA9">
        <w:tc>
          <w:tcPr>
            <w:tcW w:w="936" w:type="dxa"/>
            <w:shd w:val="clear" w:color="auto" w:fill="auto"/>
          </w:tcPr>
          <w:p w:rsidR="00440F2E" w:rsidRPr="005267D1" w:rsidRDefault="00440F2E" w:rsidP="00B96CA9">
            <w:pPr>
              <w:rPr>
                <w:sz w:val="28"/>
                <w:szCs w:val="28"/>
              </w:rPr>
            </w:pPr>
            <w:r w:rsidRPr="005267D1">
              <w:rPr>
                <w:sz w:val="28"/>
                <w:szCs w:val="28"/>
              </w:rPr>
              <w:t>1</w:t>
            </w:r>
          </w:p>
        </w:tc>
        <w:tc>
          <w:tcPr>
            <w:tcW w:w="1582" w:type="dxa"/>
          </w:tcPr>
          <w:p w:rsidR="00440F2E" w:rsidRPr="005267D1" w:rsidRDefault="00440F2E" w:rsidP="00B96CA9">
            <w:pPr>
              <w:rPr>
                <w:sz w:val="28"/>
                <w:szCs w:val="28"/>
              </w:rPr>
            </w:pPr>
            <w:r w:rsidRPr="005267D1">
              <w:rPr>
                <w:sz w:val="28"/>
                <w:szCs w:val="28"/>
              </w:rPr>
              <w:t>2</w:t>
            </w:r>
          </w:p>
        </w:tc>
        <w:tc>
          <w:tcPr>
            <w:tcW w:w="1277" w:type="dxa"/>
            <w:shd w:val="clear" w:color="auto" w:fill="auto"/>
          </w:tcPr>
          <w:p w:rsidR="00440F2E" w:rsidRPr="005267D1" w:rsidRDefault="00440F2E" w:rsidP="00B96CA9">
            <w:pPr>
              <w:rPr>
                <w:sz w:val="28"/>
                <w:szCs w:val="28"/>
              </w:rPr>
            </w:pPr>
            <w:r w:rsidRPr="005267D1">
              <w:rPr>
                <w:sz w:val="28"/>
                <w:szCs w:val="28"/>
              </w:rPr>
              <w:t>3</w:t>
            </w:r>
          </w:p>
        </w:tc>
        <w:tc>
          <w:tcPr>
            <w:tcW w:w="1558" w:type="dxa"/>
            <w:shd w:val="clear" w:color="auto" w:fill="auto"/>
          </w:tcPr>
          <w:p w:rsidR="00440F2E" w:rsidRPr="005267D1" w:rsidRDefault="00440F2E" w:rsidP="00B96CA9">
            <w:pPr>
              <w:rPr>
                <w:sz w:val="28"/>
                <w:szCs w:val="28"/>
              </w:rPr>
            </w:pPr>
            <w:r w:rsidRPr="005267D1">
              <w:rPr>
                <w:sz w:val="28"/>
                <w:szCs w:val="28"/>
              </w:rPr>
              <w:t>4</w:t>
            </w:r>
          </w:p>
        </w:tc>
        <w:tc>
          <w:tcPr>
            <w:tcW w:w="1418" w:type="dxa"/>
            <w:shd w:val="clear" w:color="auto" w:fill="auto"/>
          </w:tcPr>
          <w:p w:rsidR="00440F2E" w:rsidRPr="005267D1" w:rsidRDefault="00440F2E" w:rsidP="00B96CA9">
            <w:pPr>
              <w:rPr>
                <w:sz w:val="28"/>
                <w:szCs w:val="28"/>
              </w:rPr>
            </w:pPr>
            <w:r w:rsidRPr="005267D1">
              <w:rPr>
                <w:sz w:val="28"/>
                <w:szCs w:val="28"/>
              </w:rPr>
              <w:t>5</w:t>
            </w:r>
          </w:p>
        </w:tc>
        <w:tc>
          <w:tcPr>
            <w:tcW w:w="1275" w:type="dxa"/>
            <w:shd w:val="clear" w:color="auto" w:fill="auto"/>
          </w:tcPr>
          <w:p w:rsidR="00440F2E" w:rsidRPr="005267D1" w:rsidRDefault="00440F2E" w:rsidP="00B96CA9">
            <w:pPr>
              <w:rPr>
                <w:sz w:val="28"/>
                <w:szCs w:val="28"/>
              </w:rPr>
            </w:pPr>
            <w:r w:rsidRPr="005267D1">
              <w:rPr>
                <w:sz w:val="28"/>
                <w:szCs w:val="28"/>
              </w:rPr>
              <w:t>6</w:t>
            </w:r>
          </w:p>
        </w:tc>
        <w:tc>
          <w:tcPr>
            <w:tcW w:w="1560" w:type="dxa"/>
            <w:shd w:val="clear" w:color="auto" w:fill="auto"/>
          </w:tcPr>
          <w:p w:rsidR="00440F2E" w:rsidRPr="005267D1" w:rsidRDefault="00440F2E" w:rsidP="00B96CA9">
            <w:pPr>
              <w:rPr>
                <w:sz w:val="28"/>
                <w:szCs w:val="28"/>
              </w:rPr>
            </w:pPr>
            <w:r w:rsidRPr="005267D1">
              <w:rPr>
                <w:sz w:val="28"/>
                <w:szCs w:val="28"/>
              </w:rPr>
              <w:t>7</w:t>
            </w:r>
          </w:p>
        </w:tc>
      </w:tr>
      <w:tr w:rsidR="00440F2E" w:rsidRPr="005267D1" w:rsidTr="00B96CA9">
        <w:tc>
          <w:tcPr>
            <w:tcW w:w="936" w:type="dxa"/>
            <w:shd w:val="clear" w:color="auto" w:fill="auto"/>
          </w:tcPr>
          <w:p w:rsidR="00440F2E" w:rsidRPr="005267D1" w:rsidRDefault="00440F2E" w:rsidP="00B96CA9">
            <w:pPr>
              <w:rPr>
                <w:sz w:val="28"/>
                <w:szCs w:val="28"/>
              </w:rPr>
            </w:pPr>
            <w:r w:rsidRPr="005267D1">
              <w:rPr>
                <w:sz w:val="28"/>
                <w:szCs w:val="28"/>
              </w:rPr>
              <w:t>2020</w:t>
            </w:r>
          </w:p>
        </w:tc>
        <w:tc>
          <w:tcPr>
            <w:tcW w:w="1582" w:type="dxa"/>
          </w:tcPr>
          <w:p w:rsidR="00440F2E" w:rsidRPr="005267D1" w:rsidRDefault="00440F2E" w:rsidP="00B96CA9">
            <w:pPr>
              <w:rPr>
                <w:sz w:val="28"/>
                <w:szCs w:val="28"/>
              </w:rPr>
            </w:pPr>
            <w:r w:rsidRPr="005267D1">
              <w:rPr>
                <w:sz w:val="28"/>
                <w:szCs w:val="28"/>
              </w:rPr>
              <w:t>30000,0</w:t>
            </w:r>
          </w:p>
        </w:tc>
        <w:tc>
          <w:tcPr>
            <w:tcW w:w="1277" w:type="dxa"/>
            <w:shd w:val="clear" w:color="auto" w:fill="auto"/>
          </w:tcPr>
          <w:p w:rsidR="00440F2E" w:rsidRPr="005267D1" w:rsidRDefault="00440F2E" w:rsidP="00B96CA9">
            <w:pPr>
              <w:rPr>
                <w:sz w:val="28"/>
                <w:szCs w:val="28"/>
              </w:rPr>
            </w:pPr>
          </w:p>
        </w:tc>
        <w:tc>
          <w:tcPr>
            <w:tcW w:w="1558" w:type="dxa"/>
            <w:shd w:val="clear" w:color="auto" w:fill="auto"/>
          </w:tcPr>
          <w:p w:rsidR="00440F2E" w:rsidRPr="005267D1" w:rsidRDefault="00440F2E" w:rsidP="00B96CA9">
            <w:pPr>
              <w:rPr>
                <w:sz w:val="28"/>
                <w:szCs w:val="28"/>
              </w:rPr>
            </w:pPr>
          </w:p>
        </w:tc>
        <w:tc>
          <w:tcPr>
            <w:tcW w:w="1418" w:type="dxa"/>
            <w:shd w:val="clear" w:color="auto" w:fill="auto"/>
          </w:tcPr>
          <w:p w:rsidR="00440F2E" w:rsidRPr="005267D1" w:rsidRDefault="00440F2E" w:rsidP="00B96CA9">
            <w:pPr>
              <w:rPr>
                <w:sz w:val="28"/>
                <w:szCs w:val="28"/>
              </w:rPr>
            </w:pPr>
          </w:p>
        </w:tc>
        <w:tc>
          <w:tcPr>
            <w:tcW w:w="1275" w:type="dxa"/>
            <w:shd w:val="clear" w:color="auto" w:fill="auto"/>
          </w:tcPr>
          <w:p w:rsidR="00440F2E" w:rsidRPr="005267D1" w:rsidRDefault="00440F2E" w:rsidP="00B96CA9">
            <w:pPr>
              <w:rPr>
                <w:sz w:val="28"/>
                <w:szCs w:val="28"/>
              </w:rPr>
            </w:pPr>
          </w:p>
        </w:tc>
        <w:tc>
          <w:tcPr>
            <w:tcW w:w="1560" w:type="dxa"/>
            <w:shd w:val="clear" w:color="auto" w:fill="auto"/>
          </w:tcPr>
          <w:p w:rsidR="00440F2E" w:rsidRPr="005267D1" w:rsidRDefault="00440F2E" w:rsidP="00B96CA9">
            <w:pPr>
              <w:rPr>
                <w:sz w:val="28"/>
                <w:szCs w:val="28"/>
              </w:rPr>
            </w:pPr>
            <w:r w:rsidRPr="005267D1">
              <w:rPr>
                <w:sz w:val="28"/>
                <w:szCs w:val="28"/>
              </w:rPr>
              <w:t>30000,0</w:t>
            </w:r>
          </w:p>
        </w:tc>
      </w:tr>
      <w:tr w:rsidR="00440F2E" w:rsidRPr="005267D1" w:rsidTr="00B96CA9">
        <w:tc>
          <w:tcPr>
            <w:tcW w:w="936" w:type="dxa"/>
            <w:shd w:val="clear" w:color="auto" w:fill="auto"/>
          </w:tcPr>
          <w:p w:rsidR="00440F2E" w:rsidRPr="005267D1" w:rsidRDefault="00440F2E" w:rsidP="00B96CA9">
            <w:pPr>
              <w:rPr>
                <w:sz w:val="28"/>
                <w:szCs w:val="28"/>
              </w:rPr>
            </w:pPr>
            <w:r w:rsidRPr="005267D1">
              <w:rPr>
                <w:sz w:val="28"/>
                <w:szCs w:val="28"/>
              </w:rPr>
              <w:t>2021</w:t>
            </w:r>
          </w:p>
        </w:tc>
        <w:tc>
          <w:tcPr>
            <w:tcW w:w="1582" w:type="dxa"/>
          </w:tcPr>
          <w:p w:rsidR="00440F2E" w:rsidRPr="005267D1" w:rsidRDefault="00440F2E" w:rsidP="00B96CA9">
            <w:pPr>
              <w:rPr>
                <w:sz w:val="28"/>
                <w:szCs w:val="28"/>
              </w:rPr>
            </w:pPr>
            <w:r w:rsidRPr="005267D1">
              <w:rPr>
                <w:sz w:val="28"/>
                <w:szCs w:val="28"/>
              </w:rPr>
              <w:t>220557,11</w:t>
            </w:r>
          </w:p>
        </w:tc>
        <w:tc>
          <w:tcPr>
            <w:tcW w:w="1277" w:type="dxa"/>
            <w:shd w:val="clear" w:color="auto" w:fill="auto"/>
          </w:tcPr>
          <w:p w:rsidR="00440F2E" w:rsidRPr="005267D1" w:rsidRDefault="00440F2E" w:rsidP="00B96CA9">
            <w:pPr>
              <w:rPr>
                <w:sz w:val="28"/>
                <w:szCs w:val="28"/>
              </w:rPr>
            </w:pPr>
          </w:p>
        </w:tc>
        <w:tc>
          <w:tcPr>
            <w:tcW w:w="1558" w:type="dxa"/>
            <w:shd w:val="clear" w:color="auto" w:fill="auto"/>
          </w:tcPr>
          <w:p w:rsidR="00440F2E" w:rsidRPr="005267D1" w:rsidRDefault="00440F2E" w:rsidP="00B96CA9">
            <w:pPr>
              <w:rPr>
                <w:sz w:val="28"/>
                <w:szCs w:val="28"/>
              </w:rPr>
            </w:pPr>
          </w:p>
        </w:tc>
        <w:tc>
          <w:tcPr>
            <w:tcW w:w="1418" w:type="dxa"/>
            <w:shd w:val="clear" w:color="auto" w:fill="auto"/>
          </w:tcPr>
          <w:p w:rsidR="00440F2E" w:rsidRPr="005267D1" w:rsidRDefault="00440F2E" w:rsidP="00B96CA9">
            <w:pPr>
              <w:rPr>
                <w:sz w:val="28"/>
                <w:szCs w:val="28"/>
              </w:rPr>
            </w:pPr>
          </w:p>
        </w:tc>
        <w:tc>
          <w:tcPr>
            <w:tcW w:w="1275" w:type="dxa"/>
            <w:shd w:val="clear" w:color="auto" w:fill="auto"/>
          </w:tcPr>
          <w:p w:rsidR="00440F2E" w:rsidRPr="005267D1" w:rsidRDefault="00440F2E" w:rsidP="00B96CA9">
            <w:pPr>
              <w:rPr>
                <w:sz w:val="28"/>
                <w:szCs w:val="28"/>
              </w:rPr>
            </w:pPr>
          </w:p>
        </w:tc>
        <w:tc>
          <w:tcPr>
            <w:tcW w:w="1560" w:type="dxa"/>
            <w:shd w:val="clear" w:color="auto" w:fill="auto"/>
          </w:tcPr>
          <w:p w:rsidR="00440F2E" w:rsidRPr="005267D1" w:rsidRDefault="00440F2E" w:rsidP="00B96CA9">
            <w:pPr>
              <w:rPr>
                <w:sz w:val="28"/>
                <w:szCs w:val="28"/>
              </w:rPr>
            </w:pPr>
            <w:r w:rsidRPr="005267D1">
              <w:rPr>
                <w:sz w:val="28"/>
                <w:szCs w:val="28"/>
              </w:rPr>
              <w:t>220557,11</w:t>
            </w:r>
          </w:p>
        </w:tc>
      </w:tr>
      <w:tr w:rsidR="00440F2E" w:rsidRPr="005267D1" w:rsidTr="00B96CA9">
        <w:tc>
          <w:tcPr>
            <w:tcW w:w="936" w:type="dxa"/>
            <w:shd w:val="clear" w:color="auto" w:fill="auto"/>
          </w:tcPr>
          <w:p w:rsidR="00440F2E" w:rsidRPr="005267D1" w:rsidRDefault="00440F2E" w:rsidP="00B96CA9">
            <w:pPr>
              <w:rPr>
                <w:sz w:val="28"/>
                <w:szCs w:val="28"/>
              </w:rPr>
            </w:pPr>
            <w:r w:rsidRPr="005267D1">
              <w:rPr>
                <w:sz w:val="28"/>
                <w:szCs w:val="28"/>
              </w:rPr>
              <w:t>2022</w:t>
            </w:r>
          </w:p>
        </w:tc>
        <w:tc>
          <w:tcPr>
            <w:tcW w:w="1582" w:type="dxa"/>
          </w:tcPr>
          <w:p w:rsidR="00440F2E" w:rsidRPr="005267D1" w:rsidRDefault="00440F2E" w:rsidP="00B96CA9">
            <w:pPr>
              <w:rPr>
                <w:sz w:val="28"/>
                <w:szCs w:val="28"/>
              </w:rPr>
            </w:pPr>
            <w:r w:rsidRPr="005267D1">
              <w:rPr>
                <w:sz w:val="28"/>
                <w:szCs w:val="28"/>
              </w:rPr>
              <w:t>80000,0</w:t>
            </w:r>
          </w:p>
        </w:tc>
        <w:tc>
          <w:tcPr>
            <w:tcW w:w="1277" w:type="dxa"/>
            <w:shd w:val="clear" w:color="auto" w:fill="auto"/>
          </w:tcPr>
          <w:p w:rsidR="00440F2E" w:rsidRPr="005267D1" w:rsidRDefault="00440F2E" w:rsidP="00B96CA9">
            <w:pPr>
              <w:rPr>
                <w:sz w:val="28"/>
                <w:szCs w:val="28"/>
              </w:rPr>
            </w:pPr>
          </w:p>
        </w:tc>
        <w:tc>
          <w:tcPr>
            <w:tcW w:w="1558" w:type="dxa"/>
            <w:shd w:val="clear" w:color="auto" w:fill="auto"/>
          </w:tcPr>
          <w:p w:rsidR="00440F2E" w:rsidRPr="005267D1" w:rsidRDefault="00440F2E" w:rsidP="00B96CA9">
            <w:pPr>
              <w:rPr>
                <w:sz w:val="28"/>
                <w:szCs w:val="28"/>
              </w:rPr>
            </w:pPr>
          </w:p>
        </w:tc>
        <w:tc>
          <w:tcPr>
            <w:tcW w:w="1418" w:type="dxa"/>
            <w:shd w:val="clear" w:color="auto" w:fill="auto"/>
          </w:tcPr>
          <w:p w:rsidR="00440F2E" w:rsidRPr="005267D1" w:rsidRDefault="00440F2E" w:rsidP="00B96CA9">
            <w:pPr>
              <w:rPr>
                <w:sz w:val="28"/>
                <w:szCs w:val="28"/>
              </w:rPr>
            </w:pPr>
          </w:p>
        </w:tc>
        <w:tc>
          <w:tcPr>
            <w:tcW w:w="1275" w:type="dxa"/>
            <w:shd w:val="clear" w:color="auto" w:fill="auto"/>
          </w:tcPr>
          <w:p w:rsidR="00440F2E" w:rsidRPr="005267D1" w:rsidRDefault="00440F2E" w:rsidP="00B96CA9">
            <w:pPr>
              <w:rPr>
                <w:sz w:val="28"/>
                <w:szCs w:val="28"/>
              </w:rPr>
            </w:pPr>
          </w:p>
        </w:tc>
        <w:tc>
          <w:tcPr>
            <w:tcW w:w="1560" w:type="dxa"/>
            <w:shd w:val="clear" w:color="auto" w:fill="auto"/>
          </w:tcPr>
          <w:p w:rsidR="00440F2E" w:rsidRPr="005267D1" w:rsidRDefault="00440F2E" w:rsidP="00B96CA9">
            <w:pPr>
              <w:rPr>
                <w:sz w:val="28"/>
                <w:szCs w:val="28"/>
              </w:rPr>
            </w:pPr>
            <w:r w:rsidRPr="005267D1">
              <w:rPr>
                <w:sz w:val="28"/>
                <w:szCs w:val="28"/>
              </w:rPr>
              <w:t>80000,0</w:t>
            </w:r>
          </w:p>
        </w:tc>
      </w:tr>
      <w:tr w:rsidR="00440F2E" w:rsidRPr="005267D1" w:rsidTr="00B96CA9">
        <w:tc>
          <w:tcPr>
            <w:tcW w:w="936" w:type="dxa"/>
            <w:shd w:val="clear" w:color="auto" w:fill="auto"/>
          </w:tcPr>
          <w:p w:rsidR="00440F2E" w:rsidRPr="005267D1" w:rsidRDefault="00440F2E" w:rsidP="00B96CA9">
            <w:pPr>
              <w:rPr>
                <w:sz w:val="28"/>
                <w:szCs w:val="28"/>
              </w:rPr>
            </w:pPr>
            <w:r w:rsidRPr="005267D1">
              <w:rPr>
                <w:sz w:val="28"/>
                <w:szCs w:val="28"/>
              </w:rPr>
              <w:t>2023</w:t>
            </w:r>
          </w:p>
        </w:tc>
        <w:tc>
          <w:tcPr>
            <w:tcW w:w="1582" w:type="dxa"/>
          </w:tcPr>
          <w:p w:rsidR="00440F2E" w:rsidRPr="005267D1" w:rsidRDefault="00421F57" w:rsidP="00B96CA9">
            <w:pPr>
              <w:rPr>
                <w:sz w:val="28"/>
                <w:szCs w:val="28"/>
              </w:rPr>
            </w:pPr>
            <w:r>
              <w:rPr>
                <w:sz w:val="28"/>
                <w:szCs w:val="28"/>
              </w:rPr>
              <w:t>308500,00</w:t>
            </w:r>
          </w:p>
        </w:tc>
        <w:tc>
          <w:tcPr>
            <w:tcW w:w="1277" w:type="dxa"/>
            <w:shd w:val="clear" w:color="auto" w:fill="auto"/>
          </w:tcPr>
          <w:p w:rsidR="00440F2E" w:rsidRPr="005267D1" w:rsidRDefault="00440F2E" w:rsidP="00B96CA9">
            <w:pPr>
              <w:rPr>
                <w:sz w:val="28"/>
                <w:szCs w:val="28"/>
              </w:rPr>
            </w:pPr>
          </w:p>
        </w:tc>
        <w:tc>
          <w:tcPr>
            <w:tcW w:w="1558" w:type="dxa"/>
            <w:shd w:val="clear" w:color="auto" w:fill="auto"/>
          </w:tcPr>
          <w:p w:rsidR="00440F2E" w:rsidRPr="005267D1" w:rsidRDefault="00440F2E" w:rsidP="00B96CA9">
            <w:pPr>
              <w:rPr>
                <w:sz w:val="28"/>
                <w:szCs w:val="28"/>
              </w:rPr>
            </w:pPr>
          </w:p>
        </w:tc>
        <w:tc>
          <w:tcPr>
            <w:tcW w:w="1418" w:type="dxa"/>
            <w:shd w:val="clear" w:color="auto" w:fill="auto"/>
          </w:tcPr>
          <w:p w:rsidR="00440F2E" w:rsidRPr="005267D1" w:rsidRDefault="00440F2E" w:rsidP="00B96CA9">
            <w:pPr>
              <w:rPr>
                <w:sz w:val="28"/>
                <w:szCs w:val="28"/>
              </w:rPr>
            </w:pPr>
          </w:p>
        </w:tc>
        <w:tc>
          <w:tcPr>
            <w:tcW w:w="1275" w:type="dxa"/>
            <w:shd w:val="clear" w:color="auto" w:fill="auto"/>
          </w:tcPr>
          <w:p w:rsidR="00440F2E" w:rsidRPr="005267D1" w:rsidRDefault="00440F2E" w:rsidP="00B96CA9">
            <w:pPr>
              <w:rPr>
                <w:sz w:val="28"/>
                <w:szCs w:val="28"/>
              </w:rPr>
            </w:pPr>
          </w:p>
        </w:tc>
        <w:tc>
          <w:tcPr>
            <w:tcW w:w="1560" w:type="dxa"/>
            <w:shd w:val="clear" w:color="auto" w:fill="auto"/>
          </w:tcPr>
          <w:p w:rsidR="00440F2E" w:rsidRPr="005267D1" w:rsidRDefault="00421F57" w:rsidP="00B96CA9">
            <w:pPr>
              <w:rPr>
                <w:sz w:val="28"/>
                <w:szCs w:val="28"/>
              </w:rPr>
            </w:pPr>
            <w:r>
              <w:rPr>
                <w:sz w:val="28"/>
                <w:szCs w:val="28"/>
              </w:rPr>
              <w:t>308500,00</w:t>
            </w:r>
          </w:p>
        </w:tc>
      </w:tr>
      <w:tr w:rsidR="00440F2E" w:rsidRPr="005267D1" w:rsidTr="00B96CA9">
        <w:tc>
          <w:tcPr>
            <w:tcW w:w="936" w:type="dxa"/>
            <w:shd w:val="clear" w:color="auto" w:fill="auto"/>
          </w:tcPr>
          <w:p w:rsidR="00440F2E" w:rsidRPr="005267D1" w:rsidRDefault="00440F2E" w:rsidP="00B96CA9">
            <w:pPr>
              <w:rPr>
                <w:sz w:val="28"/>
                <w:szCs w:val="28"/>
              </w:rPr>
            </w:pPr>
            <w:r w:rsidRPr="005267D1">
              <w:rPr>
                <w:sz w:val="28"/>
                <w:szCs w:val="28"/>
              </w:rPr>
              <w:t>2024</w:t>
            </w:r>
          </w:p>
        </w:tc>
        <w:tc>
          <w:tcPr>
            <w:tcW w:w="1582" w:type="dxa"/>
          </w:tcPr>
          <w:p w:rsidR="00440F2E" w:rsidRPr="005267D1" w:rsidRDefault="00440F2E" w:rsidP="00B96CA9">
            <w:pPr>
              <w:rPr>
                <w:sz w:val="28"/>
                <w:szCs w:val="28"/>
              </w:rPr>
            </w:pPr>
            <w:r w:rsidRPr="005267D1">
              <w:rPr>
                <w:sz w:val="28"/>
                <w:szCs w:val="28"/>
              </w:rPr>
              <w:t>80000,0</w:t>
            </w:r>
          </w:p>
        </w:tc>
        <w:tc>
          <w:tcPr>
            <w:tcW w:w="1277" w:type="dxa"/>
            <w:shd w:val="clear" w:color="auto" w:fill="auto"/>
          </w:tcPr>
          <w:p w:rsidR="00440F2E" w:rsidRPr="005267D1" w:rsidRDefault="00440F2E" w:rsidP="00B96CA9">
            <w:pPr>
              <w:rPr>
                <w:sz w:val="28"/>
                <w:szCs w:val="28"/>
              </w:rPr>
            </w:pPr>
          </w:p>
        </w:tc>
        <w:tc>
          <w:tcPr>
            <w:tcW w:w="1558" w:type="dxa"/>
            <w:shd w:val="clear" w:color="auto" w:fill="auto"/>
          </w:tcPr>
          <w:p w:rsidR="00440F2E" w:rsidRPr="005267D1" w:rsidRDefault="00440F2E" w:rsidP="00B96CA9">
            <w:pPr>
              <w:rPr>
                <w:sz w:val="28"/>
                <w:szCs w:val="28"/>
              </w:rPr>
            </w:pPr>
          </w:p>
        </w:tc>
        <w:tc>
          <w:tcPr>
            <w:tcW w:w="1418" w:type="dxa"/>
            <w:shd w:val="clear" w:color="auto" w:fill="auto"/>
          </w:tcPr>
          <w:p w:rsidR="00440F2E" w:rsidRPr="005267D1" w:rsidRDefault="00440F2E" w:rsidP="00B96CA9">
            <w:pPr>
              <w:rPr>
                <w:sz w:val="28"/>
                <w:szCs w:val="28"/>
              </w:rPr>
            </w:pPr>
          </w:p>
        </w:tc>
        <w:tc>
          <w:tcPr>
            <w:tcW w:w="1275" w:type="dxa"/>
            <w:shd w:val="clear" w:color="auto" w:fill="auto"/>
          </w:tcPr>
          <w:p w:rsidR="00440F2E" w:rsidRPr="005267D1" w:rsidRDefault="00440F2E" w:rsidP="00B96CA9">
            <w:pPr>
              <w:rPr>
                <w:sz w:val="28"/>
                <w:szCs w:val="28"/>
              </w:rPr>
            </w:pPr>
          </w:p>
        </w:tc>
        <w:tc>
          <w:tcPr>
            <w:tcW w:w="1560" w:type="dxa"/>
            <w:shd w:val="clear" w:color="auto" w:fill="auto"/>
          </w:tcPr>
          <w:p w:rsidR="00440F2E" w:rsidRPr="005267D1" w:rsidRDefault="00440F2E" w:rsidP="00B96CA9">
            <w:pPr>
              <w:rPr>
                <w:sz w:val="28"/>
                <w:szCs w:val="28"/>
              </w:rPr>
            </w:pPr>
            <w:r w:rsidRPr="005267D1">
              <w:rPr>
                <w:sz w:val="28"/>
                <w:szCs w:val="28"/>
              </w:rPr>
              <w:t>80000,0</w:t>
            </w:r>
          </w:p>
        </w:tc>
      </w:tr>
      <w:tr w:rsidR="00440F2E" w:rsidRPr="005267D1" w:rsidTr="00B96CA9">
        <w:tc>
          <w:tcPr>
            <w:tcW w:w="936" w:type="dxa"/>
            <w:shd w:val="clear" w:color="auto" w:fill="auto"/>
          </w:tcPr>
          <w:p w:rsidR="00440F2E" w:rsidRPr="005267D1" w:rsidRDefault="00440F2E" w:rsidP="00B96CA9">
            <w:pPr>
              <w:rPr>
                <w:sz w:val="28"/>
                <w:szCs w:val="28"/>
              </w:rPr>
            </w:pPr>
            <w:r w:rsidRPr="005267D1">
              <w:rPr>
                <w:sz w:val="28"/>
                <w:szCs w:val="28"/>
              </w:rPr>
              <w:t>Итого</w:t>
            </w:r>
          </w:p>
        </w:tc>
        <w:tc>
          <w:tcPr>
            <w:tcW w:w="1582" w:type="dxa"/>
          </w:tcPr>
          <w:p w:rsidR="00440F2E" w:rsidRPr="005267D1" w:rsidRDefault="00421F57" w:rsidP="00B96CA9">
            <w:pPr>
              <w:rPr>
                <w:sz w:val="28"/>
                <w:szCs w:val="28"/>
              </w:rPr>
            </w:pPr>
            <w:r>
              <w:rPr>
                <w:sz w:val="28"/>
                <w:szCs w:val="28"/>
              </w:rPr>
              <w:t>719057,11</w:t>
            </w:r>
          </w:p>
        </w:tc>
        <w:tc>
          <w:tcPr>
            <w:tcW w:w="1277" w:type="dxa"/>
            <w:shd w:val="clear" w:color="auto" w:fill="auto"/>
          </w:tcPr>
          <w:p w:rsidR="00440F2E" w:rsidRPr="005267D1" w:rsidRDefault="00440F2E" w:rsidP="00B96CA9">
            <w:pPr>
              <w:rPr>
                <w:sz w:val="28"/>
                <w:szCs w:val="28"/>
              </w:rPr>
            </w:pPr>
          </w:p>
        </w:tc>
        <w:tc>
          <w:tcPr>
            <w:tcW w:w="1558" w:type="dxa"/>
            <w:shd w:val="clear" w:color="auto" w:fill="auto"/>
          </w:tcPr>
          <w:p w:rsidR="00440F2E" w:rsidRPr="005267D1" w:rsidRDefault="00440F2E" w:rsidP="00B96CA9">
            <w:pPr>
              <w:rPr>
                <w:sz w:val="28"/>
                <w:szCs w:val="28"/>
              </w:rPr>
            </w:pPr>
          </w:p>
        </w:tc>
        <w:tc>
          <w:tcPr>
            <w:tcW w:w="1418" w:type="dxa"/>
            <w:shd w:val="clear" w:color="auto" w:fill="auto"/>
          </w:tcPr>
          <w:p w:rsidR="00440F2E" w:rsidRPr="005267D1" w:rsidRDefault="00440F2E" w:rsidP="00B96CA9">
            <w:pPr>
              <w:rPr>
                <w:sz w:val="28"/>
                <w:szCs w:val="28"/>
              </w:rPr>
            </w:pPr>
          </w:p>
        </w:tc>
        <w:tc>
          <w:tcPr>
            <w:tcW w:w="1275" w:type="dxa"/>
            <w:shd w:val="clear" w:color="auto" w:fill="auto"/>
          </w:tcPr>
          <w:p w:rsidR="00440F2E" w:rsidRPr="005267D1" w:rsidRDefault="00440F2E" w:rsidP="00B96CA9">
            <w:pPr>
              <w:rPr>
                <w:sz w:val="28"/>
                <w:szCs w:val="28"/>
              </w:rPr>
            </w:pPr>
          </w:p>
        </w:tc>
        <w:tc>
          <w:tcPr>
            <w:tcW w:w="1560" w:type="dxa"/>
            <w:shd w:val="clear" w:color="auto" w:fill="auto"/>
          </w:tcPr>
          <w:p w:rsidR="00440F2E" w:rsidRPr="005267D1" w:rsidRDefault="00421F57" w:rsidP="00B96CA9">
            <w:pPr>
              <w:rPr>
                <w:sz w:val="28"/>
                <w:szCs w:val="28"/>
              </w:rPr>
            </w:pPr>
            <w:r>
              <w:rPr>
                <w:sz w:val="28"/>
                <w:szCs w:val="28"/>
              </w:rPr>
              <w:t>719057,11</w:t>
            </w:r>
          </w:p>
        </w:tc>
      </w:tr>
    </w:tbl>
    <w:p w:rsidR="00440F2E" w:rsidRDefault="00440F2E" w:rsidP="00AD1E64">
      <w:pPr>
        <w:ind w:firstLine="709"/>
        <w:jc w:val="both"/>
        <w:rPr>
          <w:sz w:val="28"/>
          <w:szCs w:val="28"/>
        </w:rPr>
      </w:pPr>
    </w:p>
    <w:p w:rsidR="00AD1E64" w:rsidRPr="005267D1" w:rsidRDefault="00AD1E64" w:rsidP="008C0197">
      <w:pPr>
        <w:ind w:firstLine="709"/>
        <w:jc w:val="both"/>
        <w:rPr>
          <w:sz w:val="28"/>
          <w:szCs w:val="28"/>
        </w:rPr>
      </w:pPr>
      <w:r w:rsidRPr="005267D1">
        <w:rPr>
          <w:sz w:val="28"/>
          <w:szCs w:val="28"/>
        </w:rPr>
        <w:t xml:space="preserve"> 6. Ожидаемые конечные результаты реализации муниципальной пр</w:t>
      </w:r>
      <w:r w:rsidRPr="005267D1">
        <w:rPr>
          <w:sz w:val="28"/>
          <w:szCs w:val="28"/>
        </w:rPr>
        <w:t>о</w:t>
      </w:r>
      <w:r w:rsidRPr="005267D1">
        <w:rPr>
          <w:sz w:val="28"/>
          <w:szCs w:val="28"/>
        </w:rPr>
        <w:t>граммы:</w:t>
      </w:r>
    </w:p>
    <w:p w:rsidR="00AD1E64" w:rsidRPr="005267D1" w:rsidRDefault="00AD1E64" w:rsidP="008C0197">
      <w:pPr>
        <w:ind w:firstLine="709"/>
        <w:jc w:val="both"/>
        <w:rPr>
          <w:sz w:val="28"/>
          <w:szCs w:val="28"/>
        </w:rPr>
      </w:pPr>
      <w:r w:rsidRPr="005267D1">
        <w:rPr>
          <w:sz w:val="28"/>
          <w:szCs w:val="28"/>
        </w:rPr>
        <w:t>- увеличить количество зарегистрированных объектов недвижимости, права на которые подлежат регистрации в Едином государственном реестре прав на недвижимое имущество и сделок с ним;</w:t>
      </w:r>
    </w:p>
    <w:p w:rsidR="00AD1E64" w:rsidRPr="005267D1" w:rsidRDefault="00AD1E64" w:rsidP="008C0197">
      <w:pPr>
        <w:ind w:firstLine="709"/>
        <w:jc w:val="both"/>
        <w:rPr>
          <w:sz w:val="28"/>
          <w:szCs w:val="28"/>
        </w:rPr>
      </w:pPr>
      <w:r w:rsidRPr="005267D1">
        <w:rPr>
          <w:sz w:val="28"/>
          <w:szCs w:val="28"/>
        </w:rPr>
        <w:lastRenderedPageBreak/>
        <w:t>- пополнить бюджет муниципального района от  сдачи муниципального имущества в аренду и приватизации муниципального имущества;</w:t>
      </w:r>
    </w:p>
    <w:p w:rsidR="00AD1E64" w:rsidRPr="005267D1" w:rsidRDefault="00AD1E64" w:rsidP="008C0197">
      <w:pPr>
        <w:ind w:firstLine="709"/>
        <w:jc w:val="both"/>
        <w:rPr>
          <w:sz w:val="28"/>
          <w:szCs w:val="28"/>
        </w:rPr>
      </w:pPr>
      <w:r w:rsidRPr="005267D1">
        <w:rPr>
          <w:sz w:val="28"/>
          <w:szCs w:val="28"/>
        </w:rPr>
        <w:t>- увеличить количество сформированных и поставленных на госуда</w:t>
      </w:r>
      <w:r w:rsidRPr="005267D1">
        <w:rPr>
          <w:sz w:val="28"/>
          <w:szCs w:val="28"/>
        </w:rPr>
        <w:t>р</w:t>
      </w:r>
      <w:r w:rsidRPr="005267D1">
        <w:rPr>
          <w:sz w:val="28"/>
          <w:szCs w:val="28"/>
        </w:rPr>
        <w:t>ственный кадастровый учет земельных участков для эксплуатации объектов благоустройства и строений, муниципальной формы собственности, в целях их дальнейшего содержания;</w:t>
      </w:r>
    </w:p>
    <w:p w:rsidR="00AD1E64" w:rsidRPr="005267D1" w:rsidRDefault="00AD1E64" w:rsidP="008C0197">
      <w:pPr>
        <w:ind w:firstLine="709"/>
        <w:jc w:val="both"/>
        <w:rPr>
          <w:sz w:val="28"/>
          <w:szCs w:val="28"/>
        </w:rPr>
      </w:pPr>
      <w:r w:rsidRPr="005267D1">
        <w:rPr>
          <w:sz w:val="28"/>
          <w:szCs w:val="28"/>
        </w:rPr>
        <w:t>- реализовать комплексное освоение территории муниципального ра</w:t>
      </w:r>
      <w:r w:rsidRPr="005267D1">
        <w:rPr>
          <w:sz w:val="28"/>
          <w:szCs w:val="28"/>
        </w:rPr>
        <w:t>й</w:t>
      </w:r>
      <w:r w:rsidRPr="005267D1">
        <w:rPr>
          <w:sz w:val="28"/>
          <w:szCs w:val="28"/>
        </w:rPr>
        <w:t>она в целях развития жилищного строительства;</w:t>
      </w:r>
    </w:p>
    <w:p w:rsidR="008C0197" w:rsidRDefault="00AD1E64" w:rsidP="008C0197">
      <w:pPr>
        <w:ind w:firstLine="709"/>
        <w:jc w:val="both"/>
        <w:rPr>
          <w:sz w:val="28"/>
          <w:szCs w:val="28"/>
        </w:rPr>
      </w:pPr>
      <w:r w:rsidRPr="005267D1">
        <w:rPr>
          <w:sz w:val="28"/>
          <w:szCs w:val="28"/>
        </w:rPr>
        <w:tab/>
        <w:t xml:space="preserve"> -создание основы деятельности муниципального унитарного предприятия.</w:t>
      </w:r>
    </w:p>
    <w:p w:rsidR="00A43DB5" w:rsidRPr="00F1524F" w:rsidRDefault="008C0197" w:rsidP="008C0197">
      <w:pPr>
        <w:tabs>
          <w:tab w:val="left" w:pos="3420"/>
        </w:tabs>
        <w:rPr>
          <w:sz w:val="28"/>
          <w:szCs w:val="28"/>
        </w:rPr>
      </w:pPr>
      <w:r>
        <w:rPr>
          <w:sz w:val="28"/>
          <w:szCs w:val="28"/>
        </w:rPr>
        <w:tab/>
        <w:t>_____________________</w:t>
      </w:r>
    </w:p>
    <w:p w:rsidR="008C0197" w:rsidRDefault="008C0197" w:rsidP="00A43DB5">
      <w:pPr>
        <w:jc w:val="center"/>
        <w:rPr>
          <w:sz w:val="28"/>
          <w:szCs w:val="28"/>
        </w:rPr>
      </w:pPr>
    </w:p>
    <w:p w:rsidR="008C0197" w:rsidRPr="008C0197" w:rsidRDefault="008C0197" w:rsidP="008C0197">
      <w:pPr>
        <w:rPr>
          <w:sz w:val="28"/>
          <w:szCs w:val="28"/>
        </w:rPr>
      </w:pPr>
    </w:p>
    <w:p w:rsidR="008C0197" w:rsidRDefault="008C0197" w:rsidP="008C0197">
      <w:pPr>
        <w:rPr>
          <w:sz w:val="28"/>
          <w:szCs w:val="28"/>
        </w:rPr>
      </w:pPr>
    </w:p>
    <w:p w:rsidR="008C0197" w:rsidRDefault="008C0197">
      <w:pPr>
        <w:rPr>
          <w:sz w:val="28"/>
          <w:szCs w:val="28"/>
        </w:rPr>
      </w:pPr>
      <w:r>
        <w:rPr>
          <w:sz w:val="28"/>
          <w:szCs w:val="28"/>
        </w:rPr>
        <w:br w:type="page"/>
      </w:r>
    </w:p>
    <w:p w:rsidR="008C0197" w:rsidRDefault="008C0197" w:rsidP="008C0197">
      <w:pPr>
        <w:ind w:firstLine="708"/>
        <w:rPr>
          <w:sz w:val="28"/>
          <w:szCs w:val="28"/>
        </w:rPr>
        <w:sectPr w:rsidR="008C0197" w:rsidSect="00AD1E64">
          <w:pgSz w:w="11906" w:h="16838"/>
          <w:pgMar w:top="567" w:right="567" w:bottom="1134" w:left="1985" w:header="284" w:footer="709" w:gutter="0"/>
          <w:cols w:space="720"/>
          <w:docGrid w:linePitch="326"/>
        </w:sectPr>
      </w:pPr>
    </w:p>
    <w:p w:rsidR="008C0197" w:rsidRPr="005267D1" w:rsidRDefault="008C0197" w:rsidP="008C0197">
      <w:pPr>
        <w:jc w:val="center"/>
        <w:rPr>
          <w:b/>
          <w:sz w:val="28"/>
          <w:szCs w:val="28"/>
        </w:rPr>
      </w:pPr>
      <w:r w:rsidRPr="005267D1">
        <w:rPr>
          <w:b/>
          <w:sz w:val="28"/>
          <w:szCs w:val="28"/>
        </w:rPr>
        <w:lastRenderedPageBreak/>
        <w:t>Мероприятия подпрограммы</w:t>
      </w:r>
    </w:p>
    <w:p w:rsidR="008C0197" w:rsidRPr="005267D1" w:rsidRDefault="008C0197" w:rsidP="008C0197">
      <w:pPr>
        <w:jc w:val="center"/>
        <w:rPr>
          <w:b/>
          <w:sz w:val="28"/>
          <w:szCs w:val="28"/>
        </w:rPr>
      </w:pPr>
      <w:r w:rsidRPr="005267D1">
        <w:rPr>
          <w:b/>
          <w:sz w:val="28"/>
          <w:szCs w:val="28"/>
        </w:rPr>
        <w:t>«Управление муниципальной собственностью и земельными ресурсами Поддорского муниципального района»</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02"/>
        <w:gridCol w:w="1418"/>
        <w:gridCol w:w="992"/>
        <w:gridCol w:w="1701"/>
        <w:gridCol w:w="1418"/>
        <w:gridCol w:w="1133"/>
        <w:gridCol w:w="1701"/>
        <w:gridCol w:w="1418"/>
        <w:gridCol w:w="992"/>
        <w:gridCol w:w="992"/>
      </w:tblGrid>
      <w:tr w:rsidR="008C0197" w:rsidRPr="005267D1" w:rsidTr="008C0197">
        <w:tc>
          <w:tcPr>
            <w:tcW w:w="709" w:type="dxa"/>
            <w:vMerge w:val="restart"/>
            <w:shd w:val="clear" w:color="auto" w:fill="auto"/>
          </w:tcPr>
          <w:p w:rsidR="008C0197" w:rsidRPr="005267D1" w:rsidRDefault="008C0197" w:rsidP="008C0197">
            <w:pPr>
              <w:rPr>
                <w:sz w:val="28"/>
                <w:szCs w:val="28"/>
              </w:rPr>
            </w:pPr>
            <w:r w:rsidRPr="005267D1">
              <w:rPr>
                <w:sz w:val="28"/>
                <w:szCs w:val="28"/>
              </w:rPr>
              <w:t>№</w:t>
            </w:r>
          </w:p>
          <w:p w:rsidR="008C0197" w:rsidRPr="005267D1" w:rsidRDefault="008C0197" w:rsidP="008C0197">
            <w:pPr>
              <w:rPr>
                <w:sz w:val="28"/>
                <w:szCs w:val="28"/>
              </w:rPr>
            </w:pPr>
            <w:r w:rsidRPr="005267D1">
              <w:rPr>
                <w:sz w:val="28"/>
                <w:szCs w:val="28"/>
              </w:rPr>
              <w:t>п/п</w:t>
            </w:r>
          </w:p>
        </w:tc>
        <w:tc>
          <w:tcPr>
            <w:tcW w:w="3402" w:type="dxa"/>
            <w:vMerge w:val="restart"/>
            <w:shd w:val="clear" w:color="auto" w:fill="auto"/>
          </w:tcPr>
          <w:p w:rsidR="008C0197" w:rsidRPr="005267D1" w:rsidRDefault="008C0197" w:rsidP="008C0197">
            <w:pPr>
              <w:rPr>
                <w:sz w:val="28"/>
                <w:szCs w:val="28"/>
              </w:rPr>
            </w:pPr>
            <w:r w:rsidRPr="005267D1">
              <w:rPr>
                <w:sz w:val="28"/>
                <w:szCs w:val="28"/>
              </w:rPr>
              <w:t>Наименование меропри</w:t>
            </w:r>
            <w:r w:rsidRPr="005267D1">
              <w:rPr>
                <w:sz w:val="28"/>
                <w:szCs w:val="28"/>
              </w:rPr>
              <w:t>я</w:t>
            </w:r>
            <w:r w:rsidRPr="005267D1">
              <w:rPr>
                <w:sz w:val="28"/>
                <w:szCs w:val="28"/>
              </w:rPr>
              <w:t>тия</w:t>
            </w:r>
          </w:p>
        </w:tc>
        <w:tc>
          <w:tcPr>
            <w:tcW w:w="1418" w:type="dxa"/>
            <w:vMerge w:val="restart"/>
            <w:shd w:val="clear" w:color="auto" w:fill="auto"/>
          </w:tcPr>
          <w:p w:rsidR="008C0197" w:rsidRPr="005267D1" w:rsidRDefault="008C0197" w:rsidP="008C0197">
            <w:pPr>
              <w:rPr>
                <w:sz w:val="28"/>
                <w:szCs w:val="28"/>
              </w:rPr>
            </w:pPr>
            <w:r w:rsidRPr="005267D1">
              <w:rPr>
                <w:sz w:val="28"/>
                <w:szCs w:val="28"/>
              </w:rPr>
              <w:t>Исполн</w:t>
            </w:r>
            <w:r w:rsidRPr="005267D1">
              <w:rPr>
                <w:sz w:val="28"/>
                <w:szCs w:val="28"/>
              </w:rPr>
              <w:t>и</w:t>
            </w:r>
            <w:r w:rsidRPr="005267D1">
              <w:rPr>
                <w:sz w:val="28"/>
                <w:szCs w:val="28"/>
              </w:rPr>
              <w:t>тель</w:t>
            </w:r>
          </w:p>
        </w:tc>
        <w:tc>
          <w:tcPr>
            <w:tcW w:w="992" w:type="dxa"/>
            <w:vMerge w:val="restart"/>
            <w:shd w:val="clear" w:color="auto" w:fill="auto"/>
          </w:tcPr>
          <w:p w:rsidR="008C0197" w:rsidRPr="005267D1" w:rsidRDefault="008C0197" w:rsidP="008C0197">
            <w:pPr>
              <w:rPr>
                <w:sz w:val="28"/>
                <w:szCs w:val="28"/>
              </w:rPr>
            </w:pPr>
            <w:r w:rsidRPr="005267D1">
              <w:rPr>
                <w:sz w:val="28"/>
                <w:szCs w:val="28"/>
              </w:rPr>
              <w:t>Срок ре</w:t>
            </w:r>
            <w:r w:rsidRPr="005267D1">
              <w:rPr>
                <w:sz w:val="28"/>
                <w:szCs w:val="28"/>
              </w:rPr>
              <w:t>а</w:t>
            </w:r>
            <w:r w:rsidRPr="005267D1">
              <w:rPr>
                <w:sz w:val="28"/>
                <w:szCs w:val="28"/>
              </w:rPr>
              <w:t>лиз</w:t>
            </w:r>
            <w:r w:rsidRPr="005267D1">
              <w:rPr>
                <w:sz w:val="28"/>
                <w:szCs w:val="28"/>
              </w:rPr>
              <w:t>а</w:t>
            </w:r>
            <w:r w:rsidRPr="005267D1">
              <w:rPr>
                <w:sz w:val="28"/>
                <w:szCs w:val="28"/>
              </w:rPr>
              <w:t>ции</w:t>
            </w:r>
          </w:p>
        </w:tc>
        <w:tc>
          <w:tcPr>
            <w:tcW w:w="1701" w:type="dxa"/>
            <w:vMerge w:val="restart"/>
            <w:shd w:val="clear" w:color="auto" w:fill="auto"/>
          </w:tcPr>
          <w:p w:rsidR="008C0197" w:rsidRPr="005267D1" w:rsidRDefault="008C0197" w:rsidP="008C0197">
            <w:pPr>
              <w:rPr>
                <w:sz w:val="28"/>
                <w:szCs w:val="28"/>
              </w:rPr>
            </w:pPr>
            <w:r w:rsidRPr="005267D1">
              <w:rPr>
                <w:sz w:val="28"/>
                <w:szCs w:val="28"/>
              </w:rPr>
              <w:t>Целевой показатель (номер ц</w:t>
            </w:r>
            <w:r w:rsidRPr="005267D1">
              <w:rPr>
                <w:sz w:val="28"/>
                <w:szCs w:val="28"/>
              </w:rPr>
              <w:t>е</w:t>
            </w:r>
            <w:r w:rsidRPr="005267D1">
              <w:rPr>
                <w:sz w:val="28"/>
                <w:szCs w:val="28"/>
              </w:rPr>
              <w:t>левого п</w:t>
            </w:r>
            <w:r w:rsidRPr="005267D1">
              <w:rPr>
                <w:sz w:val="28"/>
                <w:szCs w:val="28"/>
              </w:rPr>
              <w:t>о</w:t>
            </w:r>
            <w:r w:rsidRPr="005267D1">
              <w:rPr>
                <w:sz w:val="28"/>
                <w:szCs w:val="28"/>
              </w:rPr>
              <w:t>казателя из паспорта муниц</w:t>
            </w:r>
            <w:r w:rsidRPr="005267D1">
              <w:rPr>
                <w:sz w:val="28"/>
                <w:szCs w:val="28"/>
              </w:rPr>
              <w:t>и</w:t>
            </w:r>
            <w:r w:rsidRPr="005267D1">
              <w:rPr>
                <w:sz w:val="28"/>
                <w:szCs w:val="28"/>
              </w:rPr>
              <w:t>пальной программы)</w:t>
            </w:r>
          </w:p>
        </w:tc>
        <w:tc>
          <w:tcPr>
            <w:tcW w:w="1418" w:type="dxa"/>
            <w:vMerge w:val="restart"/>
            <w:shd w:val="clear" w:color="auto" w:fill="auto"/>
          </w:tcPr>
          <w:p w:rsidR="008C0197" w:rsidRPr="005267D1" w:rsidRDefault="008C0197" w:rsidP="008C0197">
            <w:pPr>
              <w:rPr>
                <w:sz w:val="28"/>
                <w:szCs w:val="28"/>
              </w:rPr>
            </w:pPr>
            <w:r w:rsidRPr="005267D1">
              <w:rPr>
                <w:sz w:val="28"/>
                <w:szCs w:val="28"/>
              </w:rPr>
              <w:t>Источник финанс</w:t>
            </w:r>
            <w:r w:rsidRPr="005267D1">
              <w:rPr>
                <w:sz w:val="28"/>
                <w:szCs w:val="28"/>
              </w:rPr>
              <w:t>и</w:t>
            </w:r>
            <w:r w:rsidRPr="005267D1">
              <w:rPr>
                <w:sz w:val="28"/>
                <w:szCs w:val="28"/>
              </w:rPr>
              <w:t>рования</w:t>
            </w:r>
          </w:p>
        </w:tc>
        <w:tc>
          <w:tcPr>
            <w:tcW w:w="6236" w:type="dxa"/>
            <w:gridSpan w:val="5"/>
            <w:shd w:val="clear" w:color="auto" w:fill="auto"/>
          </w:tcPr>
          <w:p w:rsidR="008C0197" w:rsidRPr="005267D1" w:rsidRDefault="008C0197" w:rsidP="008C0197">
            <w:pPr>
              <w:rPr>
                <w:sz w:val="28"/>
                <w:szCs w:val="28"/>
              </w:rPr>
            </w:pPr>
            <w:r w:rsidRPr="005267D1">
              <w:rPr>
                <w:sz w:val="28"/>
                <w:szCs w:val="28"/>
              </w:rPr>
              <w:t>Объем финансирования  по годам ( руб.)</w:t>
            </w:r>
          </w:p>
        </w:tc>
      </w:tr>
      <w:tr w:rsidR="008C0197" w:rsidRPr="005267D1" w:rsidTr="008C0197">
        <w:tc>
          <w:tcPr>
            <w:tcW w:w="709" w:type="dxa"/>
            <w:vMerge/>
            <w:shd w:val="clear" w:color="auto" w:fill="auto"/>
          </w:tcPr>
          <w:p w:rsidR="008C0197" w:rsidRPr="005267D1" w:rsidRDefault="008C0197" w:rsidP="008C0197">
            <w:pPr>
              <w:rPr>
                <w:sz w:val="28"/>
                <w:szCs w:val="28"/>
              </w:rPr>
            </w:pPr>
          </w:p>
        </w:tc>
        <w:tc>
          <w:tcPr>
            <w:tcW w:w="3402" w:type="dxa"/>
            <w:vMerge/>
            <w:shd w:val="clear" w:color="auto" w:fill="auto"/>
          </w:tcPr>
          <w:p w:rsidR="008C0197" w:rsidRPr="005267D1" w:rsidRDefault="008C0197" w:rsidP="008C0197">
            <w:pPr>
              <w:rPr>
                <w:sz w:val="28"/>
                <w:szCs w:val="28"/>
              </w:rPr>
            </w:pPr>
          </w:p>
        </w:tc>
        <w:tc>
          <w:tcPr>
            <w:tcW w:w="1418" w:type="dxa"/>
            <w:vMerge/>
            <w:shd w:val="clear" w:color="auto" w:fill="auto"/>
          </w:tcPr>
          <w:p w:rsidR="008C0197" w:rsidRPr="005267D1" w:rsidRDefault="008C0197" w:rsidP="008C0197">
            <w:pPr>
              <w:rPr>
                <w:sz w:val="28"/>
                <w:szCs w:val="28"/>
              </w:rPr>
            </w:pPr>
          </w:p>
        </w:tc>
        <w:tc>
          <w:tcPr>
            <w:tcW w:w="992" w:type="dxa"/>
            <w:vMerge/>
            <w:shd w:val="clear" w:color="auto" w:fill="auto"/>
          </w:tcPr>
          <w:p w:rsidR="008C0197" w:rsidRPr="005267D1" w:rsidRDefault="008C0197" w:rsidP="008C0197">
            <w:pPr>
              <w:rPr>
                <w:sz w:val="28"/>
                <w:szCs w:val="28"/>
              </w:rPr>
            </w:pPr>
          </w:p>
        </w:tc>
        <w:tc>
          <w:tcPr>
            <w:tcW w:w="1701" w:type="dxa"/>
            <w:vMerge/>
            <w:shd w:val="clear" w:color="auto" w:fill="auto"/>
          </w:tcPr>
          <w:p w:rsidR="008C0197" w:rsidRPr="005267D1" w:rsidRDefault="008C0197" w:rsidP="008C0197">
            <w:pPr>
              <w:rPr>
                <w:sz w:val="28"/>
                <w:szCs w:val="28"/>
              </w:rPr>
            </w:pPr>
          </w:p>
        </w:tc>
        <w:tc>
          <w:tcPr>
            <w:tcW w:w="1418" w:type="dxa"/>
            <w:vMerge/>
            <w:shd w:val="clear" w:color="auto" w:fill="auto"/>
          </w:tcPr>
          <w:p w:rsidR="008C0197" w:rsidRPr="005267D1" w:rsidRDefault="008C0197" w:rsidP="008C0197">
            <w:pPr>
              <w:rPr>
                <w:sz w:val="28"/>
                <w:szCs w:val="28"/>
              </w:rPr>
            </w:pPr>
          </w:p>
        </w:tc>
        <w:tc>
          <w:tcPr>
            <w:tcW w:w="1133" w:type="dxa"/>
            <w:shd w:val="clear" w:color="auto" w:fill="auto"/>
          </w:tcPr>
          <w:p w:rsidR="008C0197" w:rsidRPr="005267D1" w:rsidRDefault="008C0197" w:rsidP="008C0197">
            <w:pPr>
              <w:rPr>
                <w:sz w:val="28"/>
                <w:szCs w:val="28"/>
              </w:rPr>
            </w:pPr>
            <w:r w:rsidRPr="005267D1">
              <w:rPr>
                <w:sz w:val="28"/>
                <w:szCs w:val="28"/>
              </w:rPr>
              <w:t>2020</w:t>
            </w:r>
          </w:p>
        </w:tc>
        <w:tc>
          <w:tcPr>
            <w:tcW w:w="1701" w:type="dxa"/>
            <w:shd w:val="clear" w:color="auto" w:fill="auto"/>
          </w:tcPr>
          <w:p w:rsidR="008C0197" w:rsidRPr="005267D1" w:rsidRDefault="008C0197" w:rsidP="008C0197">
            <w:pPr>
              <w:rPr>
                <w:sz w:val="28"/>
                <w:szCs w:val="28"/>
              </w:rPr>
            </w:pPr>
            <w:r w:rsidRPr="005267D1">
              <w:rPr>
                <w:sz w:val="28"/>
                <w:szCs w:val="28"/>
              </w:rPr>
              <w:t>2021</w:t>
            </w:r>
          </w:p>
        </w:tc>
        <w:tc>
          <w:tcPr>
            <w:tcW w:w="1418" w:type="dxa"/>
            <w:shd w:val="clear" w:color="auto" w:fill="auto"/>
          </w:tcPr>
          <w:p w:rsidR="008C0197" w:rsidRPr="005267D1" w:rsidRDefault="008C0197" w:rsidP="008C0197">
            <w:pPr>
              <w:rPr>
                <w:sz w:val="28"/>
                <w:szCs w:val="28"/>
              </w:rPr>
            </w:pPr>
            <w:r w:rsidRPr="005267D1">
              <w:rPr>
                <w:sz w:val="28"/>
                <w:szCs w:val="28"/>
              </w:rPr>
              <w:t>2022</w:t>
            </w:r>
          </w:p>
        </w:tc>
        <w:tc>
          <w:tcPr>
            <w:tcW w:w="992" w:type="dxa"/>
            <w:shd w:val="clear" w:color="auto" w:fill="auto"/>
          </w:tcPr>
          <w:p w:rsidR="008C0197" w:rsidRPr="005267D1" w:rsidRDefault="008C0197" w:rsidP="008C0197">
            <w:pPr>
              <w:rPr>
                <w:sz w:val="28"/>
                <w:szCs w:val="28"/>
              </w:rPr>
            </w:pPr>
            <w:r w:rsidRPr="005267D1">
              <w:rPr>
                <w:sz w:val="28"/>
                <w:szCs w:val="28"/>
              </w:rPr>
              <w:t>2023</w:t>
            </w:r>
          </w:p>
        </w:tc>
        <w:tc>
          <w:tcPr>
            <w:tcW w:w="992" w:type="dxa"/>
          </w:tcPr>
          <w:p w:rsidR="008C0197" w:rsidRPr="005267D1" w:rsidRDefault="008C0197" w:rsidP="008C0197">
            <w:pPr>
              <w:rPr>
                <w:sz w:val="28"/>
                <w:szCs w:val="28"/>
              </w:rPr>
            </w:pPr>
            <w:r w:rsidRPr="005267D1">
              <w:rPr>
                <w:sz w:val="28"/>
                <w:szCs w:val="28"/>
              </w:rPr>
              <w:t>2024</w:t>
            </w:r>
          </w:p>
        </w:tc>
      </w:tr>
      <w:tr w:rsidR="008C0197" w:rsidRPr="005267D1" w:rsidTr="008C0197">
        <w:tc>
          <w:tcPr>
            <w:tcW w:w="709" w:type="dxa"/>
            <w:shd w:val="clear" w:color="auto" w:fill="auto"/>
          </w:tcPr>
          <w:p w:rsidR="008C0197" w:rsidRPr="005267D1" w:rsidRDefault="008C0197" w:rsidP="008C0197">
            <w:pPr>
              <w:rPr>
                <w:sz w:val="28"/>
                <w:szCs w:val="28"/>
              </w:rPr>
            </w:pPr>
            <w:r w:rsidRPr="005267D1">
              <w:rPr>
                <w:sz w:val="28"/>
                <w:szCs w:val="28"/>
              </w:rPr>
              <w:t>1</w:t>
            </w:r>
          </w:p>
        </w:tc>
        <w:tc>
          <w:tcPr>
            <w:tcW w:w="3402" w:type="dxa"/>
            <w:shd w:val="clear" w:color="auto" w:fill="auto"/>
          </w:tcPr>
          <w:p w:rsidR="008C0197" w:rsidRPr="005267D1" w:rsidRDefault="008C0197" w:rsidP="008C0197">
            <w:pPr>
              <w:rPr>
                <w:sz w:val="28"/>
                <w:szCs w:val="28"/>
              </w:rPr>
            </w:pPr>
            <w:r w:rsidRPr="005267D1">
              <w:rPr>
                <w:sz w:val="28"/>
                <w:szCs w:val="28"/>
              </w:rPr>
              <w:t>2</w:t>
            </w:r>
          </w:p>
        </w:tc>
        <w:tc>
          <w:tcPr>
            <w:tcW w:w="1418" w:type="dxa"/>
            <w:shd w:val="clear" w:color="auto" w:fill="auto"/>
          </w:tcPr>
          <w:p w:rsidR="008C0197" w:rsidRPr="005267D1" w:rsidRDefault="008C0197" w:rsidP="008C0197">
            <w:pPr>
              <w:rPr>
                <w:sz w:val="28"/>
                <w:szCs w:val="28"/>
              </w:rPr>
            </w:pPr>
            <w:r w:rsidRPr="005267D1">
              <w:rPr>
                <w:sz w:val="28"/>
                <w:szCs w:val="28"/>
              </w:rPr>
              <w:t>3</w:t>
            </w:r>
          </w:p>
        </w:tc>
        <w:tc>
          <w:tcPr>
            <w:tcW w:w="992" w:type="dxa"/>
            <w:shd w:val="clear" w:color="auto" w:fill="auto"/>
          </w:tcPr>
          <w:p w:rsidR="008C0197" w:rsidRPr="005267D1" w:rsidRDefault="008C0197" w:rsidP="008C0197">
            <w:pPr>
              <w:rPr>
                <w:sz w:val="28"/>
                <w:szCs w:val="28"/>
              </w:rPr>
            </w:pPr>
            <w:r w:rsidRPr="005267D1">
              <w:rPr>
                <w:sz w:val="28"/>
                <w:szCs w:val="28"/>
              </w:rPr>
              <w:t>4</w:t>
            </w:r>
          </w:p>
        </w:tc>
        <w:tc>
          <w:tcPr>
            <w:tcW w:w="1701" w:type="dxa"/>
            <w:shd w:val="clear" w:color="auto" w:fill="auto"/>
          </w:tcPr>
          <w:p w:rsidR="008C0197" w:rsidRPr="005267D1" w:rsidRDefault="008C0197" w:rsidP="008C0197">
            <w:pPr>
              <w:rPr>
                <w:sz w:val="28"/>
                <w:szCs w:val="28"/>
              </w:rPr>
            </w:pPr>
            <w:r w:rsidRPr="005267D1">
              <w:rPr>
                <w:sz w:val="28"/>
                <w:szCs w:val="28"/>
              </w:rPr>
              <w:t>5</w:t>
            </w:r>
          </w:p>
        </w:tc>
        <w:tc>
          <w:tcPr>
            <w:tcW w:w="1418" w:type="dxa"/>
            <w:shd w:val="clear" w:color="auto" w:fill="auto"/>
          </w:tcPr>
          <w:p w:rsidR="008C0197" w:rsidRPr="005267D1" w:rsidRDefault="008C0197" w:rsidP="008C0197">
            <w:pPr>
              <w:rPr>
                <w:sz w:val="28"/>
                <w:szCs w:val="28"/>
              </w:rPr>
            </w:pPr>
            <w:r w:rsidRPr="005267D1">
              <w:rPr>
                <w:sz w:val="28"/>
                <w:szCs w:val="28"/>
              </w:rPr>
              <w:t>6</w:t>
            </w:r>
          </w:p>
        </w:tc>
        <w:tc>
          <w:tcPr>
            <w:tcW w:w="1133" w:type="dxa"/>
            <w:shd w:val="clear" w:color="auto" w:fill="auto"/>
          </w:tcPr>
          <w:p w:rsidR="008C0197" w:rsidRPr="005267D1" w:rsidRDefault="008C0197" w:rsidP="008C0197">
            <w:pPr>
              <w:rPr>
                <w:sz w:val="28"/>
                <w:szCs w:val="28"/>
              </w:rPr>
            </w:pPr>
            <w:r w:rsidRPr="005267D1">
              <w:rPr>
                <w:sz w:val="28"/>
                <w:szCs w:val="28"/>
              </w:rPr>
              <w:t>7</w:t>
            </w:r>
          </w:p>
        </w:tc>
        <w:tc>
          <w:tcPr>
            <w:tcW w:w="1701" w:type="dxa"/>
            <w:shd w:val="clear" w:color="auto" w:fill="auto"/>
          </w:tcPr>
          <w:p w:rsidR="008C0197" w:rsidRPr="005267D1" w:rsidRDefault="008C0197" w:rsidP="008C0197">
            <w:pPr>
              <w:rPr>
                <w:sz w:val="28"/>
                <w:szCs w:val="28"/>
              </w:rPr>
            </w:pPr>
            <w:r w:rsidRPr="005267D1">
              <w:rPr>
                <w:sz w:val="28"/>
                <w:szCs w:val="28"/>
              </w:rPr>
              <w:t>8</w:t>
            </w:r>
          </w:p>
        </w:tc>
        <w:tc>
          <w:tcPr>
            <w:tcW w:w="1418" w:type="dxa"/>
            <w:shd w:val="clear" w:color="auto" w:fill="auto"/>
          </w:tcPr>
          <w:p w:rsidR="008C0197" w:rsidRPr="005267D1" w:rsidRDefault="008C0197" w:rsidP="008C0197">
            <w:pPr>
              <w:rPr>
                <w:sz w:val="28"/>
                <w:szCs w:val="28"/>
              </w:rPr>
            </w:pPr>
            <w:r w:rsidRPr="005267D1">
              <w:rPr>
                <w:sz w:val="28"/>
                <w:szCs w:val="28"/>
              </w:rPr>
              <w:t>9</w:t>
            </w:r>
          </w:p>
        </w:tc>
        <w:tc>
          <w:tcPr>
            <w:tcW w:w="992" w:type="dxa"/>
            <w:shd w:val="clear" w:color="auto" w:fill="auto"/>
          </w:tcPr>
          <w:p w:rsidR="008C0197" w:rsidRPr="005267D1" w:rsidRDefault="008C0197" w:rsidP="008C0197">
            <w:pPr>
              <w:rPr>
                <w:sz w:val="28"/>
                <w:szCs w:val="28"/>
              </w:rPr>
            </w:pPr>
            <w:r w:rsidRPr="005267D1">
              <w:rPr>
                <w:sz w:val="28"/>
                <w:szCs w:val="28"/>
              </w:rPr>
              <w:t>10</w:t>
            </w:r>
          </w:p>
        </w:tc>
        <w:tc>
          <w:tcPr>
            <w:tcW w:w="992" w:type="dxa"/>
          </w:tcPr>
          <w:p w:rsidR="008C0197" w:rsidRPr="005267D1" w:rsidRDefault="008C0197" w:rsidP="008C0197">
            <w:pPr>
              <w:rPr>
                <w:sz w:val="28"/>
                <w:szCs w:val="28"/>
              </w:rPr>
            </w:pPr>
            <w:r w:rsidRPr="005267D1">
              <w:rPr>
                <w:sz w:val="28"/>
                <w:szCs w:val="28"/>
              </w:rPr>
              <w:t>11</w:t>
            </w:r>
          </w:p>
          <w:p w:rsidR="008C0197" w:rsidRPr="005267D1" w:rsidRDefault="008C0197" w:rsidP="008C0197">
            <w:pPr>
              <w:rPr>
                <w:sz w:val="28"/>
                <w:szCs w:val="28"/>
              </w:rPr>
            </w:pPr>
          </w:p>
        </w:tc>
      </w:tr>
      <w:tr w:rsidR="008C0197" w:rsidRPr="005267D1" w:rsidTr="008C0197">
        <w:tc>
          <w:tcPr>
            <w:tcW w:w="15876" w:type="dxa"/>
            <w:gridSpan w:val="11"/>
            <w:shd w:val="clear" w:color="auto" w:fill="auto"/>
          </w:tcPr>
          <w:p w:rsidR="008C0197" w:rsidRPr="005267D1" w:rsidRDefault="008C0197" w:rsidP="008C0197">
            <w:pPr>
              <w:rPr>
                <w:sz w:val="28"/>
                <w:szCs w:val="28"/>
              </w:rPr>
            </w:pPr>
            <w:r w:rsidRPr="005267D1">
              <w:rPr>
                <w:sz w:val="28"/>
                <w:szCs w:val="28"/>
              </w:rPr>
              <w:t>Задача 1.  Эффективное владение, пользование и распоряжение муниципальным имуществом</w:t>
            </w:r>
          </w:p>
        </w:tc>
      </w:tr>
      <w:tr w:rsidR="008C0197" w:rsidRPr="005267D1" w:rsidTr="008C0197">
        <w:tc>
          <w:tcPr>
            <w:tcW w:w="709" w:type="dxa"/>
            <w:shd w:val="clear" w:color="auto" w:fill="auto"/>
          </w:tcPr>
          <w:p w:rsidR="008C0197" w:rsidRPr="005267D1" w:rsidRDefault="008C0197" w:rsidP="008C0197">
            <w:pPr>
              <w:rPr>
                <w:sz w:val="28"/>
                <w:szCs w:val="28"/>
              </w:rPr>
            </w:pPr>
            <w:r w:rsidRPr="005267D1">
              <w:rPr>
                <w:sz w:val="28"/>
                <w:szCs w:val="28"/>
              </w:rPr>
              <w:t>1.1</w:t>
            </w:r>
          </w:p>
        </w:tc>
        <w:tc>
          <w:tcPr>
            <w:tcW w:w="3402" w:type="dxa"/>
            <w:shd w:val="clear" w:color="auto" w:fill="auto"/>
          </w:tcPr>
          <w:p w:rsidR="008C0197" w:rsidRPr="005267D1" w:rsidRDefault="008C0197" w:rsidP="008C0197">
            <w:pPr>
              <w:rPr>
                <w:sz w:val="28"/>
                <w:szCs w:val="28"/>
              </w:rPr>
            </w:pPr>
            <w:r w:rsidRPr="005267D1">
              <w:rPr>
                <w:sz w:val="28"/>
                <w:szCs w:val="28"/>
              </w:rPr>
              <w:t>Определение рыночной стоимости муниципальн</w:t>
            </w:r>
            <w:r w:rsidRPr="005267D1">
              <w:rPr>
                <w:sz w:val="28"/>
                <w:szCs w:val="28"/>
              </w:rPr>
              <w:t>о</w:t>
            </w:r>
            <w:r w:rsidRPr="005267D1">
              <w:rPr>
                <w:sz w:val="28"/>
                <w:szCs w:val="28"/>
              </w:rPr>
              <w:t>го имущества</w:t>
            </w:r>
          </w:p>
        </w:tc>
        <w:tc>
          <w:tcPr>
            <w:tcW w:w="1418" w:type="dxa"/>
            <w:shd w:val="clear" w:color="auto" w:fill="auto"/>
          </w:tcPr>
          <w:p w:rsidR="008C0197" w:rsidRPr="005267D1" w:rsidRDefault="008C0197" w:rsidP="008C0197">
            <w:pPr>
              <w:rPr>
                <w:sz w:val="28"/>
                <w:szCs w:val="28"/>
              </w:rPr>
            </w:pPr>
            <w:r w:rsidRPr="005267D1">
              <w:rPr>
                <w:sz w:val="28"/>
                <w:szCs w:val="28"/>
              </w:rPr>
              <w:t>Админ</w:t>
            </w:r>
            <w:r w:rsidRPr="005267D1">
              <w:rPr>
                <w:sz w:val="28"/>
                <w:szCs w:val="28"/>
              </w:rPr>
              <w:t>и</w:t>
            </w:r>
            <w:r w:rsidRPr="005267D1">
              <w:rPr>
                <w:sz w:val="28"/>
                <w:szCs w:val="28"/>
              </w:rPr>
              <w:t>страция КЭУМИ</w:t>
            </w:r>
          </w:p>
        </w:tc>
        <w:tc>
          <w:tcPr>
            <w:tcW w:w="992" w:type="dxa"/>
            <w:shd w:val="clear" w:color="auto" w:fill="auto"/>
          </w:tcPr>
          <w:p w:rsidR="008C0197" w:rsidRPr="005267D1" w:rsidRDefault="008C0197" w:rsidP="008C0197">
            <w:pPr>
              <w:rPr>
                <w:sz w:val="28"/>
                <w:szCs w:val="28"/>
              </w:rPr>
            </w:pPr>
            <w:r w:rsidRPr="005267D1">
              <w:rPr>
                <w:sz w:val="28"/>
                <w:szCs w:val="28"/>
              </w:rPr>
              <w:t>2020-2024 г</w:t>
            </w:r>
          </w:p>
        </w:tc>
        <w:tc>
          <w:tcPr>
            <w:tcW w:w="1701" w:type="dxa"/>
            <w:shd w:val="clear" w:color="auto" w:fill="auto"/>
          </w:tcPr>
          <w:p w:rsidR="008C0197" w:rsidRPr="005267D1" w:rsidRDefault="008C0197" w:rsidP="008C0197">
            <w:pPr>
              <w:rPr>
                <w:sz w:val="28"/>
                <w:szCs w:val="28"/>
              </w:rPr>
            </w:pPr>
            <w:r w:rsidRPr="005267D1">
              <w:rPr>
                <w:sz w:val="28"/>
                <w:szCs w:val="28"/>
              </w:rPr>
              <w:t>1.1.</w:t>
            </w:r>
          </w:p>
          <w:p w:rsidR="008C0197" w:rsidRPr="005267D1" w:rsidRDefault="008C0197" w:rsidP="008C0197">
            <w:pPr>
              <w:rPr>
                <w:sz w:val="28"/>
                <w:szCs w:val="28"/>
              </w:rPr>
            </w:pPr>
            <w:r w:rsidRPr="005267D1">
              <w:rPr>
                <w:sz w:val="28"/>
                <w:szCs w:val="28"/>
              </w:rPr>
              <w:t>1.2.</w:t>
            </w:r>
          </w:p>
          <w:p w:rsidR="008C0197" w:rsidRPr="005267D1" w:rsidRDefault="008C0197" w:rsidP="008C0197">
            <w:pPr>
              <w:rPr>
                <w:sz w:val="28"/>
                <w:szCs w:val="28"/>
              </w:rPr>
            </w:pPr>
          </w:p>
        </w:tc>
        <w:tc>
          <w:tcPr>
            <w:tcW w:w="1418" w:type="dxa"/>
            <w:shd w:val="clear" w:color="auto" w:fill="auto"/>
          </w:tcPr>
          <w:p w:rsidR="008C0197" w:rsidRPr="005267D1" w:rsidRDefault="008C0197" w:rsidP="008C0197">
            <w:pPr>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133" w:type="dxa"/>
            <w:shd w:val="clear" w:color="auto" w:fill="auto"/>
          </w:tcPr>
          <w:p w:rsidR="008C0197" w:rsidRPr="005267D1" w:rsidRDefault="008C0197" w:rsidP="008C0197">
            <w:pPr>
              <w:rPr>
                <w:sz w:val="28"/>
                <w:szCs w:val="28"/>
              </w:rPr>
            </w:pPr>
            <w:r w:rsidRPr="005267D1">
              <w:rPr>
                <w:sz w:val="28"/>
                <w:szCs w:val="28"/>
              </w:rPr>
              <w:t>10000</w:t>
            </w:r>
          </w:p>
        </w:tc>
        <w:tc>
          <w:tcPr>
            <w:tcW w:w="1701" w:type="dxa"/>
            <w:shd w:val="clear" w:color="auto" w:fill="auto"/>
          </w:tcPr>
          <w:p w:rsidR="008C0197" w:rsidRPr="005267D1" w:rsidRDefault="008C0197" w:rsidP="008C0197">
            <w:pPr>
              <w:rPr>
                <w:sz w:val="28"/>
                <w:szCs w:val="28"/>
              </w:rPr>
            </w:pPr>
            <w:r w:rsidRPr="005267D1">
              <w:rPr>
                <w:sz w:val="28"/>
                <w:szCs w:val="28"/>
              </w:rPr>
              <w:t>15000</w:t>
            </w:r>
          </w:p>
        </w:tc>
        <w:tc>
          <w:tcPr>
            <w:tcW w:w="1418" w:type="dxa"/>
            <w:shd w:val="clear" w:color="auto" w:fill="auto"/>
          </w:tcPr>
          <w:p w:rsidR="008C0197" w:rsidRPr="005267D1" w:rsidRDefault="008C0197" w:rsidP="008C0197">
            <w:pPr>
              <w:rPr>
                <w:sz w:val="28"/>
                <w:szCs w:val="28"/>
              </w:rPr>
            </w:pPr>
            <w:r>
              <w:rPr>
                <w:sz w:val="28"/>
                <w:szCs w:val="28"/>
              </w:rPr>
              <w:t>25000</w:t>
            </w:r>
          </w:p>
        </w:tc>
        <w:tc>
          <w:tcPr>
            <w:tcW w:w="992" w:type="dxa"/>
            <w:shd w:val="clear" w:color="auto" w:fill="auto"/>
          </w:tcPr>
          <w:p w:rsidR="008C0197" w:rsidRPr="005267D1" w:rsidRDefault="008C0197" w:rsidP="008C0197">
            <w:pPr>
              <w:rPr>
                <w:sz w:val="28"/>
                <w:szCs w:val="28"/>
              </w:rPr>
            </w:pPr>
            <w:r w:rsidRPr="005267D1">
              <w:rPr>
                <w:sz w:val="28"/>
                <w:szCs w:val="28"/>
              </w:rPr>
              <w:t>10000</w:t>
            </w:r>
          </w:p>
        </w:tc>
        <w:tc>
          <w:tcPr>
            <w:tcW w:w="992" w:type="dxa"/>
          </w:tcPr>
          <w:p w:rsidR="008C0197" w:rsidRPr="005267D1" w:rsidRDefault="008C0197" w:rsidP="008C0197">
            <w:pPr>
              <w:rPr>
                <w:sz w:val="28"/>
                <w:szCs w:val="28"/>
              </w:rPr>
            </w:pPr>
            <w:r w:rsidRPr="005267D1">
              <w:rPr>
                <w:sz w:val="28"/>
                <w:szCs w:val="28"/>
              </w:rPr>
              <w:t>10000</w:t>
            </w:r>
          </w:p>
        </w:tc>
      </w:tr>
      <w:tr w:rsidR="008C0197" w:rsidRPr="005267D1" w:rsidTr="008C0197">
        <w:tc>
          <w:tcPr>
            <w:tcW w:w="15876" w:type="dxa"/>
            <w:gridSpan w:val="11"/>
            <w:shd w:val="clear" w:color="auto" w:fill="auto"/>
          </w:tcPr>
          <w:p w:rsidR="008C0197" w:rsidRPr="005267D1" w:rsidRDefault="008C0197" w:rsidP="008C0197">
            <w:pPr>
              <w:rPr>
                <w:sz w:val="28"/>
                <w:szCs w:val="28"/>
              </w:rPr>
            </w:pPr>
            <w:r w:rsidRPr="005267D1">
              <w:rPr>
                <w:sz w:val="28"/>
                <w:szCs w:val="28"/>
              </w:rPr>
              <w:t xml:space="preserve"> Задача 2.  Формирование муниципальной собственности</w:t>
            </w:r>
          </w:p>
        </w:tc>
      </w:tr>
      <w:tr w:rsidR="008C0197" w:rsidRPr="005267D1" w:rsidTr="008C0197">
        <w:tc>
          <w:tcPr>
            <w:tcW w:w="709" w:type="dxa"/>
            <w:shd w:val="clear" w:color="auto" w:fill="auto"/>
          </w:tcPr>
          <w:p w:rsidR="008C0197" w:rsidRPr="005267D1" w:rsidRDefault="008C0197" w:rsidP="008C0197">
            <w:pPr>
              <w:rPr>
                <w:sz w:val="28"/>
                <w:szCs w:val="28"/>
              </w:rPr>
            </w:pPr>
            <w:r w:rsidRPr="005267D1">
              <w:rPr>
                <w:sz w:val="28"/>
                <w:szCs w:val="28"/>
              </w:rPr>
              <w:t>2.1.</w:t>
            </w:r>
          </w:p>
        </w:tc>
        <w:tc>
          <w:tcPr>
            <w:tcW w:w="3402" w:type="dxa"/>
            <w:shd w:val="clear" w:color="auto" w:fill="auto"/>
          </w:tcPr>
          <w:p w:rsidR="008C0197" w:rsidRPr="005267D1" w:rsidRDefault="008C0197" w:rsidP="008C0197">
            <w:pPr>
              <w:rPr>
                <w:sz w:val="28"/>
                <w:szCs w:val="28"/>
              </w:rPr>
            </w:pPr>
            <w:r w:rsidRPr="005267D1">
              <w:rPr>
                <w:sz w:val="28"/>
                <w:szCs w:val="28"/>
              </w:rPr>
              <w:t>Проведение технической паспортизации объектов недвижимости и госуда</w:t>
            </w:r>
            <w:r w:rsidRPr="005267D1">
              <w:rPr>
                <w:sz w:val="28"/>
                <w:szCs w:val="28"/>
              </w:rPr>
              <w:t>р</w:t>
            </w:r>
            <w:r w:rsidRPr="005267D1">
              <w:rPr>
                <w:sz w:val="28"/>
                <w:szCs w:val="28"/>
              </w:rPr>
              <w:t>ственной регистрации прав</w:t>
            </w:r>
          </w:p>
        </w:tc>
        <w:tc>
          <w:tcPr>
            <w:tcW w:w="1418" w:type="dxa"/>
            <w:shd w:val="clear" w:color="auto" w:fill="auto"/>
          </w:tcPr>
          <w:p w:rsidR="008C0197" w:rsidRPr="005267D1" w:rsidRDefault="008C0197" w:rsidP="008C0197">
            <w:pPr>
              <w:rPr>
                <w:sz w:val="28"/>
                <w:szCs w:val="28"/>
              </w:rPr>
            </w:pPr>
            <w:r w:rsidRPr="005267D1">
              <w:rPr>
                <w:sz w:val="28"/>
                <w:szCs w:val="28"/>
              </w:rPr>
              <w:t>Админ</w:t>
            </w:r>
            <w:r w:rsidRPr="005267D1">
              <w:rPr>
                <w:sz w:val="28"/>
                <w:szCs w:val="28"/>
              </w:rPr>
              <w:t>и</w:t>
            </w:r>
            <w:r w:rsidRPr="005267D1">
              <w:rPr>
                <w:sz w:val="28"/>
                <w:szCs w:val="28"/>
              </w:rPr>
              <w:t>страция муниц</w:t>
            </w:r>
            <w:r w:rsidRPr="005267D1">
              <w:rPr>
                <w:sz w:val="28"/>
                <w:szCs w:val="28"/>
              </w:rPr>
              <w:t>и</w:t>
            </w:r>
            <w:r w:rsidRPr="005267D1">
              <w:rPr>
                <w:sz w:val="28"/>
                <w:szCs w:val="28"/>
              </w:rPr>
              <w:t>пального района,</w:t>
            </w:r>
          </w:p>
          <w:p w:rsidR="008C0197" w:rsidRPr="005267D1" w:rsidRDefault="008C0197" w:rsidP="008C0197">
            <w:pPr>
              <w:rPr>
                <w:sz w:val="28"/>
                <w:szCs w:val="28"/>
              </w:rPr>
            </w:pPr>
            <w:r w:rsidRPr="005267D1">
              <w:rPr>
                <w:sz w:val="28"/>
                <w:szCs w:val="28"/>
              </w:rPr>
              <w:t>КЭУМИ</w:t>
            </w:r>
          </w:p>
        </w:tc>
        <w:tc>
          <w:tcPr>
            <w:tcW w:w="992" w:type="dxa"/>
            <w:shd w:val="clear" w:color="auto" w:fill="auto"/>
          </w:tcPr>
          <w:p w:rsidR="008C0197" w:rsidRPr="005267D1" w:rsidRDefault="008C0197" w:rsidP="008C0197">
            <w:pPr>
              <w:rPr>
                <w:sz w:val="28"/>
                <w:szCs w:val="28"/>
              </w:rPr>
            </w:pPr>
            <w:r w:rsidRPr="005267D1">
              <w:rPr>
                <w:sz w:val="28"/>
                <w:szCs w:val="28"/>
              </w:rPr>
              <w:t>2020-2024</w:t>
            </w:r>
          </w:p>
        </w:tc>
        <w:tc>
          <w:tcPr>
            <w:tcW w:w="1701" w:type="dxa"/>
            <w:shd w:val="clear" w:color="auto" w:fill="auto"/>
          </w:tcPr>
          <w:p w:rsidR="008C0197" w:rsidRPr="005267D1" w:rsidRDefault="008C0197" w:rsidP="008C0197">
            <w:pPr>
              <w:rPr>
                <w:sz w:val="28"/>
                <w:szCs w:val="28"/>
              </w:rPr>
            </w:pPr>
            <w:r w:rsidRPr="005267D1">
              <w:rPr>
                <w:sz w:val="28"/>
                <w:szCs w:val="28"/>
              </w:rPr>
              <w:t>2.1.</w:t>
            </w:r>
          </w:p>
        </w:tc>
        <w:tc>
          <w:tcPr>
            <w:tcW w:w="1418" w:type="dxa"/>
            <w:shd w:val="clear" w:color="auto" w:fill="auto"/>
          </w:tcPr>
          <w:p w:rsidR="008C0197" w:rsidRPr="005267D1" w:rsidRDefault="008C0197" w:rsidP="008C0197">
            <w:pPr>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133" w:type="dxa"/>
            <w:shd w:val="clear" w:color="auto" w:fill="auto"/>
          </w:tcPr>
          <w:p w:rsidR="008C0197" w:rsidRPr="005267D1" w:rsidRDefault="008C0197" w:rsidP="008C0197">
            <w:pPr>
              <w:rPr>
                <w:sz w:val="28"/>
                <w:szCs w:val="28"/>
              </w:rPr>
            </w:pPr>
            <w:r w:rsidRPr="005267D1">
              <w:rPr>
                <w:sz w:val="28"/>
                <w:szCs w:val="28"/>
              </w:rPr>
              <w:t>10000</w:t>
            </w:r>
          </w:p>
        </w:tc>
        <w:tc>
          <w:tcPr>
            <w:tcW w:w="1701" w:type="dxa"/>
            <w:shd w:val="clear" w:color="auto" w:fill="auto"/>
          </w:tcPr>
          <w:p w:rsidR="008C0197" w:rsidRPr="005267D1" w:rsidRDefault="008C0197" w:rsidP="008C0197">
            <w:pPr>
              <w:rPr>
                <w:sz w:val="28"/>
                <w:szCs w:val="28"/>
              </w:rPr>
            </w:pPr>
            <w:r w:rsidRPr="005267D1">
              <w:rPr>
                <w:sz w:val="28"/>
                <w:szCs w:val="28"/>
              </w:rPr>
              <w:t>0</w:t>
            </w:r>
          </w:p>
        </w:tc>
        <w:tc>
          <w:tcPr>
            <w:tcW w:w="1418" w:type="dxa"/>
            <w:shd w:val="clear" w:color="auto" w:fill="auto"/>
          </w:tcPr>
          <w:p w:rsidR="008C0197" w:rsidRPr="005267D1" w:rsidRDefault="008C0197" w:rsidP="008C0197">
            <w:pPr>
              <w:rPr>
                <w:sz w:val="28"/>
                <w:szCs w:val="28"/>
              </w:rPr>
            </w:pPr>
            <w:r>
              <w:rPr>
                <w:sz w:val="28"/>
                <w:szCs w:val="28"/>
              </w:rPr>
              <w:t>0</w:t>
            </w:r>
          </w:p>
        </w:tc>
        <w:tc>
          <w:tcPr>
            <w:tcW w:w="992" w:type="dxa"/>
            <w:shd w:val="clear" w:color="auto" w:fill="auto"/>
          </w:tcPr>
          <w:p w:rsidR="008C0197" w:rsidRPr="005267D1" w:rsidRDefault="008C0197" w:rsidP="008C0197">
            <w:pPr>
              <w:rPr>
                <w:sz w:val="28"/>
                <w:szCs w:val="28"/>
              </w:rPr>
            </w:pPr>
            <w:r w:rsidRPr="005267D1">
              <w:rPr>
                <w:sz w:val="28"/>
                <w:szCs w:val="28"/>
              </w:rPr>
              <w:t>10000</w:t>
            </w:r>
          </w:p>
        </w:tc>
        <w:tc>
          <w:tcPr>
            <w:tcW w:w="992" w:type="dxa"/>
          </w:tcPr>
          <w:p w:rsidR="008C0197" w:rsidRPr="005267D1" w:rsidRDefault="008C0197" w:rsidP="008C0197">
            <w:pPr>
              <w:rPr>
                <w:sz w:val="28"/>
                <w:szCs w:val="28"/>
              </w:rPr>
            </w:pPr>
            <w:r w:rsidRPr="005267D1">
              <w:rPr>
                <w:sz w:val="28"/>
                <w:szCs w:val="28"/>
              </w:rPr>
              <w:t>10000</w:t>
            </w:r>
          </w:p>
        </w:tc>
      </w:tr>
      <w:tr w:rsidR="008C0197" w:rsidRPr="005267D1" w:rsidTr="008C0197">
        <w:tc>
          <w:tcPr>
            <w:tcW w:w="15876" w:type="dxa"/>
            <w:gridSpan w:val="11"/>
            <w:shd w:val="clear" w:color="auto" w:fill="auto"/>
          </w:tcPr>
          <w:p w:rsidR="008C0197" w:rsidRPr="005267D1" w:rsidRDefault="008C0197" w:rsidP="008C0197">
            <w:pPr>
              <w:rPr>
                <w:sz w:val="28"/>
                <w:szCs w:val="28"/>
              </w:rPr>
            </w:pPr>
            <w:r w:rsidRPr="005267D1">
              <w:rPr>
                <w:sz w:val="28"/>
                <w:szCs w:val="28"/>
              </w:rPr>
              <w:t>Задача 3. 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r>
      <w:tr w:rsidR="008C0197" w:rsidRPr="005267D1" w:rsidTr="008C0197">
        <w:tc>
          <w:tcPr>
            <w:tcW w:w="709" w:type="dxa"/>
            <w:shd w:val="clear" w:color="auto" w:fill="auto"/>
          </w:tcPr>
          <w:p w:rsidR="008C0197" w:rsidRPr="005267D1" w:rsidRDefault="008C0197" w:rsidP="008C0197">
            <w:pPr>
              <w:rPr>
                <w:sz w:val="28"/>
                <w:szCs w:val="28"/>
              </w:rPr>
            </w:pPr>
            <w:r w:rsidRPr="005267D1">
              <w:rPr>
                <w:sz w:val="28"/>
                <w:szCs w:val="28"/>
              </w:rPr>
              <w:lastRenderedPageBreak/>
              <w:t>3.1</w:t>
            </w:r>
          </w:p>
        </w:tc>
        <w:tc>
          <w:tcPr>
            <w:tcW w:w="3402" w:type="dxa"/>
            <w:shd w:val="clear" w:color="auto" w:fill="auto"/>
          </w:tcPr>
          <w:p w:rsidR="008C0197" w:rsidRPr="005267D1" w:rsidRDefault="008C0197" w:rsidP="008C0197">
            <w:pPr>
              <w:rPr>
                <w:sz w:val="28"/>
                <w:szCs w:val="28"/>
              </w:rPr>
            </w:pPr>
            <w:r w:rsidRPr="005267D1">
              <w:rPr>
                <w:sz w:val="28"/>
                <w:szCs w:val="28"/>
              </w:rPr>
              <w:t>Проведение кадастровых работ по формированию земельных участков</w:t>
            </w:r>
          </w:p>
        </w:tc>
        <w:tc>
          <w:tcPr>
            <w:tcW w:w="1418" w:type="dxa"/>
            <w:shd w:val="clear" w:color="auto" w:fill="auto"/>
          </w:tcPr>
          <w:p w:rsidR="008C0197" w:rsidRPr="005267D1" w:rsidRDefault="008C0197" w:rsidP="008C0197">
            <w:pPr>
              <w:rPr>
                <w:sz w:val="28"/>
                <w:szCs w:val="28"/>
              </w:rPr>
            </w:pPr>
            <w:r w:rsidRPr="005267D1">
              <w:rPr>
                <w:sz w:val="28"/>
                <w:szCs w:val="28"/>
              </w:rPr>
              <w:t>КЭУМИ</w:t>
            </w:r>
          </w:p>
        </w:tc>
        <w:tc>
          <w:tcPr>
            <w:tcW w:w="992" w:type="dxa"/>
            <w:shd w:val="clear" w:color="auto" w:fill="auto"/>
          </w:tcPr>
          <w:p w:rsidR="008C0197" w:rsidRPr="005267D1" w:rsidRDefault="008C0197" w:rsidP="008C0197">
            <w:pPr>
              <w:rPr>
                <w:sz w:val="28"/>
                <w:szCs w:val="28"/>
              </w:rPr>
            </w:pPr>
            <w:r w:rsidRPr="005267D1">
              <w:rPr>
                <w:sz w:val="28"/>
                <w:szCs w:val="28"/>
              </w:rPr>
              <w:t xml:space="preserve">2020  - 2024 г. </w:t>
            </w:r>
          </w:p>
        </w:tc>
        <w:tc>
          <w:tcPr>
            <w:tcW w:w="1701" w:type="dxa"/>
            <w:shd w:val="clear" w:color="auto" w:fill="auto"/>
          </w:tcPr>
          <w:p w:rsidR="008C0197" w:rsidRPr="005267D1" w:rsidRDefault="008C0197" w:rsidP="008C0197">
            <w:pPr>
              <w:rPr>
                <w:sz w:val="28"/>
                <w:szCs w:val="28"/>
              </w:rPr>
            </w:pPr>
            <w:r w:rsidRPr="005267D1">
              <w:rPr>
                <w:sz w:val="28"/>
                <w:szCs w:val="28"/>
              </w:rPr>
              <w:t>3.1.</w:t>
            </w:r>
          </w:p>
          <w:p w:rsidR="008C0197" w:rsidRPr="005267D1" w:rsidRDefault="008C0197" w:rsidP="008C0197">
            <w:pPr>
              <w:rPr>
                <w:sz w:val="28"/>
                <w:szCs w:val="28"/>
              </w:rPr>
            </w:pPr>
            <w:r w:rsidRPr="005267D1">
              <w:rPr>
                <w:sz w:val="28"/>
                <w:szCs w:val="28"/>
              </w:rPr>
              <w:t>3.2.</w:t>
            </w:r>
          </w:p>
          <w:p w:rsidR="008C0197" w:rsidRPr="005267D1" w:rsidRDefault="008C0197" w:rsidP="008C0197">
            <w:pPr>
              <w:rPr>
                <w:sz w:val="28"/>
                <w:szCs w:val="28"/>
              </w:rPr>
            </w:pPr>
          </w:p>
        </w:tc>
        <w:tc>
          <w:tcPr>
            <w:tcW w:w="1418" w:type="dxa"/>
            <w:shd w:val="clear" w:color="auto" w:fill="auto"/>
          </w:tcPr>
          <w:p w:rsidR="008C0197" w:rsidRPr="005267D1" w:rsidRDefault="008C0197" w:rsidP="008C0197">
            <w:pPr>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133" w:type="dxa"/>
            <w:shd w:val="clear" w:color="auto" w:fill="auto"/>
          </w:tcPr>
          <w:p w:rsidR="008C0197" w:rsidRPr="005267D1" w:rsidRDefault="008C0197" w:rsidP="008C0197">
            <w:pPr>
              <w:rPr>
                <w:sz w:val="28"/>
                <w:szCs w:val="28"/>
              </w:rPr>
            </w:pPr>
            <w:r w:rsidRPr="005267D1">
              <w:rPr>
                <w:sz w:val="28"/>
                <w:szCs w:val="28"/>
              </w:rPr>
              <w:t>0</w:t>
            </w:r>
          </w:p>
        </w:tc>
        <w:tc>
          <w:tcPr>
            <w:tcW w:w="1701" w:type="dxa"/>
            <w:shd w:val="clear" w:color="auto" w:fill="auto"/>
          </w:tcPr>
          <w:p w:rsidR="008C0197" w:rsidRPr="005267D1" w:rsidRDefault="008C0197" w:rsidP="008C0197">
            <w:pPr>
              <w:rPr>
                <w:sz w:val="28"/>
                <w:szCs w:val="28"/>
              </w:rPr>
            </w:pPr>
            <w:r w:rsidRPr="005267D1">
              <w:rPr>
                <w:sz w:val="28"/>
                <w:szCs w:val="28"/>
              </w:rPr>
              <w:t>0</w:t>
            </w:r>
          </w:p>
        </w:tc>
        <w:tc>
          <w:tcPr>
            <w:tcW w:w="1418" w:type="dxa"/>
            <w:shd w:val="clear" w:color="auto" w:fill="auto"/>
          </w:tcPr>
          <w:p w:rsidR="008C0197" w:rsidRPr="005267D1" w:rsidRDefault="008C0197" w:rsidP="008C0197">
            <w:pPr>
              <w:rPr>
                <w:sz w:val="28"/>
                <w:szCs w:val="28"/>
              </w:rPr>
            </w:pPr>
            <w:r w:rsidRPr="005267D1">
              <w:rPr>
                <w:sz w:val="28"/>
                <w:szCs w:val="28"/>
              </w:rPr>
              <w:t>50000</w:t>
            </w:r>
          </w:p>
        </w:tc>
        <w:tc>
          <w:tcPr>
            <w:tcW w:w="992" w:type="dxa"/>
            <w:shd w:val="clear" w:color="auto" w:fill="auto"/>
          </w:tcPr>
          <w:p w:rsidR="008C0197" w:rsidRPr="005267D1" w:rsidRDefault="008C0197" w:rsidP="008C0197">
            <w:pPr>
              <w:rPr>
                <w:sz w:val="28"/>
                <w:szCs w:val="28"/>
              </w:rPr>
            </w:pPr>
            <w:r w:rsidRPr="005267D1">
              <w:rPr>
                <w:sz w:val="28"/>
                <w:szCs w:val="28"/>
              </w:rPr>
              <w:t>50000</w:t>
            </w:r>
          </w:p>
        </w:tc>
        <w:tc>
          <w:tcPr>
            <w:tcW w:w="992" w:type="dxa"/>
          </w:tcPr>
          <w:p w:rsidR="008C0197" w:rsidRPr="005267D1" w:rsidRDefault="008C0197" w:rsidP="008C0197">
            <w:pPr>
              <w:rPr>
                <w:sz w:val="28"/>
                <w:szCs w:val="28"/>
              </w:rPr>
            </w:pPr>
            <w:r w:rsidRPr="005267D1">
              <w:rPr>
                <w:sz w:val="28"/>
                <w:szCs w:val="28"/>
              </w:rPr>
              <w:t>50000</w:t>
            </w:r>
          </w:p>
        </w:tc>
      </w:tr>
      <w:tr w:rsidR="008C0197" w:rsidRPr="005267D1" w:rsidTr="008C0197">
        <w:tc>
          <w:tcPr>
            <w:tcW w:w="709" w:type="dxa"/>
            <w:shd w:val="clear" w:color="auto" w:fill="auto"/>
          </w:tcPr>
          <w:p w:rsidR="008C0197" w:rsidRPr="005267D1" w:rsidRDefault="008C0197" w:rsidP="008C0197">
            <w:pPr>
              <w:rPr>
                <w:sz w:val="28"/>
                <w:szCs w:val="28"/>
              </w:rPr>
            </w:pPr>
            <w:r w:rsidRPr="005267D1">
              <w:rPr>
                <w:sz w:val="28"/>
                <w:szCs w:val="28"/>
              </w:rPr>
              <w:t xml:space="preserve">3.2 </w:t>
            </w:r>
          </w:p>
        </w:tc>
        <w:tc>
          <w:tcPr>
            <w:tcW w:w="3402" w:type="dxa"/>
            <w:shd w:val="clear" w:color="auto" w:fill="auto"/>
          </w:tcPr>
          <w:p w:rsidR="008C0197" w:rsidRPr="005267D1" w:rsidRDefault="008C0197" w:rsidP="008C0197">
            <w:pPr>
              <w:rPr>
                <w:sz w:val="28"/>
                <w:szCs w:val="28"/>
              </w:rPr>
            </w:pPr>
            <w:r w:rsidRPr="005267D1">
              <w:rPr>
                <w:sz w:val="28"/>
                <w:szCs w:val="28"/>
              </w:rPr>
              <w:t>Определение рыночной стоимости земельных участков</w:t>
            </w:r>
          </w:p>
        </w:tc>
        <w:tc>
          <w:tcPr>
            <w:tcW w:w="1418" w:type="dxa"/>
            <w:shd w:val="clear" w:color="auto" w:fill="auto"/>
          </w:tcPr>
          <w:p w:rsidR="008C0197" w:rsidRPr="005267D1" w:rsidRDefault="008C0197" w:rsidP="008C0197">
            <w:pPr>
              <w:rPr>
                <w:sz w:val="28"/>
                <w:szCs w:val="28"/>
              </w:rPr>
            </w:pPr>
            <w:r w:rsidRPr="005267D1">
              <w:rPr>
                <w:sz w:val="28"/>
                <w:szCs w:val="28"/>
              </w:rPr>
              <w:t>КЭУМИ</w:t>
            </w:r>
          </w:p>
        </w:tc>
        <w:tc>
          <w:tcPr>
            <w:tcW w:w="992" w:type="dxa"/>
            <w:shd w:val="clear" w:color="auto" w:fill="auto"/>
          </w:tcPr>
          <w:p w:rsidR="008C0197" w:rsidRPr="005267D1" w:rsidRDefault="008C0197" w:rsidP="008C0197">
            <w:pPr>
              <w:rPr>
                <w:sz w:val="28"/>
                <w:szCs w:val="28"/>
              </w:rPr>
            </w:pPr>
            <w:r w:rsidRPr="005267D1">
              <w:rPr>
                <w:sz w:val="28"/>
                <w:szCs w:val="28"/>
              </w:rPr>
              <w:t xml:space="preserve">2020  - 2024 г. </w:t>
            </w:r>
          </w:p>
        </w:tc>
        <w:tc>
          <w:tcPr>
            <w:tcW w:w="1701" w:type="dxa"/>
            <w:shd w:val="clear" w:color="auto" w:fill="auto"/>
          </w:tcPr>
          <w:p w:rsidR="008C0197" w:rsidRPr="005267D1" w:rsidRDefault="008C0197" w:rsidP="008C0197">
            <w:pPr>
              <w:rPr>
                <w:sz w:val="28"/>
                <w:szCs w:val="28"/>
              </w:rPr>
            </w:pPr>
            <w:r w:rsidRPr="005267D1">
              <w:rPr>
                <w:sz w:val="28"/>
                <w:szCs w:val="28"/>
              </w:rPr>
              <w:t>3.1.</w:t>
            </w:r>
          </w:p>
          <w:p w:rsidR="008C0197" w:rsidRPr="005267D1" w:rsidRDefault="008C0197" w:rsidP="008C0197">
            <w:pPr>
              <w:rPr>
                <w:sz w:val="28"/>
                <w:szCs w:val="28"/>
              </w:rPr>
            </w:pPr>
            <w:r w:rsidRPr="005267D1">
              <w:rPr>
                <w:sz w:val="28"/>
                <w:szCs w:val="28"/>
              </w:rPr>
              <w:t>3.2.</w:t>
            </w:r>
          </w:p>
          <w:p w:rsidR="008C0197" w:rsidRPr="005267D1" w:rsidRDefault="008C0197" w:rsidP="008C0197">
            <w:pPr>
              <w:rPr>
                <w:sz w:val="28"/>
                <w:szCs w:val="28"/>
              </w:rPr>
            </w:pPr>
          </w:p>
        </w:tc>
        <w:tc>
          <w:tcPr>
            <w:tcW w:w="1418" w:type="dxa"/>
            <w:shd w:val="clear" w:color="auto" w:fill="auto"/>
          </w:tcPr>
          <w:p w:rsidR="008C0197" w:rsidRPr="005267D1" w:rsidRDefault="008C0197" w:rsidP="008C0197">
            <w:pPr>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133" w:type="dxa"/>
            <w:shd w:val="clear" w:color="auto" w:fill="auto"/>
          </w:tcPr>
          <w:p w:rsidR="008C0197" w:rsidRPr="005267D1" w:rsidRDefault="008C0197" w:rsidP="008C0197">
            <w:pPr>
              <w:rPr>
                <w:sz w:val="28"/>
                <w:szCs w:val="28"/>
              </w:rPr>
            </w:pPr>
            <w:r w:rsidRPr="005267D1">
              <w:rPr>
                <w:sz w:val="28"/>
                <w:szCs w:val="28"/>
              </w:rPr>
              <w:t>10000</w:t>
            </w:r>
          </w:p>
        </w:tc>
        <w:tc>
          <w:tcPr>
            <w:tcW w:w="1701" w:type="dxa"/>
            <w:shd w:val="clear" w:color="auto" w:fill="auto"/>
          </w:tcPr>
          <w:p w:rsidR="008C0197" w:rsidRPr="005267D1" w:rsidRDefault="008C0197" w:rsidP="008C0197">
            <w:pPr>
              <w:rPr>
                <w:sz w:val="28"/>
                <w:szCs w:val="28"/>
              </w:rPr>
            </w:pPr>
            <w:r w:rsidRPr="005267D1">
              <w:rPr>
                <w:sz w:val="28"/>
                <w:szCs w:val="28"/>
              </w:rPr>
              <w:t>9998</w:t>
            </w:r>
          </w:p>
        </w:tc>
        <w:tc>
          <w:tcPr>
            <w:tcW w:w="1418" w:type="dxa"/>
            <w:shd w:val="clear" w:color="auto" w:fill="auto"/>
          </w:tcPr>
          <w:p w:rsidR="008C0197" w:rsidRPr="005267D1" w:rsidRDefault="008C0197" w:rsidP="008C0197">
            <w:pPr>
              <w:rPr>
                <w:sz w:val="28"/>
                <w:szCs w:val="28"/>
              </w:rPr>
            </w:pPr>
            <w:r>
              <w:rPr>
                <w:sz w:val="28"/>
                <w:szCs w:val="28"/>
              </w:rPr>
              <w:t>5000</w:t>
            </w:r>
          </w:p>
        </w:tc>
        <w:tc>
          <w:tcPr>
            <w:tcW w:w="992" w:type="dxa"/>
            <w:shd w:val="clear" w:color="auto" w:fill="auto"/>
          </w:tcPr>
          <w:p w:rsidR="008C0197" w:rsidRPr="005267D1" w:rsidRDefault="008C0197" w:rsidP="008C0197">
            <w:pPr>
              <w:rPr>
                <w:sz w:val="28"/>
                <w:szCs w:val="28"/>
              </w:rPr>
            </w:pPr>
            <w:r w:rsidRPr="005267D1">
              <w:rPr>
                <w:sz w:val="28"/>
                <w:szCs w:val="28"/>
              </w:rPr>
              <w:t>10000</w:t>
            </w:r>
          </w:p>
        </w:tc>
        <w:tc>
          <w:tcPr>
            <w:tcW w:w="992" w:type="dxa"/>
          </w:tcPr>
          <w:p w:rsidR="008C0197" w:rsidRPr="005267D1" w:rsidRDefault="008C0197" w:rsidP="008C0197">
            <w:pPr>
              <w:rPr>
                <w:sz w:val="28"/>
                <w:szCs w:val="28"/>
              </w:rPr>
            </w:pPr>
            <w:r w:rsidRPr="005267D1">
              <w:rPr>
                <w:sz w:val="28"/>
                <w:szCs w:val="28"/>
              </w:rPr>
              <w:t>10000</w:t>
            </w:r>
          </w:p>
        </w:tc>
      </w:tr>
      <w:tr w:rsidR="008C0197" w:rsidRPr="005267D1" w:rsidTr="008C0197">
        <w:tc>
          <w:tcPr>
            <w:tcW w:w="709" w:type="dxa"/>
            <w:shd w:val="clear" w:color="auto" w:fill="auto"/>
          </w:tcPr>
          <w:p w:rsidR="008C0197" w:rsidRPr="005267D1" w:rsidRDefault="008C0197" w:rsidP="008C0197">
            <w:pPr>
              <w:rPr>
                <w:sz w:val="28"/>
                <w:szCs w:val="28"/>
              </w:rPr>
            </w:pPr>
            <w:r w:rsidRPr="005267D1">
              <w:rPr>
                <w:sz w:val="28"/>
                <w:szCs w:val="28"/>
              </w:rPr>
              <w:t>3.3.</w:t>
            </w:r>
          </w:p>
        </w:tc>
        <w:tc>
          <w:tcPr>
            <w:tcW w:w="3402" w:type="dxa"/>
            <w:shd w:val="clear" w:color="auto" w:fill="auto"/>
          </w:tcPr>
          <w:p w:rsidR="008C0197" w:rsidRPr="005267D1" w:rsidRDefault="008C0197" w:rsidP="008C0197">
            <w:pPr>
              <w:rPr>
                <w:sz w:val="28"/>
                <w:szCs w:val="28"/>
              </w:rPr>
            </w:pPr>
            <w:r w:rsidRPr="005267D1">
              <w:rPr>
                <w:sz w:val="28"/>
                <w:szCs w:val="28"/>
              </w:rPr>
              <w:t>Подготовка проекта м</w:t>
            </w:r>
            <w:r w:rsidRPr="005267D1">
              <w:rPr>
                <w:sz w:val="28"/>
                <w:szCs w:val="28"/>
              </w:rPr>
              <w:t>е</w:t>
            </w:r>
            <w:r w:rsidRPr="005267D1">
              <w:rPr>
                <w:sz w:val="28"/>
                <w:szCs w:val="28"/>
              </w:rPr>
              <w:t>жевания территории</w:t>
            </w:r>
          </w:p>
        </w:tc>
        <w:tc>
          <w:tcPr>
            <w:tcW w:w="1418" w:type="dxa"/>
            <w:shd w:val="clear" w:color="auto" w:fill="auto"/>
          </w:tcPr>
          <w:p w:rsidR="008C0197" w:rsidRPr="005267D1" w:rsidRDefault="008C0197" w:rsidP="008C0197">
            <w:pPr>
              <w:rPr>
                <w:sz w:val="28"/>
                <w:szCs w:val="28"/>
              </w:rPr>
            </w:pPr>
            <w:r w:rsidRPr="005267D1">
              <w:rPr>
                <w:sz w:val="28"/>
                <w:szCs w:val="28"/>
              </w:rPr>
              <w:t>КЭУМИ</w:t>
            </w:r>
          </w:p>
        </w:tc>
        <w:tc>
          <w:tcPr>
            <w:tcW w:w="992" w:type="dxa"/>
            <w:shd w:val="clear" w:color="auto" w:fill="auto"/>
          </w:tcPr>
          <w:p w:rsidR="008C0197" w:rsidRPr="005267D1" w:rsidRDefault="008C0197" w:rsidP="008C0197">
            <w:pPr>
              <w:rPr>
                <w:sz w:val="28"/>
                <w:szCs w:val="28"/>
              </w:rPr>
            </w:pPr>
            <w:r w:rsidRPr="005267D1">
              <w:rPr>
                <w:sz w:val="28"/>
                <w:szCs w:val="28"/>
              </w:rPr>
              <w:t>2020-2024 г.</w:t>
            </w:r>
          </w:p>
        </w:tc>
        <w:tc>
          <w:tcPr>
            <w:tcW w:w="1701" w:type="dxa"/>
            <w:shd w:val="clear" w:color="auto" w:fill="auto"/>
          </w:tcPr>
          <w:p w:rsidR="008C0197" w:rsidRPr="005267D1" w:rsidRDefault="008C0197" w:rsidP="008C0197">
            <w:pPr>
              <w:rPr>
                <w:sz w:val="28"/>
                <w:szCs w:val="28"/>
              </w:rPr>
            </w:pPr>
            <w:r w:rsidRPr="005267D1">
              <w:rPr>
                <w:sz w:val="28"/>
                <w:szCs w:val="28"/>
              </w:rPr>
              <w:t>3.1.</w:t>
            </w:r>
          </w:p>
          <w:p w:rsidR="008C0197" w:rsidRPr="005267D1" w:rsidRDefault="008C0197" w:rsidP="008C0197">
            <w:pPr>
              <w:rPr>
                <w:sz w:val="28"/>
                <w:szCs w:val="28"/>
              </w:rPr>
            </w:pPr>
            <w:r w:rsidRPr="005267D1">
              <w:rPr>
                <w:sz w:val="28"/>
                <w:szCs w:val="28"/>
              </w:rPr>
              <w:t>3.2.</w:t>
            </w:r>
          </w:p>
        </w:tc>
        <w:tc>
          <w:tcPr>
            <w:tcW w:w="1418" w:type="dxa"/>
            <w:shd w:val="clear" w:color="auto" w:fill="auto"/>
          </w:tcPr>
          <w:p w:rsidR="008C0197" w:rsidRPr="005267D1" w:rsidRDefault="008C0197" w:rsidP="008C0197">
            <w:pPr>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133" w:type="dxa"/>
            <w:shd w:val="clear" w:color="auto" w:fill="auto"/>
          </w:tcPr>
          <w:p w:rsidR="008C0197" w:rsidRPr="005267D1" w:rsidRDefault="008C0197" w:rsidP="008C0197">
            <w:pPr>
              <w:rPr>
                <w:sz w:val="28"/>
                <w:szCs w:val="28"/>
              </w:rPr>
            </w:pPr>
            <w:r w:rsidRPr="005267D1">
              <w:rPr>
                <w:sz w:val="28"/>
                <w:szCs w:val="28"/>
              </w:rPr>
              <w:t>0</w:t>
            </w:r>
          </w:p>
        </w:tc>
        <w:tc>
          <w:tcPr>
            <w:tcW w:w="1701" w:type="dxa"/>
            <w:shd w:val="clear" w:color="auto" w:fill="auto"/>
          </w:tcPr>
          <w:p w:rsidR="008C0197" w:rsidRPr="005267D1" w:rsidRDefault="008C0197" w:rsidP="008C0197">
            <w:pPr>
              <w:rPr>
                <w:sz w:val="28"/>
                <w:szCs w:val="28"/>
              </w:rPr>
            </w:pPr>
            <w:r w:rsidRPr="005267D1">
              <w:rPr>
                <w:sz w:val="28"/>
                <w:szCs w:val="28"/>
              </w:rPr>
              <w:t>195559,11</w:t>
            </w:r>
          </w:p>
        </w:tc>
        <w:tc>
          <w:tcPr>
            <w:tcW w:w="1418" w:type="dxa"/>
            <w:shd w:val="clear" w:color="auto" w:fill="auto"/>
          </w:tcPr>
          <w:p w:rsidR="008C0197" w:rsidRPr="005267D1" w:rsidRDefault="008C0197" w:rsidP="008C0197">
            <w:pPr>
              <w:rPr>
                <w:sz w:val="28"/>
                <w:szCs w:val="28"/>
              </w:rPr>
            </w:pPr>
            <w:r w:rsidRPr="005267D1">
              <w:rPr>
                <w:sz w:val="28"/>
                <w:szCs w:val="28"/>
              </w:rPr>
              <w:t>0</w:t>
            </w:r>
          </w:p>
        </w:tc>
        <w:tc>
          <w:tcPr>
            <w:tcW w:w="992" w:type="dxa"/>
            <w:shd w:val="clear" w:color="auto" w:fill="auto"/>
          </w:tcPr>
          <w:p w:rsidR="008C0197" w:rsidRPr="005267D1" w:rsidRDefault="00A70CA4" w:rsidP="008C0197">
            <w:pPr>
              <w:rPr>
                <w:sz w:val="28"/>
                <w:szCs w:val="28"/>
              </w:rPr>
            </w:pPr>
            <w:r>
              <w:rPr>
                <w:sz w:val="28"/>
                <w:szCs w:val="28"/>
              </w:rPr>
              <w:t>228500,00</w:t>
            </w:r>
          </w:p>
        </w:tc>
        <w:tc>
          <w:tcPr>
            <w:tcW w:w="992" w:type="dxa"/>
          </w:tcPr>
          <w:p w:rsidR="008C0197" w:rsidRPr="005267D1" w:rsidRDefault="008C0197" w:rsidP="008C0197">
            <w:pPr>
              <w:rPr>
                <w:sz w:val="28"/>
                <w:szCs w:val="28"/>
              </w:rPr>
            </w:pPr>
            <w:r w:rsidRPr="005267D1">
              <w:rPr>
                <w:sz w:val="28"/>
                <w:szCs w:val="28"/>
              </w:rPr>
              <w:t>0</w:t>
            </w:r>
          </w:p>
        </w:tc>
      </w:tr>
    </w:tbl>
    <w:p w:rsidR="008C0197" w:rsidRPr="00F1524F" w:rsidRDefault="008C0197" w:rsidP="008C0197"/>
    <w:p w:rsidR="008C0197" w:rsidRDefault="008C0197">
      <w:pPr>
        <w:rPr>
          <w:sz w:val="28"/>
          <w:szCs w:val="28"/>
        </w:rPr>
      </w:pPr>
      <w:r>
        <w:rPr>
          <w:sz w:val="28"/>
          <w:szCs w:val="28"/>
        </w:rPr>
        <w:br w:type="page"/>
      </w:r>
    </w:p>
    <w:p w:rsidR="008C0197" w:rsidRDefault="008C0197" w:rsidP="008C0197">
      <w:pPr>
        <w:ind w:firstLine="708"/>
        <w:rPr>
          <w:sz w:val="28"/>
          <w:szCs w:val="28"/>
        </w:rPr>
        <w:sectPr w:rsidR="008C0197" w:rsidSect="008C0197">
          <w:pgSz w:w="16838" w:h="11906" w:orient="landscape"/>
          <w:pgMar w:top="1985" w:right="567" w:bottom="567" w:left="1134" w:header="284" w:footer="709" w:gutter="0"/>
          <w:cols w:space="720"/>
          <w:docGrid w:linePitch="326"/>
        </w:sectPr>
      </w:pPr>
    </w:p>
    <w:p w:rsidR="008C0197" w:rsidRPr="00F1524F" w:rsidRDefault="008C0197" w:rsidP="008C0197"/>
    <w:p w:rsidR="008C0197" w:rsidRPr="005267D1" w:rsidRDefault="008C0197" w:rsidP="008C0197">
      <w:pPr>
        <w:jc w:val="center"/>
        <w:rPr>
          <w:b/>
          <w:sz w:val="28"/>
          <w:szCs w:val="28"/>
        </w:rPr>
      </w:pPr>
      <w:r w:rsidRPr="005267D1">
        <w:rPr>
          <w:b/>
          <w:sz w:val="28"/>
          <w:szCs w:val="28"/>
        </w:rPr>
        <w:t>Паспорт подпрограммы</w:t>
      </w:r>
    </w:p>
    <w:p w:rsidR="008C0197" w:rsidRPr="005267D1" w:rsidRDefault="008C0197" w:rsidP="008C0197">
      <w:pPr>
        <w:jc w:val="center"/>
        <w:rPr>
          <w:b/>
          <w:sz w:val="28"/>
          <w:szCs w:val="28"/>
        </w:rPr>
      </w:pPr>
      <w:r>
        <w:rPr>
          <w:b/>
          <w:sz w:val="28"/>
          <w:szCs w:val="28"/>
        </w:rPr>
        <w:t>«</w:t>
      </w:r>
      <w:r w:rsidRPr="005267D1">
        <w:rPr>
          <w:b/>
          <w:sz w:val="28"/>
          <w:szCs w:val="28"/>
        </w:rPr>
        <w:t>Содержание и реконструкция коммунальной инфраструктуры муниц</w:t>
      </w:r>
      <w:r w:rsidRPr="005267D1">
        <w:rPr>
          <w:b/>
          <w:sz w:val="28"/>
          <w:szCs w:val="28"/>
        </w:rPr>
        <w:t>и</w:t>
      </w:r>
      <w:r w:rsidRPr="005267D1">
        <w:rPr>
          <w:b/>
          <w:sz w:val="28"/>
          <w:szCs w:val="28"/>
        </w:rPr>
        <w:t>пального района</w:t>
      </w:r>
      <w:r>
        <w:rPr>
          <w:b/>
          <w:sz w:val="28"/>
          <w:szCs w:val="28"/>
        </w:rPr>
        <w:t>» м</w:t>
      </w:r>
      <w:r w:rsidRPr="005267D1">
        <w:rPr>
          <w:b/>
          <w:sz w:val="28"/>
          <w:szCs w:val="28"/>
        </w:rPr>
        <w:t>униципальной программы</w:t>
      </w:r>
    </w:p>
    <w:p w:rsidR="008C0197" w:rsidRPr="005267D1" w:rsidRDefault="008C0197" w:rsidP="008C0197">
      <w:pPr>
        <w:jc w:val="center"/>
        <w:rPr>
          <w:b/>
          <w:sz w:val="28"/>
          <w:szCs w:val="28"/>
        </w:rPr>
      </w:pPr>
      <w:r w:rsidRPr="005267D1">
        <w:rPr>
          <w:b/>
          <w:sz w:val="28"/>
          <w:szCs w:val="28"/>
        </w:rPr>
        <w:t>Поддорского муниципального района «Совершенствование системы</w:t>
      </w:r>
    </w:p>
    <w:p w:rsidR="008C0197" w:rsidRPr="005267D1" w:rsidRDefault="008C0197" w:rsidP="008C0197">
      <w:pPr>
        <w:jc w:val="center"/>
        <w:rPr>
          <w:b/>
          <w:sz w:val="28"/>
          <w:szCs w:val="28"/>
        </w:rPr>
      </w:pPr>
      <w:r w:rsidRPr="005267D1">
        <w:rPr>
          <w:b/>
          <w:sz w:val="28"/>
          <w:szCs w:val="28"/>
        </w:rPr>
        <w:t>управления муниципальной собственностью и земельными ресурсами</w:t>
      </w:r>
    </w:p>
    <w:p w:rsidR="008C0197" w:rsidRDefault="008C0197" w:rsidP="008C0197">
      <w:pPr>
        <w:jc w:val="center"/>
        <w:rPr>
          <w:b/>
          <w:sz w:val="28"/>
          <w:szCs w:val="28"/>
        </w:rPr>
      </w:pPr>
      <w:r w:rsidRPr="005267D1">
        <w:rPr>
          <w:b/>
          <w:sz w:val="28"/>
          <w:szCs w:val="28"/>
        </w:rPr>
        <w:t>По</w:t>
      </w:r>
      <w:r>
        <w:rPr>
          <w:b/>
          <w:sz w:val="28"/>
          <w:szCs w:val="28"/>
        </w:rPr>
        <w:t>ддорского муниципального района»</w:t>
      </w:r>
    </w:p>
    <w:p w:rsidR="008C0197" w:rsidRPr="005267D1" w:rsidRDefault="008C0197" w:rsidP="008C0197">
      <w:pPr>
        <w:jc w:val="center"/>
        <w:rPr>
          <w:b/>
          <w:sz w:val="28"/>
          <w:szCs w:val="28"/>
        </w:rPr>
      </w:pPr>
    </w:p>
    <w:p w:rsidR="008C0197" w:rsidRPr="005267D1" w:rsidRDefault="00B36F32" w:rsidP="008C0197">
      <w:pPr>
        <w:ind w:firstLine="709"/>
        <w:jc w:val="both"/>
        <w:rPr>
          <w:sz w:val="28"/>
          <w:szCs w:val="28"/>
        </w:rPr>
      </w:pPr>
      <w:r>
        <w:rPr>
          <w:sz w:val="28"/>
          <w:szCs w:val="28"/>
        </w:rPr>
        <w:t>1.</w:t>
      </w:r>
      <w:r w:rsidR="008C0197" w:rsidRPr="005267D1">
        <w:rPr>
          <w:sz w:val="28"/>
          <w:szCs w:val="28"/>
        </w:rPr>
        <w:t xml:space="preserve">Исполнитель муниципальной подпрограммы: </w:t>
      </w:r>
    </w:p>
    <w:p w:rsidR="008C0197" w:rsidRPr="005267D1" w:rsidRDefault="008C0197" w:rsidP="008C0197">
      <w:pPr>
        <w:ind w:firstLine="709"/>
        <w:jc w:val="both"/>
        <w:rPr>
          <w:sz w:val="28"/>
          <w:szCs w:val="28"/>
        </w:rPr>
      </w:pPr>
      <w:r w:rsidRPr="005267D1">
        <w:rPr>
          <w:sz w:val="28"/>
          <w:szCs w:val="28"/>
        </w:rPr>
        <w:t>Комитет по экономике и управлению муниципальным имуществом Администрации муниципального района.</w:t>
      </w:r>
    </w:p>
    <w:p w:rsidR="008C0197" w:rsidRPr="005267D1" w:rsidRDefault="00B36F32" w:rsidP="008C0197">
      <w:pPr>
        <w:ind w:firstLine="709"/>
        <w:jc w:val="both"/>
        <w:rPr>
          <w:sz w:val="28"/>
          <w:szCs w:val="28"/>
        </w:rPr>
      </w:pPr>
      <w:r>
        <w:rPr>
          <w:sz w:val="28"/>
          <w:szCs w:val="28"/>
        </w:rPr>
        <w:t>2.</w:t>
      </w:r>
      <w:r w:rsidR="008C0197" w:rsidRPr="005267D1">
        <w:rPr>
          <w:sz w:val="28"/>
          <w:szCs w:val="28"/>
        </w:rPr>
        <w:t>Соисполнители муниципальной программы: Администрация Поддо</w:t>
      </w:r>
      <w:r w:rsidR="008C0197" w:rsidRPr="005267D1">
        <w:rPr>
          <w:sz w:val="28"/>
          <w:szCs w:val="28"/>
        </w:rPr>
        <w:t>р</w:t>
      </w:r>
      <w:r w:rsidR="008C0197" w:rsidRPr="005267D1">
        <w:rPr>
          <w:sz w:val="28"/>
          <w:szCs w:val="28"/>
        </w:rPr>
        <w:t xml:space="preserve">ского муниципального района, муниципальное унитарное предприятие. </w:t>
      </w:r>
    </w:p>
    <w:p w:rsidR="008C0197" w:rsidRPr="005267D1" w:rsidRDefault="00B36F32" w:rsidP="008C0197">
      <w:pPr>
        <w:ind w:firstLine="709"/>
        <w:jc w:val="both"/>
        <w:rPr>
          <w:sz w:val="28"/>
          <w:szCs w:val="28"/>
        </w:rPr>
      </w:pPr>
      <w:r>
        <w:rPr>
          <w:sz w:val="28"/>
          <w:szCs w:val="28"/>
        </w:rPr>
        <w:t>3.</w:t>
      </w:r>
      <w:r w:rsidR="008C0197" w:rsidRPr="005267D1">
        <w:rPr>
          <w:sz w:val="28"/>
          <w:szCs w:val="28"/>
        </w:rPr>
        <w:t>Задачи и целевые показатели: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112"/>
        <w:gridCol w:w="992"/>
        <w:gridCol w:w="993"/>
        <w:gridCol w:w="992"/>
        <w:gridCol w:w="46"/>
        <w:gridCol w:w="946"/>
        <w:gridCol w:w="992"/>
      </w:tblGrid>
      <w:tr w:rsidR="008C0197" w:rsidRPr="005267D1" w:rsidTr="008C0197">
        <w:tc>
          <w:tcPr>
            <w:tcW w:w="566" w:type="dxa"/>
            <w:vMerge w:val="restart"/>
            <w:shd w:val="clear" w:color="auto" w:fill="auto"/>
          </w:tcPr>
          <w:p w:rsidR="008C0197" w:rsidRPr="005267D1" w:rsidRDefault="008C0197" w:rsidP="008C0197">
            <w:pPr>
              <w:rPr>
                <w:sz w:val="28"/>
                <w:szCs w:val="28"/>
              </w:rPr>
            </w:pPr>
            <w:r w:rsidRPr="005267D1">
              <w:rPr>
                <w:sz w:val="28"/>
                <w:szCs w:val="28"/>
              </w:rPr>
              <w:t>№</w:t>
            </w:r>
          </w:p>
          <w:p w:rsidR="008C0197" w:rsidRPr="005267D1" w:rsidRDefault="008C0197" w:rsidP="008C0197">
            <w:pPr>
              <w:rPr>
                <w:sz w:val="28"/>
                <w:szCs w:val="28"/>
              </w:rPr>
            </w:pPr>
            <w:r w:rsidRPr="005267D1">
              <w:rPr>
                <w:sz w:val="28"/>
                <w:szCs w:val="28"/>
              </w:rPr>
              <w:t>п/п</w:t>
            </w:r>
          </w:p>
        </w:tc>
        <w:tc>
          <w:tcPr>
            <w:tcW w:w="4112" w:type="dxa"/>
            <w:vMerge w:val="restart"/>
            <w:shd w:val="clear" w:color="auto" w:fill="auto"/>
          </w:tcPr>
          <w:p w:rsidR="008C0197" w:rsidRPr="005267D1" w:rsidRDefault="008C0197" w:rsidP="008C0197">
            <w:pPr>
              <w:rPr>
                <w:sz w:val="28"/>
                <w:szCs w:val="28"/>
              </w:rPr>
            </w:pPr>
            <w:r w:rsidRPr="005267D1">
              <w:rPr>
                <w:sz w:val="28"/>
                <w:szCs w:val="28"/>
              </w:rPr>
              <w:t>Задачи подпрограммы, наим</w:t>
            </w:r>
            <w:r w:rsidRPr="005267D1">
              <w:rPr>
                <w:sz w:val="28"/>
                <w:szCs w:val="28"/>
              </w:rPr>
              <w:t>е</w:t>
            </w:r>
            <w:r w:rsidRPr="005267D1">
              <w:rPr>
                <w:sz w:val="28"/>
                <w:szCs w:val="28"/>
              </w:rPr>
              <w:t>нование и единица измерения целевого показателя</w:t>
            </w:r>
          </w:p>
        </w:tc>
        <w:tc>
          <w:tcPr>
            <w:tcW w:w="4961" w:type="dxa"/>
            <w:gridSpan w:val="6"/>
          </w:tcPr>
          <w:p w:rsidR="008C0197" w:rsidRPr="005267D1" w:rsidRDefault="008C0197" w:rsidP="008C0197">
            <w:pPr>
              <w:rPr>
                <w:sz w:val="28"/>
                <w:szCs w:val="28"/>
              </w:rPr>
            </w:pPr>
            <w:r w:rsidRPr="005267D1">
              <w:rPr>
                <w:sz w:val="28"/>
                <w:szCs w:val="28"/>
              </w:rPr>
              <w:t>Значение целевого показателя по годам</w:t>
            </w:r>
          </w:p>
        </w:tc>
      </w:tr>
      <w:tr w:rsidR="008C0197" w:rsidRPr="005267D1" w:rsidTr="008C0197">
        <w:tc>
          <w:tcPr>
            <w:tcW w:w="566" w:type="dxa"/>
            <w:vMerge/>
            <w:shd w:val="clear" w:color="auto" w:fill="auto"/>
          </w:tcPr>
          <w:p w:rsidR="008C0197" w:rsidRPr="005267D1" w:rsidRDefault="008C0197" w:rsidP="008C0197">
            <w:pPr>
              <w:rPr>
                <w:sz w:val="28"/>
                <w:szCs w:val="28"/>
              </w:rPr>
            </w:pPr>
          </w:p>
        </w:tc>
        <w:tc>
          <w:tcPr>
            <w:tcW w:w="4112" w:type="dxa"/>
            <w:vMerge/>
            <w:shd w:val="clear" w:color="auto" w:fill="auto"/>
          </w:tcPr>
          <w:p w:rsidR="008C0197" w:rsidRPr="005267D1" w:rsidRDefault="008C0197" w:rsidP="008C0197">
            <w:pPr>
              <w:rPr>
                <w:sz w:val="28"/>
                <w:szCs w:val="28"/>
              </w:rPr>
            </w:pPr>
          </w:p>
        </w:tc>
        <w:tc>
          <w:tcPr>
            <w:tcW w:w="992" w:type="dxa"/>
            <w:shd w:val="clear" w:color="auto" w:fill="auto"/>
          </w:tcPr>
          <w:p w:rsidR="008C0197" w:rsidRPr="005267D1" w:rsidRDefault="008C0197" w:rsidP="008C0197">
            <w:pPr>
              <w:rPr>
                <w:sz w:val="28"/>
                <w:szCs w:val="28"/>
              </w:rPr>
            </w:pPr>
            <w:r w:rsidRPr="005267D1">
              <w:rPr>
                <w:sz w:val="28"/>
                <w:szCs w:val="28"/>
              </w:rPr>
              <w:t>2020</w:t>
            </w:r>
          </w:p>
        </w:tc>
        <w:tc>
          <w:tcPr>
            <w:tcW w:w="993" w:type="dxa"/>
            <w:shd w:val="clear" w:color="auto" w:fill="auto"/>
          </w:tcPr>
          <w:p w:rsidR="008C0197" w:rsidRPr="005267D1" w:rsidRDefault="008C0197" w:rsidP="008C0197">
            <w:pPr>
              <w:rPr>
                <w:sz w:val="28"/>
                <w:szCs w:val="28"/>
              </w:rPr>
            </w:pPr>
            <w:r w:rsidRPr="005267D1">
              <w:rPr>
                <w:sz w:val="28"/>
                <w:szCs w:val="28"/>
              </w:rPr>
              <w:t>2021</w:t>
            </w:r>
          </w:p>
        </w:tc>
        <w:tc>
          <w:tcPr>
            <w:tcW w:w="992" w:type="dxa"/>
            <w:shd w:val="clear" w:color="auto" w:fill="auto"/>
          </w:tcPr>
          <w:p w:rsidR="008C0197" w:rsidRPr="005267D1" w:rsidRDefault="008C0197" w:rsidP="008C0197">
            <w:pPr>
              <w:rPr>
                <w:sz w:val="28"/>
                <w:szCs w:val="28"/>
              </w:rPr>
            </w:pPr>
            <w:r w:rsidRPr="005267D1">
              <w:rPr>
                <w:sz w:val="28"/>
                <w:szCs w:val="28"/>
              </w:rPr>
              <w:t>2022</w:t>
            </w:r>
          </w:p>
        </w:tc>
        <w:tc>
          <w:tcPr>
            <w:tcW w:w="992" w:type="dxa"/>
            <w:gridSpan w:val="2"/>
            <w:shd w:val="clear" w:color="auto" w:fill="auto"/>
          </w:tcPr>
          <w:p w:rsidR="008C0197" w:rsidRPr="005267D1" w:rsidRDefault="008C0197" w:rsidP="008C0197">
            <w:pPr>
              <w:rPr>
                <w:sz w:val="28"/>
                <w:szCs w:val="28"/>
              </w:rPr>
            </w:pPr>
            <w:r w:rsidRPr="005267D1">
              <w:rPr>
                <w:sz w:val="28"/>
                <w:szCs w:val="28"/>
              </w:rPr>
              <w:t>2023</w:t>
            </w:r>
          </w:p>
        </w:tc>
        <w:tc>
          <w:tcPr>
            <w:tcW w:w="992" w:type="dxa"/>
          </w:tcPr>
          <w:p w:rsidR="008C0197" w:rsidRPr="005267D1" w:rsidRDefault="008C0197" w:rsidP="008C0197">
            <w:pPr>
              <w:rPr>
                <w:sz w:val="28"/>
                <w:szCs w:val="28"/>
              </w:rPr>
            </w:pPr>
            <w:r w:rsidRPr="005267D1">
              <w:rPr>
                <w:sz w:val="28"/>
                <w:szCs w:val="28"/>
              </w:rPr>
              <w:t>2024</w:t>
            </w:r>
          </w:p>
        </w:tc>
      </w:tr>
      <w:tr w:rsidR="008C0197" w:rsidRPr="005267D1" w:rsidTr="008C0197">
        <w:tc>
          <w:tcPr>
            <w:tcW w:w="566" w:type="dxa"/>
            <w:shd w:val="clear" w:color="auto" w:fill="auto"/>
          </w:tcPr>
          <w:p w:rsidR="008C0197" w:rsidRPr="005267D1" w:rsidRDefault="008C0197" w:rsidP="008C0197">
            <w:pPr>
              <w:rPr>
                <w:sz w:val="28"/>
                <w:szCs w:val="28"/>
              </w:rPr>
            </w:pPr>
            <w:r w:rsidRPr="005267D1">
              <w:rPr>
                <w:sz w:val="28"/>
                <w:szCs w:val="28"/>
              </w:rPr>
              <w:t>1</w:t>
            </w:r>
          </w:p>
        </w:tc>
        <w:tc>
          <w:tcPr>
            <w:tcW w:w="4112" w:type="dxa"/>
            <w:shd w:val="clear" w:color="auto" w:fill="auto"/>
          </w:tcPr>
          <w:p w:rsidR="008C0197" w:rsidRPr="005267D1" w:rsidRDefault="008C0197" w:rsidP="008C0197">
            <w:pPr>
              <w:rPr>
                <w:sz w:val="28"/>
                <w:szCs w:val="28"/>
              </w:rPr>
            </w:pPr>
            <w:r w:rsidRPr="005267D1">
              <w:rPr>
                <w:sz w:val="28"/>
                <w:szCs w:val="28"/>
              </w:rPr>
              <w:t>2</w:t>
            </w:r>
          </w:p>
        </w:tc>
        <w:tc>
          <w:tcPr>
            <w:tcW w:w="992" w:type="dxa"/>
            <w:shd w:val="clear" w:color="auto" w:fill="auto"/>
          </w:tcPr>
          <w:p w:rsidR="008C0197" w:rsidRPr="005267D1" w:rsidRDefault="008C0197" w:rsidP="008C0197">
            <w:pPr>
              <w:rPr>
                <w:sz w:val="28"/>
                <w:szCs w:val="28"/>
              </w:rPr>
            </w:pPr>
            <w:r w:rsidRPr="005267D1">
              <w:rPr>
                <w:sz w:val="28"/>
                <w:szCs w:val="28"/>
              </w:rPr>
              <w:t>3</w:t>
            </w:r>
          </w:p>
        </w:tc>
        <w:tc>
          <w:tcPr>
            <w:tcW w:w="993" w:type="dxa"/>
            <w:shd w:val="clear" w:color="auto" w:fill="auto"/>
          </w:tcPr>
          <w:p w:rsidR="008C0197" w:rsidRPr="005267D1" w:rsidRDefault="008C0197" w:rsidP="008C0197">
            <w:pPr>
              <w:rPr>
                <w:sz w:val="28"/>
                <w:szCs w:val="28"/>
              </w:rPr>
            </w:pPr>
            <w:r w:rsidRPr="005267D1">
              <w:rPr>
                <w:sz w:val="28"/>
                <w:szCs w:val="28"/>
              </w:rPr>
              <w:t>4</w:t>
            </w:r>
          </w:p>
        </w:tc>
        <w:tc>
          <w:tcPr>
            <w:tcW w:w="992" w:type="dxa"/>
            <w:shd w:val="clear" w:color="auto" w:fill="auto"/>
          </w:tcPr>
          <w:p w:rsidR="008C0197" w:rsidRPr="005267D1" w:rsidRDefault="008C0197" w:rsidP="008C0197">
            <w:pPr>
              <w:rPr>
                <w:sz w:val="28"/>
                <w:szCs w:val="28"/>
              </w:rPr>
            </w:pPr>
            <w:r w:rsidRPr="005267D1">
              <w:rPr>
                <w:sz w:val="28"/>
                <w:szCs w:val="28"/>
              </w:rPr>
              <w:t>5</w:t>
            </w:r>
          </w:p>
        </w:tc>
        <w:tc>
          <w:tcPr>
            <w:tcW w:w="992" w:type="dxa"/>
            <w:gridSpan w:val="2"/>
            <w:shd w:val="clear" w:color="auto" w:fill="auto"/>
          </w:tcPr>
          <w:p w:rsidR="008C0197" w:rsidRPr="005267D1" w:rsidRDefault="008C0197" w:rsidP="008C0197">
            <w:pPr>
              <w:rPr>
                <w:sz w:val="28"/>
                <w:szCs w:val="28"/>
              </w:rPr>
            </w:pPr>
            <w:r w:rsidRPr="005267D1">
              <w:rPr>
                <w:sz w:val="28"/>
                <w:szCs w:val="28"/>
              </w:rPr>
              <w:t>6</w:t>
            </w:r>
          </w:p>
        </w:tc>
        <w:tc>
          <w:tcPr>
            <w:tcW w:w="992" w:type="dxa"/>
          </w:tcPr>
          <w:p w:rsidR="008C0197" w:rsidRPr="005267D1" w:rsidRDefault="008C0197" w:rsidP="008C0197">
            <w:pPr>
              <w:rPr>
                <w:sz w:val="28"/>
                <w:szCs w:val="28"/>
              </w:rPr>
            </w:pPr>
            <w:r w:rsidRPr="005267D1">
              <w:rPr>
                <w:sz w:val="28"/>
                <w:szCs w:val="28"/>
              </w:rPr>
              <w:t>7</w:t>
            </w:r>
          </w:p>
        </w:tc>
      </w:tr>
      <w:tr w:rsidR="008C0197" w:rsidRPr="005267D1" w:rsidTr="008C0197">
        <w:tc>
          <w:tcPr>
            <w:tcW w:w="566" w:type="dxa"/>
            <w:shd w:val="clear" w:color="auto" w:fill="auto"/>
          </w:tcPr>
          <w:p w:rsidR="008C0197" w:rsidRPr="005267D1" w:rsidRDefault="008C0197" w:rsidP="008C0197">
            <w:pPr>
              <w:rPr>
                <w:sz w:val="28"/>
                <w:szCs w:val="28"/>
              </w:rPr>
            </w:pPr>
            <w:r w:rsidRPr="005267D1">
              <w:rPr>
                <w:sz w:val="28"/>
                <w:szCs w:val="28"/>
              </w:rPr>
              <w:t>1</w:t>
            </w:r>
          </w:p>
        </w:tc>
        <w:tc>
          <w:tcPr>
            <w:tcW w:w="9073" w:type="dxa"/>
            <w:gridSpan w:val="7"/>
            <w:shd w:val="clear" w:color="auto" w:fill="auto"/>
          </w:tcPr>
          <w:p w:rsidR="008C0197" w:rsidRPr="005267D1" w:rsidRDefault="008C0197" w:rsidP="008C0197">
            <w:pPr>
              <w:rPr>
                <w:sz w:val="28"/>
                <w:szCs w:val="28"/>
              </w:rPr>
            </w:pPr>
            <w:r w:rsidRPr="005267D1">
              <w:rPr>
                <w:sz w:val="28"/>
                <w:szCs w:val="28"/>
              </w:rPr>
              <w:t>Задача 1. Улучшение состояния санитарно- технических систем и зданий (помещений) муниципального имущества,  по снижению нерационал</w:t>
            </w:r>
            <w:r w:rsidRPr="005267D1">
              <w:rPr>
                <w:sz w:val="28"/>
                <w:szCs w:val="28"/>
              </w:rPr>
              <w:t>ь</w:t>
            </w:r>
            <w:r w:rsidRPr="005267D1">
              <w:rPr>
                <w:sz w:val="28"/>
                <w:szCs w:val="28"/>
              </w:rPr>
              <w:t>ных затрат  бюджета путем улучшения обслуживания населения</w:t>
            </w:r>
          </w:p>
        </w:tc>
      </w:tr>
      <w:tr w:rsidR="008C0197" w:rsidRPr="005267D1" w:rsidTr="008C0197">
        <w:tc>
          <w:tcPr>
            <w:tcW w:w="566" w:type="dxa"/>
            <w:shd w:val="clear" w:color="auto" w:fill="auto"/>
          </w:tcPr>
          <w:p w:rsidR="008C0197" w:rsidRPr="005267D1" w:rsidRDefault="008C0197" w:rsidP="008C0197">
            <w:pPr>
              <w:rPr>
                <w:sz w:val="28"/>
                <w:szCs w:val="28"/>
              </w:rPr>
            </w:pPr>
            <w:r w:rsidRPr="005267D1">
              <w:rPr>
                <w:sz w:val="28"/>
                <w:szCs w:val="28"/>
              </w:rPr>
              <w:t>1.1</w:t>
            </w:r>
          </w:p>
        </w:tc>
        <w:tc>
          <w:tcPr>
            <w:tcW w:w="4112" w:type="dxa"/>
            <w:shd w:val="clear" w:color="auto" w:fill="auto"/>
          </w:tcPr>
          <w:p w:rsidR="008C0197" w:rsidRPr="005267D1" w:rsidRDefault="008C0197" w:rsidP="008C0197">
            <w:pPr>
              <w:rPr>
                <w:sz w:val="28"/>
                <w:szCs w:val="28"/>
              </w:rPr>
            </w:pPr>
            <w:r w:rsidRPr="005267D1">
              <w:rPr>
                <w:sz w:val="28"/>
                <w:szCs w:val="28"/>
              </w:rPr>
              <w:t>Уровень удовлетворенности н</w:t>
            </w:r>
            <w:r w:rsidRPr="005267D1">
              <w:rPr>
                <w:sz w:val="28"/>
                <w:szCs w:val="28"/>
              </w:rPr>
              <w:t>а</w:t>
            </w:r>
            <w:r w:rsidRPr="005267D1">
              <w:rPr>
                <w:sz w:val="28"/>
                <w:szCs w:val="28"/>
              </w:rPr>
              <w:t>селения качеством предоста</w:t>
            </w:r>
            <w:r w:rsidRPr="005267D1">
              <w:rPr>
                <w:sz w:val="28"/>
                <w:szCs w:val="28"/>
              </w:rPr>
              <w:t>в</w:t>
            </w:r>
            <w:r w:rsidRPr="005267D1">
              <w:rPr>
                <w:sz w:val="28"/>
                <w:szCs w:val="28"/>
              </w:rPr>
              <w:t>ляемых услуг посредством м</w:t>
            </w:r>
            <w:r w:rsidRPr="005267D1">
              <w:rPr>
                <w:sz w:val="28"/>
                <w:szCs w:val="28"/>
              </w:rPr>
              <w:t>у</w:t>
            </w:r>
            <w:r w:rsidRPr="005267D1">
              <w:rPr>
                <w:sz w:val="28"/>
                <w:szCs w:val="28"/>
              </w:rPr>
              <w:t>ниципального имущества %</w:t>
            </w:r>
          </w:p>
        </w:tc>
        <w:tc>
          <w:tcPr>
            <w:tcW w:w="992" w:type="dxa"/>
            <w:shd w:val="clear" w:color="auto" w:fill="auto"/>
          </w:tcPr>
          <w:p w:rsidR="008C0197" w:rsidRPr="005267D1" w:rsidRDefault="008C0197" w:rsidP="008C0197">
            <w:pPr>
              <w:rPr>
                <w:sz w:val="28"/>
                <w:szCs w:val="28"/>
              </w:rPr>
            </w:pPr>
            <w:r w:rsidRPr="005267D1">
              <w:rPr>
                <w:sz w:val="28"/>
                <w:szCs w:val="28"/>
              </w:rPr>
              <w:t>70</w:t>
            </w:r>
          </w:p>
        </w:tc>
        <w:tc>
          <w:tcPr>
            <w:tcW w:w="993" w:type="dxa"/>
            <w:shd w:val="clear" w:color="auto" w:fill="auto"/>
          </w:tcPr>
          <w:p w:rsidR="008C0197" w:rsidRPr="005267D1" w:rsidRDefault="008C0197" w:rsidP="008C0197">
            <w:pPr>
              <w:rPr>
                <w:sz w:val="28"/>
                <w:szCs w:val="28"/>
              </w:rPr>
            </w:pPr>
            <w:r w:rsidRPr="005267D1">
              <w:rPr>
                <w:sz w:val="28"/>
                <w:szCs w:val="28"/>
              </w:rPr>
              <w:t>80</w:t>
            </w:r>
          </w:p>
        </w:tc>
        <w:tc>
          <w:tcPr>
            <w:tcW w:w="1038" w:type="dxa"/>
            <w:gridSpan w:val="2"/>
            <w:shd w:val="clear" w:color="auto" w:fill="auto"/>
          </w:tcPr>
          <w:p w:rsidR="008C0197" w:rsidRPr="005267D1" w:rsidRDefault="008C0197" w:rsidP="008C0197">
            <w:pPr>
              <w:rPr>
                <w:sz w:val="28"/>
                <w:szCs w:val="28"/>
              </w:rPr>
            </w:pPr>
            <w:r w:rsidRPr="005267D1">
              <w:rPr>
                <w:sz w:val="28"/>
                <w:szCs w:val="28"/>
              </w:rPr>
              <w:t>90</w:t>
            </w:r>
          </w:p>
        </w:tc>
        <w:tc>
          <w:tcPr>
            <w:tcW w:w="946" w:type="dxa"/>
            <w:shd w:val="clear" w:color="auto" w:fill="auto"/>
          </w:tcPr>
          <w:p w:rsidR="008C0197" w:rsidRPr="005267D1" w:rsidRDefault="008C0197" w:rsidP="008C0197">
            <w:pPr>
              <w:rPr>
                <w:sz w:val="28"/>
                <w:szCs w:val="28"/>
              </w:rPr>
            </w:pPr>
            <w:r w:rsidRPr="005267D1">
              <w:rPr>
                <w:sz w:val="28"/>
                <w:szCs w:val="28"/>
              </w:rPr>
              <w:t>90</w:t>
            </w:r>
          </w:p>
        </w:tc>
        <w:tc>
          <w:tcPr>
            <w:tcW w:w="992" w:type="dxa"/>
            <w:shd w:val="clear" w:color="auto" w:fill="auto"/>
          </w:tcPr>
          <w:p w:rsidR="008C0197" w:rsidRPr="005267D1" w:rsidRDefault="008C0197" w:rsidP="008C0197">
            <w:pPr>
              <w:rPr>
                <w:sz w:val="28"/>
                <w:szCs w:val="28"/>
              </w:rPr>
            </w:pPr>
            <w:r w:rsidRPr="005267D1">
              <w:rPr>
                <w:sz w:val="28"/>
                <w:szCs w:val="28"/>
              </w:rPr>
              <w:t>90</w:t>
            </w:r>
          </w:p>
          <w:p w:rsidR="008C0197" w:rsidRPr="005267D1" w:rsidRDefault="008C0197" w:rsidP="008C0197">
            <w:pPr>
              <w:rPr>
                <w:sz w:val="28"/>
                <w:szCs w:val="28"/>
              </w:rPr>
            </w:pPr>
          </w:p>
        </w:tc>
      </w:tr>
      <w:tr w:rsidR="008C0197" w:rsidRPr="005267D1" w:rsidTr="008C0197">
        <w:tc>
          <w:tcPr>
            <w:tcW w:w="566" w:type="dxa"/>
            <w:shd w:val="clear" w:color="auto" w:fill="auto"/>
          </w:tcPr>
          <w:p w:rsidR="008C0197" w:rsidRPr="005267D1" w:rsidRDefault="008C0197" w:rsidP="008C0197">
            <w:pPr>
              <w:rPr>
                <w:sz w:val="28"/>
                <w:szCs w:val="28"/>
              </w:rPr>
            </w:pPr>
            <w:r w:rsidRPr="005267D1">
              <w:rPr>
                <w:sz w:val="28"/>
                <w:szCs w:val="28"/>
              </w:rPr>
              <w:t>1.2</w:t>
            </w:r>
          </w:p>
        </w:tc>
        <w:tc>
          <w:tcPr>
            <w:tcW w:w="4112" w:type="dxa"/>
            <w:shd w:val="clear" w:color="auto" w:fill="auto"/>
          </w:tcPr>
          <w:p w:rsidR="008C0197" w:rsidRPr="005267D1" w:rsidRDefault="008C0197" w:rsidP="008C0197">
            <w:pPr>
              <w:rPr>
                <w:sz w:val="28"/>
                <w:szCs w:val="28"/>
              </w:rPr>
            </w:pPr>
            <w:r w:rsidRPr="005267D1">
              <w:rPr>
                <w:sz w:val="28"/>
                <w:szCs w:val="28"/>
              </w:rPr>
              <w:t>Протяженность отремонтир</w:t>
            </w:r>
            <w:r w:rsidRPr="005267D1">
              <w:rPr>
                <w:sz w:val="28"/>
                <w:szCs w:val="28"/>
              </w:rPr>
              <w:t>о</w:t>
            </w:r>
            <w:r w:rsidRPr="005267D1">
              <w:rPr>
                <w:sz w:val="28"/>
                <w:szCs w:val="28"/>
              </w:rPr>
              <w:t>ванной уличной водопроводной сети, м</w:t>
            </w:r>
          </w:p>
        </w:tc>
        <w:tc>
          <w:tcPr>
            <w:tcW w:w="992" w:type="dxa"/>
            <w:shd w:val="clear" w:color="auto" w:fill="auto"/>
          </w:tcPr>
          <w:p w:rsidR="008C0197" w:rsidRPr="005267D1" w:rsidRDefault="008C0197" w:rsidP="008C0197">
            <w:pPr>
              <w:rPr>
                <w:sz w:val="28"/>
                <w:szCs w:val="28"/>
              </w:rPr>
            </w:pPr>
            <w:r w:rsidRPr="005267D1">
              <w:rPr>
                <w:sz w:val="28"/>
                <w:szCs w:val="28"/>
              </w:rPr>
              <w:t>500</w:t>
            </w:r>
          </w:p>
        </w:tc>
        <w:tc>
          <w:tcPr>
            <w:tcW w:w="993" w:type="dxa"/>
            <w:shd w:val="clear" w:color="auto" w:fill="auto"/>
          </w:tcPr>
          <w:p w:rsidR="008C0197" w:rsidRPr="005267D1" w:rsidRDefault="008C0197" w:rsidP="008C0197">
            <w:pPr>
              <w:rPr>
                <w:sz w:val="28"/>
                <w:szCs w:val="28"/>
              </w:rPr>
            </w:pPr>
            <w:r w:rsidRPr="005267D1">
              <w:rPr>
                <w:sz w:val="28"/>
                <w:szCs w:val="28"/>
              </w:rPr>
              <w:t>600</w:t>
            </w:r>
          </w:p>
        </w:tc>
        <w:tc>
          <w:tcPr>
            <w:tcW w:w="1038" w:type="dxa"/>
            <w:gridSpan w:val="2"/>
            <w:shd w:val="clear" w:color="auto" w:fill="auto"/>
          </w:tcPr>
          <w:p w:rsidR="008C0197" w:rsidRPr="005267D1" w:rsidRDefault="008C0197" w:rsidP="008C0197">
            <w:pPr>
              <w:rPr>
                <w:sz w:val="28"/>
                <w:szCs w:val="28"/>
              </w:rPr>
            </w:pPr>
            <w:r w:rsidRPr="005267D1">
              <w:rPr>
                <w:sz w:val="28"/>
                <w:szCs w:val="28"/>
              </w:rPr>
              <w:t>700</w:t>
            </w:r>
          </w:p>
        </w:tc>
        <w:tc>
          <w:tcPr>
            <w:tcW w:w="946" w:type="dxa"/>
            <w:shd w:val="clear" w:color="auto" w:fill="auto"/>
          </w:tcPr>
          <w:p w:rsidR="008C0197" w:rsidRPr="005267D1" w:rsidRDefault="008C0197" w:rsidP="008C0197">
            <w:pPr>
              <w:rPr>
                <w:sz w:val="28"/>
                <w:szCs w:val="28"/>
              </w:rPr>
            </w:pPr>
            <w:r w:rsidRPr="005267D1">
              <w:rPr>
                <w:sz w:val="28"/>
                <w:szCs w:val="28"/>
              </w:rPr>
              <w:t>800</w:t>
            </w:r>
          </w:p>
        </w:tc>
        <w:tc>
          <w:tcPr>
            <w:tcW w:w="992" w:type="dxa"/>
            <w:shd w:val="clear" w:color="auto" w:fill="auto"/>
          </w:tcPr>
          <w:p w:rsidR="008C0197" w:rsidRPr="005267D1" w:rsidRDefault="008C0197" w:rsidP="008C0197">
            <w:pPr>
              <w:rPr>
                <w:sz w:val="28"/>
                <w:szCs w:val="28"/>
              </w:rPr>
            </w:pPr>
            <w:r w:rsidRPr="005267D1">
              <w:rPr>
                <w:sz w:val="28"/>
                <w:szCs w:val="28"/>
              </w:rPr>
              <w:t>900</w:t>
            </w:r>
          </w:p>
        </w:tc>
      </w:tr>
    </w:tbl>
    <w:p w:rsidR="008C0197" w:rsidRPr="005267D1" w:rsidRDefault="00B36F32" w:rsidP="008C0197">
      <w:pPr>
        <w:ind w:firstLine="709"/>
        <w:jc w:val="both"/>
        <w:rPr>
          <w:sz w:val="28"/>
          <w:szCs w:val="28"/>
        </w:rPr>
      </w:pPr>
      <w:r>
        <w:rPr>
          <w:sz w:val="28"/>
          <w:szCs w:val="28"/>
        </w:rPr>
        <w:t>4.</w:t>
      </w:r>
      <w:r w:rsidR="008C0197" w:rsidRPr="005267D1">
        <w:rPr>
          <w:sz w:val="28"/>
          <w:szCs w:val="28"/>
        </w:rPr>
        <w:t>Сроки реализации подпрограммы: 2020 – 2024 годы.</w:t>
      </w:r>
    </w:p>
    <w:p w:rsidR="008C0197" w:rsidRPr="005267D1" w:rsidRDefault="00B36F32" w:rsidP="008C0197">
      <w:pPr>
        <w:ind w:firstLine="709"/>
        <w:jc w:val="both"/>
        <w:rPr>
          <w:sz w:val="28"/>
          <w:szCs w:val="28"/>
        </w:rPr>
      </w:pPr>
      <w:r>
        <w:rPr>
          <w:sz w:val="28"/>
          <w:szCs w:val="28"/>
        </w:rPr>
        <w:t>5.</w:t>
      </w:r>
      <w:r w:rsidR="008C0197" w:rsidRPr="005267D1">
        <w:rPr>
          <w:sz w:val="28"/>
          <w:szCs w:val="28"/>
        </w:rPr>
        <w:t>Объемы и источники финансирования подпрограммы в целом и по годам реализации (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582"/>
        <w:gridCol w:w="1820"/>
        <w:gridCol w:w="1134"/>
        <w:gridCol w:w="1134"/>
        <w:gridCol w:w="1021"/>
        <w:gridCol w:w="1814"/>
      </w:tblGrid>
      <w:tr w:rsidR="004D714E" w:rsidRPr="005267D1" w:rsidTr="009D2208">
        <w:tc>
          <w:tcPr>
            <w:tcW w:w="1101" w:type="dxa"/>
            <w:vMerge w:val="restart"/>
            <w:shd w:val="clear" w:color="auto" w:fill="auto"/>
          </w:tcPr>
          <w:p w:rsidR="004D714E" w:rsidRPr="005267D1" w:rsidRDefault="004D714E" w:rsidP="009D2208">
            <w:pPr>
              <w:rPr>
                <w:sz w:val="28"/>
                <w:szCs w:val="28"/>
              </w:rPr>
            </w:pPr>
            <w:r w:rsidRPr="005267D1">
              <w:rPr>
                <w:sz w:val="28"/>
                <w:szCs w:val="28"/>
              </w:rPr>
              <w:t>Год</w:t>
            </w:r>
          </w:p>
        </w:tc>
        <w:tc>
          <w:tcPr>
            <w:tcW w:w="1582" w:type="dxa"/>
          </w:tcPr>
          <w:p w:rsidR="004D714E" w:rsidRPr="005267D1" w:rsidRDefault="004D714E" w:rsidP="009D2208">
            <w:pPr>
              <w:rPr>
                <w:sz w:val="28"/>
                <w:szCs w:val="28"/>
              </w:rPr>
            </w:pPr>
          </w:p>
        </w:tc>
        <w:tc>
          <w:tcPr>
            <w:tcW w:w="6923" w:type="dxa"/>
            <w:gridSpan w:val="5"/>
            <w:shd w:val="clear" w:color="auto" w:fill="auto"/>
          </w:tcPr>
          <w:p w:rsidR="004D714E" w:rsidRPr="005267D1" w:rsidRDefault="004D714E" w:rsidP="009D2208">
            <w:pPr>
              <w:rPr>
                <w:sz w:val="28"/>
                <w:szCs w:val="28"/>
              </w:rPr>
            </w:pPr>
            <w:r w:rsidRPr="005267D1">
              <w:rPr>
                <w:sz w:val="28"/>
                <w:szCs w:val="28"/>
              </w:rPr>
              <w:t>Источник финансирования</w:t>
            </w:r>
          </w:p>
        </w:tc>
      </w:tr>
      <w:tr w:rsidR="004D714E" w:rsidRPr="005267D1" w:rsidTr="009D2208">
        <w:tc>
          <w:tcPr>
            <w:tcW w:w="1101" w:type="dxa"/>
            <w:vMerge/>
            <w:shd w:val="clear" w:color="auto" w:fill="auto"/>
          </w:tcPr>
          <w:p w:rsidR="004D714E" w:rsidRPr="005267D1" w:rsidRDefault="004D714E" w:rsidP="009D2208">
            <w:pPr>
              <w:rPr>
                <w:sz w:val="28"/>
                <w:szCs w:val="28"/>
              </w:rPr>
            </w:pPr>
          </w:p>
        </w:tc>
        <w:tc>
          <w:tcPr>
            <w:tcW w:w="1582" w:type="dxa"/>
          </w:tcPr>
          <w:p w:rsidR="004D714E" w:rsidRPr="005267D1" w:rsidRDefault="004D714E" w:rsidP="009D2208">
            <w:pPr>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820" w:type="dxa"/>
            <w:shd w:val="clear" w:color="auto" w:fill="auto"/>
          </w:tcPr>
          <w:p w:rsidR="004D714E" w:rsidRPr="005267D1" w:rsidRDefault="004D714E" w:rsidP="009D2208">
            <w:pPr>
              <w:rPr>
                <w:sz w:val="28"/>
                <w:szCs w:val="28"/>
              </w:rPr>
            </w:pPr>
            <w:r w:rsidRPr="005267D1">
              <w:rPr>
                <w:sz w:val="28"/>
                <w:szCs w:val="28"/>
              </w:rPr>
              <w:t>Областной бюджет</w:t>
            </w:r>
          </w:p>
        </w:tc>
        <w:tc>
          <w:tcPr>
            <w:tcW w:w="1134" w:type="dxa"/>
            <w:shd w:val="clear" w:color="auto" w:fill="auto"/>
          </w:tcPr>
          <w:p w:rsidR="004D714E" w:rsidRPr="005267D1" w:rsidRDefault="004D714E" w:rsidP="009D2208">
            <w:pPr>
              <w:rPr>
                <w:sz w:val="28"/>
                <w:szCs w:val="28"/>
              </w:rPr>
            </w:pPr>
            <w:r w:rsidRPr="005267D1">
              <w:rPr>
                <w:sz w:val="28"/>
                <w:szCs w:val="28"/>
              </w:rPr>
              <w:t>Фед</w:t>
            </w:r>
            <w:r w:rsidRPr="005267D1">
              <w:rPr>
                <w:sz w:val="28"/>
                <w:szCs w:val="28"/>
              </w:rPr>
              <w:t>е</w:t>
            </w:r>
            <w:r w:rsidRPr="005267D1">
              <w:rPr>
                <w:sz w:val="28"/>
                <w:szCs w:val="28"/>
              </w:rPr>
              <w:t>рал</w:t>
            </w:r>
            <w:r w:rsidRPr="005267D1">
              <w:rPr>
                <w:sz w:val="28"/>
                <w:szCs w:val="28"/>
              </w:rPr>
              <w:t>ь</w:t>
            </w:r>
            <w:r w:rsidRPr="005267D1">
              <w:rPr>
                <w:sz w:val="28"/>
                <w:szCs w:val="28"/>
              </w:rPr>
              <w:t>ный бю</w:t>
            </w:r>
            <w:r w:rsidRPr="005267D1">
              <w:rPr>
                <w:sz w:val="28"/>
                <w:szCs w:val="28"/>
              </w:rPr>
              <w:t>д</w:t>
            </w:r>
            <w:r w:rsidRPr="005267D1">
              <w:rPr>
                <w:sz w:val="28"/>
                <w:szCs w:val="28"/>
              </w:rPr>
              <w:t>жет</w:t>
            </w:r>
          </w:p>
        </w:tc>
        <w:tc>
          <w:tcPr>
            <w:tcW w:w="1134" w:type="dxa"/>
            <w:shd w:val="clear" w:color="auto" w:fill="auto"/>
          </w:tcPr>
          <w:p w:rsidR="004D714E" w:rsidRPr="005267D1" w:rsidRDefault="004D714E" w:rsidP="009D2208">
            <w:pPr>
              <w:rPr>
                <w:sz w:val="28"/>
                <w:szCs w:val="28"/>
              </w:rPr>
            </w:pPr>
            <w:r w:rsidRPr="005267D1">
              <w:rPr>
                <w:sz w:val="28"/>
                <w:szCs w:val="28"/>
              </w:rPr>
              <w:t>Бю</w:t>
            </w:r>
            <w:r w:rsidRPr="005267D1">
              <w:rPr>
                <w:sz w:val="28"/>
                <w:szCs w:val="28"/>
              </w:rPr>
              <w:t>д</w:t>
            </w:r>
            <w:r w:rsidRPr="005267D1">
              <w:rPr>
                <w:sz w:val="28"/>
                <w:szCs w:val="28"/>
              </w:rPr>
              <w:t>жеты пос</w:t>
            </w:r>
            <w:r w:rsidRPr="005267D1">
              <w:rPr>
                <w:sz w:val="28"/>
                <w:szCs w:val="28"/>
              </w:rPr>
              <w:t>е</w:t>
            </w:r>
            <w:r w:rsidRPr="005267D1">
              <w:rPr>
                <w:sz w:val="28"/>
                <w:szCs w:val="28"/>
              </w:rPr>
              <w:t>лений</w:t>
            </w:r>
          </w:p>
        </w:tc>
        <w:tc>
          <w:tcPr>
            <w:tcW w:w="1021" w:type="dxa"/>
            <w:shd w:val="clear" w:color="auto" w:fill="auto"/>
          </w:tcPr>
          <w:p w:rsidR="004D714E" w:rsidRPr="005267D1" w:rsidRDefault="004D714E" w:rsidP="009D2208">
            <w:pPr>
              <w:rPr>
                <w:sz w:val="28"/>
                <w:szCs w:val="28"/>
              </w:rPr>
            </w:pPr>
            <w:r w:rsidRPr="005267D1">
              <w:rPr>
                <w:sz w:val="28"/>
                <w:szCs w:val="28"/>
              </w:rPr>
              <w:t>Вн</w:t>
            </w:r>
            <w:r w:rsidRPr="005267D1">
              <w:rPr>
                <w:sz w:val="28"/>
                <w:szCs w:val="28"/>
              </w:rPr>
              <w:t>е</w:t>
            </w:r>
            <w:r w:rsidRPr="005267D1">
              <w:rPr>
                <w:sz w:val="28"/>
                <w:szCs w:val="28"/>
              </w:rPr>
              <w:t>бю</w:t>
            </w:r>
            <w:r w:rsidRPr="005267D1">
              <w:rPr>
                <w:sz w:val="28"/>
                <w:szCs w:val="28"/>
              </w:rPr>
              <w:t>д</w:t>
            </w:r>
            <w:r w:rsidRPr="005267D1">
              <w:rPr>
                <w:sz w:val="28"/>
                <w:szCs w:val="28"/>
              </w:rPr>
              <w:t>же</w:t>
            </w:r>
            <w:r w:rsidRPr="005267D1">
              <w:rPr>
                <w:sz w:val="28"/>
                <w:szCs w:val="28"/>
              </w:rPr>
              <w:t>т</w:t>
            </w:r>
            <w:r w:rsidRPr="005267D1">
              <w:rPr>
                <w:sz w:val="28"/>
                <w:szCs w:val="28"/>
              </w:rPr>
              <w:t>ные и</w:t>
            </w:r>
            <w:r w:rsidRPr="005267D1">
              <w:rPr>
                <w:sz w:val="28"/>
                <w:szCs w:val="28"/>
              </w:rPr>
              <w:t>с</w:t>
            </w:r>
            <w:r w:rsidRPr="005267D1">
              <w:rPr>
                <w:sz w:val="28"/>
                <w:szCs w:val="28"/>
              </w:rPr>
              <w:t>то</w:t>
            </w:r>
            <w:r w:rsidRPr="005267D1">
              <w:rPr>
                <w:sz w:val="28"/>
                <w:szCs w:val="28"/>
              </w:rPr>
              <w:t>ч</w:t>
            </w:r>
            <w:r w:rsidRPr="005267D1">
              <w:rPr>
                <w:sz w:val="28"/>
                <w:szCs w:val="28"/>
              </w:rPr>
              <w:t>ники</w:t>
            </w:r>
          </w:p>
        </w:tc>
        <w:tc>
          <w:tcPr>
            <w:tcW w:w="1814" w:type="dxa"/>
            <w:shd w:val="clear" w:color="auto" w:fill="auto"/>
          </w:tcPr>
          <w:p w:rsidR="004D714E" w:rsidRPr="005267D1" w:rsidRDefault="004D714E" w:rsidP="009D2208">
            <w:pPr>
              <w:rPr>
                <w:sz w:val="28"/>
                <w:szCs w:val="28"/>
              </w:rPr>
            </w:pPr>
            <w:r w:rsidRPr="005267D1">
              <w:rPr>
                <w:sz w:val="28"/>
                <w:szCs w:val="28"/>
              </w:rPr>
              <w:t>Всего</w:t>
            </w:r>
          </w:p>
        </w:tc>
      </w:tr>
      <w:tr w:rsidR="004D714E" w:rsidRPr="005267D1" w:rsidTr="009D2208">
        <w:tc>
          <w:tcPr>
            <w:tcW w:w="1101" w:type="dxa"/>
            <w:shd w:val="clear" w:color="auto" w:fill="auto"/>
          </w:tcPr>
          <w:p w:rsidR="004D714E" w:rsidRPr="005267D1" w:rsidRDefault="004D714E" w:rsidP="009D2208">
            <w:pPr>
              <w:rPr>
                <w:sz w:val="28"/>
                <w:szCs w:val="28"/>
              </w:rPr>
            </w:pPr>
            <w:r w:rsidRPr="005267D1">
              <w:rPr>
                <w:sz w:val="28"/>
                <w:szCs w:val="28"/>
              </w:rPr>
              <w:t>1</w:t>
            </w:r>
          </w:p>
        </w:tc>
        <w:tc>
          <w:tcPr>
            <w:tcW w:w="1582" w:type="dxa"/>
          </w:tcPr>
          <w:p w:rsidR="004D714E" w:rsidRPr="005267D1" w:rsidRDefault="004D714E" w:rsidP="009D2208">
            <w:pPr>
              <w:rPr>
                <w:sz w:val="28"/>
                <w:szCs w:val="28"/>
              </w:rPr>
            </w:pPr>
            <w:r w:rsidRPr="005267D1">
              <w:rPr>
                <w:sz w:val="28"/>
                <w:szCs w:val="28"/>
              </w:rPr>
              <w:t>2</w:t>
            </w:r>
          </w:p>
        </w:tc>
        <w:tc>
          <w:tcPr>
            <w:tcW w:w="1820" w:type="dxa"/>
            <w:shd w:val="clear" w:color="auto" w:fill="auto"/>
          </w:tcPr>
          <w:p w:rsidR="004D714E" w:rsidRPr="005267D1" w:rsidRDefault="004D714E" w:rsidP="009D2208">
            <w:pPr>
              <w:rPr>
                <w:sz w:val="28"/>
                <w:szCs w:val="28"/>
              </w:rPr>
            </w:pPr>
            <w:r w:rsidRPr="005267D1">
              <w:rPr>
                <w:sz w:val="28"/>
                <w:szCs w:val="28"/>
              </w:rPr>
              <w:t>3</w:t>
            </w:r>
          </w:p>
        </w:tc>
        <w:tc>
          <w:tcPr>
            <w:tcW w:w="1134" w:type="dxa"/>
            <w:shd w:val="clear" w:color="auto" w:fill="auto"/>
          </w:tcPr>
          <w:p w:rsidR="004D714E" w:rsidRPr="005267D1" w:rsidRDefault="004D714E" w:rsidP="009D2208">
            <w:pPr>
              <w:rPr>
                <w:sz w:val="28"/>
                <w:szCs w:val="28"/>
              </w:rPr>
            </w:pPr>
            <w:r w:rsidRPr="005267D1">
              <w:rPr>
                <w:sz w:val="28"/>
                <w:szCs w:val="28"/>
              </w:rPr>
              <w:t>4</w:t>
            </w:r>
          </w:p>
        </w:tc>
        <w:tc>
          <w:tcPr>
            <w:tcW w:w="1134" w:type="dxa"/>
            <w:shd w:val="clear" w:color="auto" w:fill="auto"/>
          </w:tcPr>
          <w:p w:rsidR="004D714E" w:rsidRPr="005267D1" w:rsidRDefault="004D714E" w:rsidP="009D2208">
            <w:pPr>
              <w:rPr>
                <w:sz w:val="28"/>
                <w:szCs w:val="28"/>
              </w:rPr>
            </w:pPr>
            <w:r w:rsidRPr="005267D1">
              <w:rPr>
                <w:sz w:val="28"/>
                <w:szCs w:val="28"/>
              </w:rPr>
              <w:t>5</w:t>
            </w:r>
          </w:p>
        </w:tc>
        <w:tc>
          <w:tcPr>
            <w:tcW w:w="1021" w:type="dxa"/>
            <w:shd w:val="clear" w:color="auto" w:fill="auto"/>
          </w:tcPr>
          <w:p w:rsidR="004D714E" w:rsidRPr="005267D1" w:rsidRDefault="004D714E" w:rsidP="009D2208">
            <w:pPr>
              <w:rPr>
                <w:sz w:val="28"/>
                <w:szCs w:val="28"/>
              </w:rPr>
            </w:pPr>
            <w:r w:rsidRPr="005267D1">
              <w:rPr>
                <w:sz w:val="28"/>
                <w:szCs w:val="28"/>
              </w:rPr>
              <w:t>6</w:t>
            </w:r>
          </w:p>
        </w:tc>
        <w:tc>
          <w:tcPr>
            <w:tcW w:w="1814" w:type="dxa"/>
            <w:shd w:val="clear" w:color="auto" w:fill="auto"/>
          </w:tcPr>
          <w:p w:rsidR="004D714E" w:rsidRPr="005267D1" w:rsidRDefault="004D714E" w:rsidP="009D2208">
            <w:pPr>
              <w:rPr>
                <w:sz w:val="28"/>
                <w:szCs w:val="28"/>
              </w:rPr>
            </w:pPr>
            <w:r w:rsidRPr="005267D1">
              <w:rPr>
                <w:sz w:val="28"/>
                <w:szCs w:val="28"/>
              </w:rPr>
              <w:t>7</w:t>
            </w:r>
          </w:p>
        </w:tc>
      </w:tr>
      <w:tr w:rsidR="004D714E" w:rsidRPr="005267D1" w:rsidTr="009D2208">
        <w:tc>
          <w:tcPr>
            <w:tcW w:w="1101" w:type="dxa"/>
            <w:shd w:val="clear" w:color="auto" w:fill="auto"/>
          </w:tcPr>
          <w:p w:rsidR="004D714E" w:rsidRPr="005267D1" w:rsidRDefault="004D714E" w:rsidP="009D2208">
            <w:pPr>
              <w:rPr>
                <w:sz w:val="28"/>
                <w:szCs w:val="28"/>
              </w:rPr>
            </w:pPr>
            <w:r w:rsidRPr="005267D1">
              <w:rPr>
                <w:sz w:val="28"/>
                <w:szCs w:val="28"/>
              </w:rPr>
              <w:t>2020</w:t>
            </w:r>
          </w:p>
        </w:tc>
        <w:tc>
          <w:tcPr>
            <w:tcW w:w="1582" w:type="dxa"/>
          </w:tcPr>
          <w:p w:rsidR="004D714E" w:rsidRPr="005267D1" w:rsidRDefault="004D714E" w:rsidP="009D2208">
            <w:pPr>
              <w:rPr>
                <w:sz w:val="28"/>
                <w:szCs w:val="28"/>
              </w:rPr>
            </w:pPr>
            <w:r w:rsidRPr="005267D1">
              <w:rPr>
                <w:sz w:val="28"/>
                <w:szCs w:val="28"/>
              </w:rPr>
              <w:t>919571,88</w:t>
            </w:r>
          </w:p>
        </w:tc>
        <w:tc>
          <w:tcPr>
            <w:tcW w:w="1820" w:type="dxa"/>
            <w:shd w:val="clear" w:color="auto" w:fill="auto"/>
          </w:tcPr>
          <w:p w:rsidR="004D714E" w:rsidRPr="005267D1" w:rsidRDefault="004D714E" w:rsidP="009D2208">
            <w:pPr>
              <w:rPr>
                <w:sz w:val="28"/>
                <w:szCs w:val="28"/>
              </w:rPr>
            </w:pPr>
            <w:r w:rsidRPr="005267D1">
              <w:rPr>
                <w:sz w:val="28"/>
                <w:szCs w:val="28"/>
              </w:rPr>
              <w:t>1017316,30</w:t>
            </w:r>
          </w:p>
        </w:tc>
        <w:tc>
          <w:tcPr>
            <w:tcW w:w="1134" w:type="dxa"/>
            <w:shd w:val="clear" w:color="auto" w:fill="auto"/>
          </w:tcPr>
          <w:p w:rsidR="004D714E" w:rsidRPr="005267D1" w:rsidRDefault="004D714E" w:rsidP="009D2208">
            <w:pPr>
              <w:rPr>
                <w:sz w:val="28"/>
                <w:szCs w:val="28"/>
              </w:rPr>
            </w:pPr>
          </w:p>
        </w:tc>
        <w:tc>
          <w:tcPr>
            <w:tcW w:w="1134" w:type="dxa"/>
            <w:shd w:val="clear" w:color="auto" w:fill="auto"/>
          </w:tcPr>
          <w:p w:rsidR="004D714E" w:rsidRPr="005267D1" w:rsidRDefault="004D714E" w:rsidP="009D2208">
            <w:pPr>
              <w:rPr>
                <w:sz w:val="28"/>
                <w:szCs w:val="28"/>
              </w:rPr>
            </w:pPr>
          </w:p>
        </w:tc>
        <w:tc>
          <w:tcPr>
            <w:tcW w:w="1021" w:type="dxa"/>
            <w:shd w:val="clear" w:color="auto" w:fill="auto"/>
          </w:tcPr>
          <w:p w:rsidR="004D714E" w:rsidRPr="005267D1" w:rsidRDefault="004D714E" w:rsidP="009D2208">
            <w:pPr>
              <w:rPr>
                <w:sz w:val="28"/>
                <w:szCs w:val="28"/>
              </w:rPr>
            </w:pPr>
          </w:p>
        </w:tc>
        <w:tc>
          <w:tcPr>
            <w:tcW w:w="1814" w:type="dxa"/>
            <w:shd w:val="clear" w:color="auto" w:fill="auto"/>
          </w:tcPr>
          <w:p w:rsidR="004D714E" w:rsidRPr="005267D1" w:rsidRDefault="004D714E" w:rsidP="009D2208">
            <w:pPr>
              <w:rPr>
                <w:sz w:val="28"/>
                <w:szCs w:val="28"/>
              </w:rPr>
            </w:pPr>
            <w:r w:rsidRPr="005267D1">
              <w:rPr>
                <w:sz w:val="28"/>
                <w:szCs w:val="28"/>
              </w:rPr>
              <w:t>1936888,18</w:t>
            </w:r>
          </w:p>
        </w:tc>
      </w:tr>
      <w:tr w:rsidR="004D714E" w:rsidRPr="005267D1" w:rsidTr="009D2208">
        <w:tc>
          <w:tcPr>
            <w:tcW w:w="1101" w:type="dxa"/>
            <w:shd w:val="clear" w:color="auto" w:fill="auto"/>
          </w:tcPr>
          <w:p w:rsidR="004D714E" w:rsidRPr="005267D1" w:rsidRDefault="004D714E" w:rsidP="009D2208">
            <w:pPr>
              <w:rPr>
                <w:sz w:val="28"/>
                <w:szCs w:val="28"/>
              </w:rPr>
            </w:pPr>
            <w:r w:rsidRPr="005267D1">
              <w:rPr>
                <w:sz w:val="28"/>
                <w:szCs w:val="28"/>
              </w:rPr>
              <w:t>2021</w:t>
            </w:r>
          </w:p>
        </w:tc>
        <w:tc>
          <w:tcPr>
            <w:tcW w:w="1582" w:type="dxa"/>
          </w:tcPr>
          <w:p w:rsidR="004D714E" w:rsidRPr="005267D1" w:rsidRDefault="004D714E" w:rsidP="009D2208">
            <w:pPr>
              <w:rPr>
                <w:sz w:val="28"/>
                <w:szCs w:val="28"/>
              </w:rPr>
            </w:pPr>
            <w:r>
              <w:rPr>
                <w:sz w:val="28"/>
                <w:szCs w:val="28"/>
              </w:rPr>
              <w:t>993397</w:t>
            </w:r>
            <w:r w:rsidRPr="005267D1">
              <w:rPr>
                <w:sz w:val="28"/>
                <w:szCs w:val="28"/>
              </w:rPr>
              <w:t>,01</w:t>
            </w:r>
          </w:p>
        </w:tc>
        <w:tc>
          <w:tcPr>
            <w:tcW w:w="1820" w:type="dxa"/>
            <w:shd w:val="clear" w:color="auto" w:fill="auto"/>
          </w:tcPr>
          <w:p w:rsidR="004D714E" w:rsidRPr="005267D1" w:rsidRDefault="004D714E" w:rsidP="009D2208">
            <w:pPr>
              <w:rPr>
                <w:sz w:val="28"/>
                <w:szCs w:val="28"/>
              </w:rPr>
            </w:pPr>
            <w:r w:rsidRPr="005267D1">
              <w:rPr>
                <w:sz w:val="28"/>
                <w:szCs w:val="28"/>
              </w:rPr>
              <w:t>723779,59</w:t>
            </w:r>
          </w:p>
        </w:tc>
        <w:tc>
          <w:tcPr>
            <w:tcW w:w="1134" w:type="dxa"/>
            <w:shd w:val="clear" w:color="auto" w:fill="auto"/>
          </w:tcPr>
          <w:p w:rsidR="004D714E" w:rsidRPr="005267D1" w:rsidRDefault="004D714E" w:rsidP="009D2208">
            <w:pPr>
              <w:rPr>
                <w:sz w:val="28"/>
                <w:szCs w:val="28"/>
              </w:rPr>
            </w:pPr>
          </w:p>
        </w:tc>
        <w:tc>
          <w:tcPr>
            <w:tcW w:w="1134" w:type="dxa"/>
            <w:shd w:val="clear" w:color="auto" w:fill="auto"/>
          </w:tcPr>
          <w:p w:rsidR="004D714E" w:rsidRPr="005267D1" w:rsidRDefault="004D714E" w:rsidP="009D2208">
            <w:pPr>
              <w:rPr>
                <w:sz w:val="28"/>
                <w:szCs w:val="28"/>
              </w:rPr>
            </w:pPr>
          </w:p>
        </w:tc>
        <w:tc>
          <w:tcPr>
            <w:tcW w:w="1021" w:type="dxa"/>
            <w:shd w:val="clear" w:color="auto" w:fill="auto"/>
          </w:tcPr>
          <w:p w:rsidR="004D714E" w:rsidRPr="005267D1" w:rsidRDefault="004D714E" w:rsidP="009D2208">
            <w:pPr>
              <w:rPr>
                <w:sz w:val="28"/>
                <w:szCs w:val="28"/>
              </w:rPr>
            </w:pPr>
          </w:p>
        </w:tc>
        <w:tc>
          <w:tcPr>
            <w:tcW w:w="1814" w:type="dxa"/>
            <w:shd w:val="clear" w:color="auto" w:fill="auto"/>
          </w:tcPr>
          <w:p w:rsidR="004D714E" w:rsidRPr="005267D1" w:rsidRDefault="004D714E" w:rsidP="009D2208">
            <w:pPr>
              <w:rPr>
                <w:sz w:val="28"/>
                <w:szCs w:val="28"/>
              </w:rPr>
            </w:pPr>
            <w:r w:rsidRPr="005267D1">
              <w:rPr>
                <w:sz w:val="28"/>
                <w:szCs w:val="28"/>
              </w:rPr>
              <w:t>1717176,6</w:t>
            </w:r>
          </w:p>
        </w:tc>
      </w:tr>
      <w:tr w:rsidR="004D714E" w:rsidRPr="007E1E23" w:rsidTr="009D2208">
        <w:tc>
          <w:tcPr>
            <w:tcW w:w="1101" w:type="dxa"/>
            <w:shd w:val="clear" w:color="auto" w:fill="auto"/>
          </w:tcPr>
          <w:p w:rsidR="004D714E" w:rsidRPr="007E1E23" w:rsidRDefault="004D714E" w:rsidP="009D2208">
            <w:pPr>
              <w:rPr>
                <w:sz w:val="28"/>
                <w:szCs w:val="28"/>
              </w:rPr>
            </w:pPr>
            <w:r w:rsidRPr="007E1E23">
              <w:rPr>
                <w:sz w:val="28"/>
                <w:szCs w:val="28"/>
              </w:rPr>
              <w:t>2022</w:t>
            </w:r>
          </w:p>
        </w:tc>
        <w:tc>
          <w:tcPr>
            <w:tcW w:w="1582" w:type="dxa"/>
          </w:tcPr>
          <w:p w:rsidR="004D714E" w:rsidRPr="007E1E23" w:rsidRDefault="004D714E" w:rsidP="009D2208">
            <w:pPr>
              <w:rPr>
                <w:sz w:val="28"/>
                <w:szCs w:val="28"/>
              </w:rPr>
            </w:pPr>
            <w:r>
              <w:rPr>
                <w:sz w:val="28"/>
                <w:szCs w:val="28"/>
              </w:rPr>
              <w:t>1297645,53</w:t>
            </w:r>
          </w:p>
        </w:tc>
        <w:tc>
          <w:tcPr>
            <w:tcW w:w="1820" w:type="dxa"/>
            <w:shd w:val="clear" w:color="auto" w:fill="auto"/>
          </w:tcPr>
          <w:p w:rsidR="004D714E" w:rsidRPr="007E1E23" w:rsidRDefault="004D714E" w:rsidP="009D2208">
            <w:pPr>
              <w:rPr>
                <w:sz w:val="28"/>
                <w:szCs w:val="28"/>
              </w:rPr>
            </w:pPr>
            <w:r>
              <w:rPr>
                <w:sz w:val="28"/>
                <w:szCs w:val="28"/>
              </w:rPr>
              <w:t>1616627,40</w:t>
            </w:r>
          </w:p>
        </w:tc>
        <w:tc>
          <w:tcPr>
            <w:tcW w:w="1134" w:type="dxa"/>
            <w:shd w:val="clear" w:color="auto" w:fill="auto"/>
          </w:tcPr>
          <w:p w:rsidR="004D714E" w:rsidRPr="007E1E23" w:rsidRDefault="004D714E" w:rsidP="009D2208">
            <w:pPr>
              <w:rPr>
                <w:sz w:val="28"/>
                <w:szCs w:val="28"/>
              </w:rPr>
            </w:pPr>
          </w:p>
        </w:tc>
        <w:tc>
          <w:tcPr>
            <w:tcW w:w="1134" w:type="dxa"/>
            <w:shd w:val="clear" w:color="auto" w:fill="auto"/>
          </w:tcPr>
          <w:p w:rsidR="004D714E" w:rsidRPr="007E1E23" w:rsidRDefault="004D714E" w:rsidP="009D2208">
            <w:pPr>
              <w:rPr>
                <w:sz w:val="28"/>
                <w:szCs w:val="28"/>
              </w:rPr>
            </w:pPr>
          </w:p>
        </w:tc>
        <w:tc>
          <w:tcPr>
            <w:tcW w:w="1021" w:type="dxa"/>
            <w:shd w:val="clear" w:color="auto" w:fill="auto"/>
          </w:tcPr>
          <w:p w:rsidR="004D714E" w:rsidRPr="007E1E23" w:rsidRDefault="004D714E" w:rsidP="009D2208">
            <w:pPr>
              <w:rPr>
                <w:sz w:val="28"/>
                <w:szCs w:val="28"/>
              </w:rPr>
            </w:pPr>
          </w:p>
        </w:tc>
        <w:tc>
          <w:tcPr>
            <w:tcW w:w="1814" w:type="dxa"/>
            <w:shd w:val="clear" w:color="auto" w:fill="auto"/>
          </w:tcPr>
          <w:p w:rsidR="004D714E" w:rsidRPr="007E1E23" w:rsidRDefault="004D714E" w:rsidP="009D2208">
            <w:pPr>
              <w:rPr>
                <w:sz w:val="28"/>
                <w:szCs w:val="28"/>
              </w:rPr>
            </w:pPr>
            <w:r>
              <w:rPr>
                <w:sz w:val="28"/>
                <w:szCs w:val="28"/>
              </w:rPr>
              <w:t>2914272,93</w:t>
            </w:r>
          </w:p>
        </w:tc>
      </w:tr>
      <w:tr w:rsidR="004D714E" w:rsidRPr="005267D1" w:rsidTr="009D2208">
        <w:tc>
          <w:tcPr>
            <w:tcW w:w="1101" w:type="dxa"/>
            <w:shd w:val="clear" w:color="auto" w:fill="auto"/>
          </w:tcPr>
          <w:p w:rsidR="004D714E" w:rsidRPr="005267D1" w:rsidRDefault="004D714E" w:rsidP="009D2208">
            <w:pPr>
              <w:rPr>
                <w:sz w:val="28"/>
                <w:szCs w:val="28"/>
              </w:rPr>
            </w:pPr>
            <w:r w:rsidRPr="005267D1">
              <w:rPr>
                <w:sz w:val="28"/>
                <w:szCs w:val="28"/>
              </w:rPr>
              <w:t>2023</w:t>
            </w:r>
          </w:p>
        </w:tc>
        <w:tc>
          <w:tcPr>
            <w:tcW w:w="1582" w:type="dxa"/>
          </w:tcPr>
          <w:p w:rsidR="004D714E" w:rsidRPr="005267D1" w:rsidRDefault="00421F57" w:rsidP="009D2208">
            <w:pPr>
              <w:rPr>
                <w:sz w:val="28"/>
                <w:szCs w:val="28"/>
              </w:rPr>
            </w:pPr>
            <w:r>
              <w:rPr>
                <w:sz w:val="28"/>
                <w:szCs w:val="28"/>
              </w:rPr>
              <w:t>1372566,72</w:t>
            </w:r>
          </w:p>
        </w:tc>
        <w:tc>
          <w:tcPr>
            <w:tcW w:w="1820" w:type="dxa"/>
            <w:shd w:val="clear" w:color="auto" w:fill="auto"/>
          </w:tcPr>
          <w:p w:rsidR="004D714E" w:rsidRPr="005267D1" w:rsidRDefault="004D714E" w:rsidP="009D2208">
            <w:pPr>
              <w:rPr>
                <w:sz w:val="28"/>
                <w:szCs w:val="28"/>
              </w:rPr>
            </w:pPr>
            <w:r>
              <w:rPr>
                <w:sz w:val="28"/>
                <w:szCs w:val="28"/>
              </w:rPr>
              <w:t>1685024,21</w:t>
            </w:r>
          </w:p>
        </w:tc>
        <w:tc>
          <w:tcPr>
            <w:tcW w:w="1134" w:type="dxa"/>
            <w:shd w:val="clear" w:color="auto" w:fill="auto"/>
          </w:tcPr>
          <w:p w:rsidR="004D714E" w:rsidRPr="005267D1" w:rsidRDefault="004D714E" w:rsidP="009D2208">
            <w:pPr>
              <w:rPr>
                <w:sz w:val="28"/>
                <w:szCs w:val="28"/>
              </w:rPr>
            </w:pPr>
          </w:p>
        </w:tc>
        <w:tc>
          <w:tcPr>
            <w:tcW w:w="1134" w:type="dxa"/>
            <w:shd w:val="clear" w:color="auto" w:fill="auto"/>
          </w:tcPr>
          <w:p w:rsidR="004D714E" w:rsidRPr="005267D1" w:rsidRDefault="004D714E" w:rsidP="009D2208">
            <w:pPr>
              <w:rPr>
                <w:sz w:val="28"/>
                <w:szCs w:val="28"/>
              </w:rPr>
            </w:pPr>
          </w:p>
        </w:tc>
        <w:tc>
          <w:tcPr>
            <w:tcW w:w="1021" w:type="dxa"/>
            <w:shd w:val="clear" w:color="auto" w:fill="auto"/>
          </w:tcPr>
          <w:p w:rsidR="004D714E" w:rsidRPr="005267D1" w:rsidRDefault="004D714E" w:rsidP="009D2208">
            <w:pPr>
              <w:rPr>
                <w:sz w:val="28"/>
                <w:szCs w:val="28"/>
              </w:rPr>
            </w:pPr>
          </w:p>
        </w:tc>
        <w:tc>
          <w:tcPr>
            <w:tcW w:w="1814" w:type="dxa"/>
            <w:shd w:val="clear" w:color="auto" w:fill="auto"/>
          </w:tcPr>
          <w:p w:rsidR="004D714E" w:rsidRPr="005267D1" w:rsidRDefault="00A56FC0" w:rsidP="009D2208">
            <w:pPr>
              <w:rPr>
                <w:sz w:val="28"/>
                <w:szCs w:val="28"/>
              </w:rPr>
            </w:pPr>
            <w:r>
              <w:rPr>
                <w:sz w:val="28"/>
                <w:szCs w:val="28"/>
              </w:rPr>
              <w:t>3057590,93</w:t>
            </w:r>
          </w:p>
        </w:tc>
      </w:tr>
      <w:tr w:rsidR="004D714E" w:rsidRPr="005267D1" w:rsidTr="009D2208">
        <w:tc>
          <w:tcPr>
            <w:tcW w:w="1101" w:type="dxa"/>
            <w:shd w:val="clear" w:color="auto" w:fill="auto"/>
          </w:tcPr>
          <w:p w:rsidR="004D714E" w:rsidRPr="005267D1" w:rsidRDefault="004D714E" w:rsidP="009D2208">
            <w:pPr>
              <w:rPr>
                <w:sz w:val="28"/>
                <w:szCs w:val="28"/>
              </w:rPr>
            </w:pPr>
            <w:r w:rsidRPr="005267D1">
              <w:rPr>
                <w:sz w:val="28"/>
                <w:szCs w:val="28"/>
              </w:rPr>
              <w:t>2024</w:t>
            </w:r>
          </w:p>
        </w:tc>
        <w:tc>
          <w:tcPr>
            <w:tcW w:w="1582" w:type="dxa"/>
          </w:tcPr>
          <w:p w:rsidR="004D714E" w:rsidRPr="005267D1" w:rsidRDefault="004D714E" w:rsidP="009D2208">
            <w:pPr>
              <w:rPr>
                <w:sz w:val="28"/>
                <w:szCs w:val="28"/>
              </w:rPr>
            </w:pPr>
            <w:r>
              <w:rPr>
                <w:sz w:val="28"/>
                <w:szCs w:val="28"/>
              </w:rPr>
              <w:t>487 100</w:t>
            </w:r>
          </w:p>
        </w:tc>
        <w:tc>
          <w:tcPr>
            <w:tcW w:w="1820" w:type="dxa"/>
            <w:shd w:val="clear" w:color="auto" w:fill="auto"/>
          </w:tcPr>
          <w:p w:rsidR="004D714E" w:rsidRPr="005267D1" w:rsidRDefault="004D714E" w:rsidP="009D2208">
            <w:pPr>
              <w:rPr>
                <w:sz w:val="28"/>
                <w:szCs w:val="28"/>
              </w:rPr>
            </w:pPr>
          </w:p>
        </w:tc>
        <w:tc>
          <w:tcPr>
            <w:tcW w:w="1134" w:type="dxa"/>
            <w:shd w:val="clear" w:color="auto" w:fill="auto"/>
          </w:tcPr>
          <w:p w:rsidR="004D714E" w:rsidRPr="005267D1" w:rsidRDefault="004D714E" w:rsidP="009D2208">
            <w:pPr>
              <w:rPr>
                <w:sz w:val="28"/>
                <w:szCs w:val="28"/>
              </w:rPr>
            </w:pPr>
          </w:p>
        </w:tc>
        <w:tc>
          <w:tcPr>
            <w:tcW w:w="1134" w:type="dxa"/>
            <w:shd w:val="clear" w:color="auto" w:fill="auto"/>
          </w:tcPr>
          <w:p w:rsidR="004D714E" w:rsidRPr="005267D1" w:rsidRDefault="004D714E" w:rsidP="009D2208">
            <w:pPr>
              <w:rPr>
                <w:sz w:val="28"/>
                <w:szCs w:val="28"/>
              </w:rPr>
            </w:pPr>
          </w:p>
        </w:tc>
        <w:tc>
          <w:tcPr>
            <w:tcW w:w="1021" w:type="dxa"/>
            <w:shd w:val="clear" w:color="auto" w:fill="auto"/>
          </w:tcPr>
          <w:p w:rsidR="004D714E" w:rsidRPr="005267D1" w:rsidRDefault="004D714E" w:rsidP="009D2208">
            <w:pPr>
              <w:rPr>
                <w:sz w:val="28"/>
                <w:szCs w:val="28"/>
              </w:rPr>
            </w:pPr>
          </w:p>
        </w:tc>
        <w:tc>
          <w:tcPr>
            <w:tcW w:w="1814" w:type="dxa"/>
            <w:shd w:val="clear" w:color="auto" w:fill="auto"/>
          </w:tcPr>
          <w:p w:rsidR="004D714E" w:rsidRPr="005267D1" w:rsidRDefault="004D714E" w:rsidP="009D2208">
            <w:pPr>
              <w:rPr>
                <w:sz w:val="28"/>
                <w:szCs w:val="28"/>
              </w:rPr>
            </w:pPr>
            <w:r>
              <w:rPr>
                <w:sz w:val="28"/>
                <w:szCs w:val="28"/>
              </w:rPr>
              <w:t>487 100</w:t>
            </w:r>
          </w:p>
        </w:tc>
      </w:tr>
      <w:tr w:rsidR="004D714E" w:rsidRPr="005267D1" w:rsidTr="009D2208">
        <w:tc>
          <w:tcPr>
            <w:tcW w:w="1101" w:type="dxa"/>
            <w:shd w:val="clear" w:color="auto" w:fill="auto"/>
          </w:tcPr>
          <w:p w:rsidR="004D714E" w:rsidRPr="005267D1" w:rsidRDefault="004D714E" w:rsidP="009D2208">
            <w:pPr>
              <w:rPr>
                <w:sz w:val="28"/>
                <w:szCs w:val="28"/>
              </w:rPr>
            </w:pPr>
            <w:r w:rsidRPr="005267D1">
              <w:rPr>
                <w:sz w:val="28"/>
                <w:szCs w:val="28"/>
              </w:rPr>
              <w:t>Итого</w:t>
            </w:r>
          </w:p>
        </w:tc>
        <w:tc>
          <w:tcPr>
            <w:tcW w:w="1582" w:type="dxa"/>
          </w:tcPr>
          <w:p w:rsidR="004D714E" w:rsidRPr="005267D1" w:rsidRDefault="00A56FC0" w:rsidP="009D2208">
            <w:pPr>
              <w:rPr>
                <w:sz w:val="28"/>
                <w:szCs w:val="28"/>
              </w:rPr>
            </w:pPr>
            <w:r>
              <w:rPr>
                <w:sz w:val="28"/>
                <w:szCs w:val="28"/>
              </w:rPr>
              <w:t>5070281,14</w:t>
            </w:r>
          </w:p>
        </w:tc>
        <w:tc>
          <w:tcPr>
            <w:tcW w:w="1820" w:type="dxa"/>
            <w:shd w:val="clear" w:color="auto" w:fill="auto"/>
          </w:tcPr>
          <w:p w:rsidR="004D714E" w:rsidRPr="005267D1" w:rsidRDefault="004D714E" w:rsidP="009D2208">
            <w:pPr>
              <w:rPr>
                <w:sz w:val="28"/>
                <w:szCs w:val="28"/>
              </w:rPr>
            </w:pPr>
            <w:r>
              <w:rPr>
                <w:sz w:val="28"/>
                <w:szCs w:val="28"/>
              </w:rPr>
              <w:t>5042747,50</w:t>
            </w:r>
          </w:p>
        </w:tc>
        <w:tc>
          <w:tcPr>
            <w:tcW w:w="1134" w:type="dxa"/>
            <w:shd w:val="clear" w:color="auto" w:fill="auto"/>
          </w:tcPr>
          <w:p w:rsidR="004D714E" w:rsidRPr="005267D1" w:rsidRDefault="004D714E" w:rsidP="009D2208">
            <w:pPr>
              <w:rPr>
                <w:sz w:val="28"/>
                <w:szCs w:val="28"/>
              </w:rPr>
            </w:pPr>
          </w:p>
        </w:tc>
        <w:tc>
          <w:tcPr>
            <w:tcW w:w="1134" w:type="dxa"/>
            <w:shd w:val="clear" w:color="auto" w:fill="auto"/>
          </w:tcPr>
          <w:p w:rsidR="004D714E" w:rsidRPr="005267D1" w:rsidRDefault="004D714E" w:rsidP="009D2208">
            <w:pPr>
              <w:rPr>
                <w:sz w:val="28"/>
                <w:szCs w:val="28"/>
              </w:rPr>
            </w:pPr>
          </w:p>
        </w:tc>
        <w:tc>
          <w:tcPr>
            <w:tcW w:w="1021" w:type="dxa"/>
            <w:shd w:val="clear" w:color="auto" w:fill="auto"/>
          </w:tcPr>
          <w:p w:rsidR="004D714E" w:rsidRPr="005267D1" w:rsidRDefault="004D714E" w:rsidP="009D2208">
            <w:pPr>
              <w:rPr>
                <w:sz w:val="28"/>
                <w:szCs w:val="28"/>
              </w:rPr>
            </w:pPr>
          </w:p>
        </w:tc>
        <w:tc>
          <w:tcPr>
            <w:tcW w:w="1814" w:type="dxa"/>
            <w:shd w:val="clear" w:color="auto" w:fill="auto"/>
          </w:tcPr>
          <w:p w:rsidR="004D714E" w:rsidRPr="005267D1" w:rsidRDefault="00A56FC0" w:rsidP="009D2208">
            <w:pPr>
              <w:rPr>
                <w:sz w:val="28"/>
                <w:szCs w:val="28"/>
              </w:rPr>
            </w:pPr>
            <w:r>
              <w:rPr>
                <w:sz w:val="28"/>
                <w:szCs w:val="28"/>
              </w:rPr>
              <w:t>10113028,64</w:t>
            </w:r>
          </w:p>
        </w:tc>
      </w:tr>
    </w:tbl>
    <w:p w:rsidR="002B590D" w:rsidRDefault="002B590D" w:rsidP="008C0197">
      <w:pPr>
        <w:ind w:firstLine="709"/>
        <w:jc w:val="both"/>
        <w:rPr>
          <w:sz w:val="28"/>
          <w:szCs w:val="28"/>
        </w:rPr>
      </w:pPr>
    </w:p>
    <w:p w:rsidR="0084731C" w:rsidRDefault="0084731C" w:rsidP="008C0197">
      <w:pPr>
        <w:ind w:firstLine="709"/>
        <w:jc w:val="both"/>
        <w:rPr>
          <w:sz w:val="28"/>
          <w:szCs w:val="28"/>
        </w:rPr>
      </w:pPr>
    </w:p>
    <w:p w:rsidR="008C0197" w:rsidRPr="005267D1" w:rsidRDefault="00B36F32" w:rsidP="008C0197">
      <w:pPr>
        <w:ind w:firstLine="709"/>
        <w:jc w:val="both"/>
        <w:rPr>
          <w:sz w:val="28"/>
          <w:szCs w:val="28"/>
        </w:rPr>
      </w:pPr>
      <w:r>
        <w:rPr>
          <w:sz w:val="28"/>
          <w:szCs w:val="28"/>
        </w:rPr>
        <w:t>6.</w:t>
      </w:r>
      <w:r w:rsidR="008C0197" w:rsidRPr="005267D1">
        <w:rPr>
          <w:sz w:val="28"/>
          <w:szCs w:val="28"/>
        </w:rPr>
        <w:t>Ожидаемые конечные результаты реализации подпрограммы:</w:t>
      </w:r>
    </w:p>
    <w:p w:rsidR="008C0197" w:rsidRPr="005267D1" w:rsidRDefault="008C0197" w:rsidP="008C0197">
      <w:pPr>
        <w:ind w:firstLine="709"/>
        <w:jc w:val="both"/>
        <w:rPr>
          <w:sz w:val="28"/>
          <w:szCs w:val="28"/>
        </w:rPr>
      </w:pPr>
      <w:r w:rsidRPr="005267D1">
        <w:rPr>
          <w:sz w:val="28"/>
          <w:szCs w:val="28"/>
        </w:rPr>
        <w:t>- реализовать комплексное освоение территории муниципального ра</w:t>
      </w:r>
      <w:r w:rsidRPr="005267D1">
        <w:rPr>
          <w:sz w:val="28"/>
          <w:szCs w:val="28"/>
        </w:rPr>
        <w:t>й</w:t>
      </w:r>
      <w:r w:rsidRPr="005267D1">
        <w:rPr>
          <w:sz w:val="28"/>
          <w:szCs w:val="28"/>
        </w:rPr>
        <w:t>она в целях развития жилищного строительства;</w:t>
      </w:r>
    </w:p>
    <w:p w:rsidR="008C0197" w:rsidRPr="005267D1" w:rsidRDefault="008C0197" w:rsidP="008C0197">
      <w:pPr>
        <w:ind w:firstLine="709"/>
        <w:jc w:val="both"/>
        <w:rPr>
          <w:sz w:val="28"/>
          <w:szCs w:val="28"/>
        </w:rPr>
      </w:pPr>
      <w:r w:rsidRPr="005267D1">
        <w:rPr>
          <w:sz w:val="28"/>
          <w:szCs w:val="28"/>
        </w:rPr>
        <w:t>- повысить комфортность в обслуживании населения;</w:t>
      </w:r>
    </w:p>
    <w:p w:rsidR="008C0197" w:rsidRPr="005267D1" w:rsidRDefault="008C0197" w:rsidP="008C0197">
      <w:pPr>
        <w:ind w:firstLine="709"/>
        <w:jc w:val="both"/>
        <w:rPr>
          <w:sz w:val="28"/>
          <w:szCs w:val="28"/>
        </w:rPr>
      </w:pPr>
      <w:r w:rsidRPr="005267D1">
        <w:rPr>
          <w:sz w:val="28"/>
          <w:szCs w:val="28"/>
        </w:rPr>
        <w:t>- обеспечить надежность работы муниципального имущества;</w:t>
      </w:r>
    </w:p>
    <w:p w:rsidR="008C0197" w:rsidRPr="005267D1" w:rsidRDefault="008C0197" w:rsidP="008C0197">
      <w:pPr>
        <w:ind w:firstLine="709"/>
        <w:jc w:val="both"/>
        <w:rPr>
          <w:sz w:val="28"/>
          <w:szCs w:val="28"/>
        </w:rPr>
      </w:pPr>
      <w:r w:rsidRPr="005267D1">
        <w:rPr>
          <w:sz w:val="28"/>
          <w:szCs w:val="28"/>
        </w:rPr>
        <w:t>- повысить качество предоставления потребителям коммунальных у</w:t>
      </w:r>
      <w:r w:rsidRPr="005267D1">
        <w:rPr>
          <w:sz w:val="28"/>
          <w:szCs w:val="28"/>
        </w:rPr>
        <w:t>с</w:t>
      </w:r>
      <w:r w:rsidRPr="005267D1">
        <w:rPr>
          <w:sz w:val="28"/>
          <w:szCs w:val="28"/>
        </w:rPr>
        <w:t>луг за счет мероприятий по  модернизации и капитальному ремонту объектов коммунальной инфраструктуры.</w:t>
      </w:r>
    </w:p>
    <w:p w:rsidR="008C0197" w:rsidRPr="005267D1" w:rsidRDefault="008C0197" w:rsidP="008C0197">
      <w:pPr>
        <w:ind w:firstLine="709"/>
        <w:jc w:val="both"/>
        <w:rPr>
          <w:sz w:val="28"/>
          <w:szCs w:val="28"/>
        </w:rPr>
      </w:pPr>
      <w:r w:rsidRPr="005267D1">
        <w:rPr>
          <w:sz w:val="28"/>
          <w:szCs w:val="28"/>
        </w:rPr>
        <w:t>- развитие коммунальной инфраструктуры на территории района.</w:t>
      </w:r>
    </w:p>
    <w:p w:rsidR="008C0197" w:rsidRDefault="008C0197" w:rsidP="008C0197">
      <w:pPr>
        <w:tabs>
          <w:tab w:val="left" w:pos="3210"/>
        </w:tabs>
        <w:ind w:firstLine="708"/>
        <w:rPr>
          <w:sz w:val="28"/>
          <w:szCs w:val="28"/>
        </w:rPr>
      </w:pPr>
      <w:r>
        <w:rPr>
          <w:sz w:val="28"/>
          <w:szCs w:val="28"/>
        </w:rPr>
        <w:tab/>
        <w:t>________________</w:t>
      </w:r>
    </w:p>
    <w:p w:rsidR="008C0197" w:rsidRPr="008C0197" w:rsidRDefault="008C0197" w:rsidP="008C0197">
      <w:pPr>
        <w:rPr>
          <w:sz w:val="28"/>
          <w:szCs w:val="28"/>
        </w:rPr>
      </w:pPr>
    </w:p>
    <w:p w:rsidR="008C0197" w:rsidRPr="008C0197" w:rsidRDefault="008C0197" w:rsidP="008C0197">
      <w:pPr>
        <w:rPr>
          <w:sz w:val="28"/>
          <w:szCs w:val="28"/>
        </w:rPr>
      </w:pPr>
    </w:p>
    <w:p w:rsidR="008C0197" w:rsidRDefault="008C0197" w:rsidP="008C0197">
      <w:pPr>
        <w:rPr>
          <w:sz w:val="28"/>
          <w:szCs w:val="28"/>
        </w:rPr>
      </w:pPr>
    </w:p>
    <w:p w:rsidR="008C0197" w:rsidRDefault="008C0197">
      <w:pPr>
        <w:rPr>
          <w:sz w:val="28"/>
          <w:szCs w:val="28"/>
        </w:rPr>
      </w:pPr>
      <w:r>
        <w:rPr>
          <w:sz w:val="28"/>
          <w:szCs w:val="28"/>
        </w:rPr>
        <w:br w:type="page"/>
      </w:r>
    </w:p>
    <w:p w:rsidR="008C0197" w:rsidRDefault="008C0197" w:rsidP="008C0197">
      <w:pPr>
        <w:ind w:firstLine="708"/>
        <w:rPr>
          <w:sz w:val="28"/>
          <w:szCs w:val="28"/>
        </w:rPr>
        <w:sectPr w:rsidR="008C0197" w:rsidSect="008C0197">
          <w:pgSz w:w="11906" w:h="16838"/>
          <w:pgMar w:top="567" w:right="567" w:bottom="1134" w:left="1985" w:header="284" w:footer="709" w:gutter="0"/>
          <w:cols w:space="720"/>
          <w:docGrid w:linePitch="326"/>
        </w:sectPr>
      </w:pPr>
    </w:p>
    <w:p w:rsidR="008C0197" w:rsidRPr="0026174B" w:rsidRDefault="008C0197" w:rsidP="008C0197">
      <w:pPr>
        <w:jc w:val="center"/>
        <w:rPr>
          <w:b/>
          <w:sz w:val="28"/>
          <w:szCs w:val="28"/>
        </w:rPr>
      </w:pPr>
      <w:r w:rsidRPr="0026174B">
        <w:rPr>
          <w:b/>
          <w:sz w:val="28"/>
          <w:szCs w:val="28"/>
        </w:rPr>
        <w:lastRenderedPageBreak/>
        <w:t>Мероприятия муниципальной подпрограммы</w:t>
      </w:r>
    </w:p>
    <w:tbl>
      <w:tblPr>
        <w:tblW w:w="154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2"/>
        <w:gridCol w:w="992"/>
        <w:gridCol w:w="1418"/>
        <w:gridCol w:w="1842"/>
        <w:gridCol w:w="2127"/>
        <w:gridCol w:w="1275"/>
        <w:gridCol w:w="1304"/>
        <w:gridCol w:w="1276"/>
        <w:gridCol w:w="1134"/>
        <w:gridCol w:w="992"/>
      </w:tblGrid>
      <w:tr w:rsidR="008C0197" w:rsidRPr="0026174B" w:rsidTr="008C0197">
        <w:trPr>
          <w:trHeight w:val="808"/>
        </w:trPr>
        <w:tc>
          <w:tcPr>
            <w:tcW w:w="567" w:type="dxa"/>
            <w:vMerge w:val="restart"/>
            <w:shd w:val="clear" w:color="auto" w:fill="auto"/>
          </w:tcPr>
          <w:p w:rsidR="008C0197" w:rsidRPr="0026174B" w:rsidRDefault="008C0197" w:rsidP="008C0197">
            <w:r w:rsidRPr="0026174B">
              <w:t>№</w:t>
            </w:r>
          </w:p>
          <w:p w:rsidR="008C0197" w:rsidRPr="0026174B" w:rsidRDefault="008C0197" w:rsidP="008C0197">
            <w:r w:rsidRPr="0026174B">
              <w:t>п/п</w:t>
            </w:r>
          </w:p>
        </w:tc>
        <w:tc>
          <w:tcPr>
            <w:tcW w:w="2552" w:type="dxa"/>
            <w:vMerge w:val="restart"/>
            <w:shd w:val="clear" w:color="auto" w:fill="auto"/>
          </w:tcPr>
          <w:p w:rsidR="008C0197" w:rsidRPr="0026174B" w:rsidRDefault="008C0197" w:rsidP="008C0197">
            <w:r w:rsidRPr="0026174B">
              <w:t>Наименование мер</w:t>
            </w:r>
            <w:r w:rsidRPr="0026174B">
              <w:t>о</w:t>
            </w:r>
            <w:r w:rsidRPr="0026174B">
              <w:t>приятия</w:t>
            </w:r>
          </w:p>
        </w:tc>
        <w:tc>
          <w:tcPr>
            <w:tcW w:w="992" w:type="dxa"/>
            <w:vMerge w:val="restart"/>
            <w:shd w:val="clear" w:color="auto" w:fill="auto"/>
          </w:tcPr>
          <w:p w:rsidR="008C0197" w:rsidRPr="0026174B" w:rsidRDefault="008C0197" w:rsidP="008C0197">
            <w:r w:rsidRPr="0026174B">
              <w:t>И</w:t>
            </w:r>
            <w:r w:rsidRPr="0026174B">
              <w:t>с</w:t>
            </w:r>
            <w:r w:rsidRPr="0026174B">
              <w:t>полн</w:t>
            </w:r>
            <w:r w:rsidRPr="0026174B">
              <w:t>и</w:t>
            </w:r>
            <w:r w:rsidRPr="0026174B">
              <w:t>тель</w:t>
            </w:r>
          </w:p>
        </w:tc>
        <w:tc>
          <w:tcPr>
            <w:tcW w:w="1418" w:type="dxa"/>
            <w:vMerge w:val="restart"/>
            <w:shd w:val="clear" w:color="auto" w:fill="auto"/>
          </w:tcPr>
          <w:p w:rsidR="008C0197" w:rsidRPr="0026174B" w:rsidRDefault="008C0197" w:rsidP="008C0197">
            <w:r w:rsidRPr="0026174B">
              <w:t>Срок ре</w:t>
            </w:r>
            <w:r w:rsidRPr="0026174B">
              <w:t>а</w:t>
            </w:r>
            <w:r w:rsidRPr="0026174B">
              <w:t>лизации</w:t>
            </w:r>
          </w:p>
        </w:tc>
        <w:tc>
          <w:tcPr>
            <w:tcW w:w="1842" w:type="dxa"/>
            <w:vMerge w:val="restart"/>
            <w:shd w:val="clear" w:color="auto" w:fill="auto"/>
          </w:tcPr>
          <w:p w:rsidR="008C0197" w:rsidRPr="0026174B" w:rsidRDefault="008C0197" w:rsidP="008C0197">
            <w:r w:rsidRPr="0026174B">
              <w:t>Целевой пок</w:t>
            </w:r>
            <w:r w:rsidRPr="0026174B">
              <w:t>а</w:t>
            </w:r>
            <w:r w:rsidRPr="0026174B">
              <w:t>затель (номер целевого пок</w:t>
            </w:r>
            <w:r w:rsidRPr="0026174B">
              <w:t>а</w:t>
            </w:r>
            <w:r w:rsidRPr="0026174B">
              <w:t>зателя из па</w:t>
            </w:r>
            <w:r w:rsidRPr="0026174B">
              <w:t>с</w:t>
            </w:r>
            <w:r w:rsidRPr="0026174B">
              <w:t>порта муниц</w:t>
            </w:r>
            <w:r w:rsidRPr="0026174B">
              <w:t>и</w:t>
            </w:r>
            <w:r w:rsidRPr="0026174B">
              <w:t>пальной пр</w:t>
            </w:r>
            <w:r w:rsidRPr="0026174B">
              <w:t>о</w:t>
            </w:r>
            <w:r w:rsidRPr="0026174B">
              <w:t>граммы)</w:t>
            </w:r>
          </w:p>
        </w:tc>
        <w:tc>
          <w:tcPr>
            <w:tcW w:w="2127" w:type="dxa"/>
            <w:vMerge w:val="restart"/>
            <w:shd w:val="clear" w:color="auto" w:fill="auto"/>
          </w:tcPr>
          <w:p w:rsidR="008C0197" w:rsidRPr="0026174B" w:rsidRDefault="008C0197" w:rsidP="008C0197">
            <w:r w:rsidRPr="0026174B">
              <w:t>Источник фина</w:t>
            </w:r>
            <w:r w:rsidRPr="0026174B">
              <w:t>н</w:t>
            </w:r>
            <w:r w:rsidRPr="0026174B">
              <w:t>сирования</w:t>
            </w:r>
          </w:p>
        </w:tc>
        <w:tc>
          <w:tcPr>
            <w:tcW w:w="5981" w:type="dxa"/>
            <w:gridSpan w:val="5"/>
            <w:shd w:val="clear" w:color="auto" w:fill="auto"/>
          </w:tcPr>
          <w:p w:rsidR="008C0197" w:rsidRPr="0026174B" w:rsidRDefault="008C0197" w:rsidP="008C0197">
            <w:r w:rsidRPr="0026174B">
              <w:t>Объем финансирования  по годам (руб.)</w:t>
            </w:r>
          </w:p>
        </w:tc>
      </w:tr>
      <w:tr w:rsidR="008C0197" w:rsidRPr="0026174B" w:rsidTr="008C0197">
        <w:tc>
          <w:tcPr>
            <w:tcW w:w="567" w:type="dxa"/>
            <w:vMerge/>
            <w:shd w:val="clear" w:color="auto" w:fill="auto"/>
          </w:tcPr>
          <w:p w:rsidR="008C0197" w:rsidRPr="0026174B" w:rsidRDefault="008C0197" w:rsidP="008C0197"/>
        </w:tc>
        <w:tc>
          <w:tcPr>
            <w:tcW w:w="2552" w:type="dxa"/>
            <w:vMerge/>
            <w:shd w:val="clear" w:color="auto" w:fill="auto"/>
          </w:tcPr>
          <w:p w:rsidR="008C0197" w:rsidRPr="0026174B" w:rsidRDefault="008C0197" w:rsidP="008C0197"/>
        </w:tc>
        <w:tc>
          <w:tcPr>
            <w:tcW w:w="992" w:type="dxa"/>
            <w:vMerge/>
            <w:shd w:val="clear" w:color="auto" w:fill="auto"/>
          </w:tcPr>
          <w:p w:rsidR="008C0197" w:rsidRPr="0026174B" w:rsidRDefault="008C0197" w:rsidP="008C0197"/>
        </w:tc>
        <w:tc>
          <w:tcPr>
            <w:tcW w:w="1418" w:type="dxa"/>
            <w:vMerge/>
            <w:shd w:val="clear" w:color="auto" w:fill="auto"/>
          </w:tcPr>
          <w:p w:rsidR="008C0197" w:rsidRPr="0026174B" w:rsidRDefault="008C0197" w:rsidP="008C0197"/>
        </w:tc>
        <w:tc>
          <w:tcPr>
            <w:tcW w:w="1842" w:type="dxa"/>
            <w:vMerge/>
            <w:shd w:val="clear" w:color="auto" w:fill="auto"/>
          </w:tcPr>
          <w:p w:rsidR="008C0197" w:rsidRPr="0026174B" w:rsidRDefault="008C0197" w:rsidP="008C0197"/>
        </w:tc>
        <w:tc>
          <w:tcPr>
            <w:tcW w:w="2127" w:type="dxa"/>
            <w:vMerge/>
            <w:shd w:val="clear" w:color="auto" w:fill="auto"/>
          </w:tcPr>
          <w:p w:rsidR="008C0197" w:rsidRPr="0026174B" w:rsidRDefault="008C0197" w:rsidP="008C0197"/>
        </w:tc>
        <w:tc>
          <w:tcPr>
            <w:tcW w:w="1275" w:type="dxa"/>
            <w:shd w:val="clear" w:color="auto" w:fill="auto"/>
          </w:tcPr>
          <w:p w:rsidR="008C0197" w:rsidRPr="0026174B" w:rsidRDefault="008C0197" w:rsidP="008C0197">
            <w:r w:rsidRPr="0026174B">
              <w:t>2020</w:t>
            </w:r>
          </w:p>
        </w:tc>
        <w:tc>
          <w:tcPr>
            <w:tcW w:w="1304" w:type="dxa"/>
            <w:shd w:val="clear" w:color="auto" w:fill="auto"/>
          </w:tcPr>
          <w:p w:rsidR="008C0197" w:rsidRPr="0026174B" w:rsidRDefault="008C0197" w:rsidP="008C0197">
            <w:r w:rsidRPr="0026174B">
              <w:t>2021</w:t>
            </w:r>
          </w:p>
        </w:tc>
        <w:tc>
          <w:tcPr>
            <w:tcW w:w="1276" w:type="dxa"/>
            <w:shd w:val="clear" w:color="auto" w:fill="auto"/>
          </w:tcPr>
          <w:p w:rsidR="008C0197" w:rsidRPr="0026174B" w:rsidRDefault="008C0197" w:rsidP="008C0197">
            <w:r w:rsidRPr="0026174B">
              <w:t>2022</w:t>
            </w:r>
          </w:p>
        </w:tc>
        <w:tc>
          <w:tcPr>
            <w:tcW w:w="1134" w:type="dxa"/>
            <w:shd w:val="clear" w:color="auto" w:fill="auto"/>
          </w:tcPr>
          <w:p w:rsidR="008C0197" w:rsidRPr="0026174B" w:rsidRDefault="008C0197" w:rsidP="008C0197">
            <w:r w:rsidRPr="0026174B">
              <w:t>2023</w:t>
            </w:r>
          </w:p>
        </w:tc>
        <w:tc>
          <w:tcPr>
            <w:tcW w:w="992" w:type="dxa"/>
          </w:tcPr>
          <w:p w:rsidR="008C0197" w:rsidRPr="0026174B" w:rsidRDefault="008C0197" w:rsidP="008C0197">
            <w:r w:rsidRPr="0026174B">
              <w:t>2024</w:t>
            </w:r>
          </w:p>
        </w:tc>
      </w:tr>
      <w:tr w:rsidR="008C0197" w:rsidRPr="0026174B" w:rsidTr="008C0197">
        <w:tc>
          <w:tcPr>
            <w:tcW w:w="567" w:type="dxa"/>
            <w:shd w:val="clear" w:color="auto" w:fill="auto"/>
          </w:tcPr>
          <w:p w:rsidR="008C0197" w:rsidRPr="0026174B" w:rsidRDefault="008C0197" w:rsidP="008C0197">
            <w:r w:rsidRPr="0026174B">
              <w:t>1</w:t>
            </w:r>
          </w:p>
        </w:tc>
        <w:tc>
          <w:tcPr>
            <w:tcW w:w="2552" w:type="dxa"/>
            <w:shd w:val="clear" w:color="auto" w:fill="auto"/>
          </w:tcPr>
          <w:p w:rsidR="008C0197" w:rsidRPr="0026174B" w:rsidRDefault="008C0197" w:rsidP="008C0197">
            <w:r w:rsidRPr="0026174B">
              <w:t>2</w:t>
            </w:r>
          </w:p>
        </w:tc>
        <w:tc>
          <w:tcPr>
            <w:tcW w:w="992" w:type="dxa"/>
            <w:shd w:val="clear" w:color="auto" w:fill="auto"/>
          </w:tcPr>
          <w:p w:rsidR="008C0197" w:rsidRPr="0026174B" w:rsidRDefault="008C0197" w:rsidP="008C0197">
            <w:r w:rsidRPr="0026174B">
              <w:t>3</w:t>
            </w:r>
          </w:p>
        </w:tc>
        <w:tc>
          <w:tcPr>
            <w:tcW w:w="1418" w:type="dxa"/>
            <w:shd w:val="clear" w:color="auto" w:fill="auto"/>
          </w:tcPr>
          <w:p w:rsidR="008C0197" w:rsidRPr="0026174B" w:rsidRDefault="008C0197" w:rsidP="008C0197">
            <w:r w:rsidRPr="0026174B">
              <w:t>4</w:t>
            </w:r>
          </w:p>
        </w:tc>
        <w:tc>
          <w:tcPr>
            <w:tcW w:w="1842" w:type="dxa"/>
            <w:shd w:val="clear" w:color="auto" w:fill="auto"/>
          </w:tcPr>
          <w:p w:rsidR="008C0197" w:rsidRPr="0026174B" w:rsidRDefault="008C0197" w:rsidP="008C0197">
            <w:r w:rsidRPr="0026174B">
              <w:t>5</w:t>
            </w:r>
          </w:p>
        </w:tc>
        <w:tc>
          <w:tcPr>
            <w:tcW w:w="2127" w:type="dxa"/>
            <w:shd w:val="clear" w:color="auto" w:fill="auto"/>
          </w:tcPr>
          <w:p w:rsidR="008C0197" w:rsidRPr="0026174B" w:rsidRDefault="008C0197" w:rsidP="008C0197">
            <w:r w:rsidRPr="0026174B">
              <w:t>6</w:t>
            </w:r>
          </w:p>
        </w:tc>
        <w:tc>
          <w:tcPr>
            <w:tcW w:w="1275" w:type="dxa"/>
            <w:shd w:val="clear" w:color="auto" w:fill="auto"/>
          </w:tcPr>
          <w:p w:rsidR="008C0197" w:rsidRPr="0026174B" w:rsidRDefault="008C0197" w:rsidP="008C0197">
            <w:r w:rsidRPr="0026174B">
              <w:t>7</w:t>
            </w:r>
          </w:p>
        </w:tc>
        <w:tc>
          <w:tcPr>
            <w:tcW w:w="1304" w:type="dxa"/>
            <w:shd w:val="clear" w:color="auto" w:fill="auto"/>
          </w:tcPr>
          <w:p w:rsidR="008C0197" w:rsidRPr="0026174B" w:rsidRDefault="008C0197" w:rsidP="008C0197">
            <w:r w:rsidRPr="0026174B">
              <w:t>8</w:t>
            </w:r>
          </w:p>
        </w:tc>
        <w:tc>
          <w:tcPr>
            <w:tcW w:w="1276" w:type="dxa"/>
            <w:shd w:val="clear" w:color="auto" w:fill="auto"/>
          </w:tcPr>
          <w:p w:rsidR="008C0197" w:rsidRPr="0026174B" w:rsidRDefault="008C0197" w:rsidP="008C0197">
            <w:r w:rsidRPr="0026174B">
              <w:t>9</w:t>
            </w:r>
          </w:p>
        </w:tc>
        <w:tc>
          <w:tcPr>
            <w:tcW w:w="1134" w:type="dxa"/>
            <w:shd w:val="clear" w:color="auto" w:fill="auto"/>
          </w:tcPr>
          <w:p w:rsidR="008C0197" w:rsidRPr="0026174B" w:rsidRDefault="008C0197" w:rsidP="008C0197">
            <w:r w:rsidRPr="0026174B">
              <w:t>10</w:t>
            </w:r>
          </w:p>
        </w:tc>
        <w:tc>
          <w:tcPr>
            <w:tcW w:w="992" w:type="dxa"/>
          </w:tcPr>
          <w:p w:rsidR="008C0197" w:rsidRPr="0026174B" w:rsidRDefault="008C0197" w:rsidP="008C0197">
            <w:r w:rsidRPr="0026174B">
              <w:t>11</w:t>
            </w:r>
          </w:p>
        </w:tc>
      </w:tr>
      <w:tr w:rsidR="008C0197" w:rsidRPr="0026174B" w:rsidTr="008C0197">
        <w:tc>
          <w:tcPr>
            <w:tcW w:w="15479" w:type="dxa"/>
            <w:gridSpan w:val="11"/>
            <w:shd w:val="clear" w:color="auto" w:fill="auto"/>
          </w:tcPr>
          <w:p w:rsidR="008C0197" w:rsidRPr="0026174B" w:rsidRDefault="008C0197" w:rsidP="008C0197">
            <w:r w:rsidRPr="0026174B">
              <w:t>Задача 1. Улучшение состояния санитарно- 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r>
      <w:tr w:rsidR="008C0197" w:rsidRPr="0026174B" w:rsidTr="008C0197">
        <w:tc>
          <w:tcPr>
            <w:tcW w:w="567" w:type="dxa"/>
            <w:shd w:val="clear" w:color="auto" w:fill="auto"/>
          </w:tcPr>
          <w:p w:rsidR="008C0197" w:rsidRPr="007E1E23" w:rsidRDefault="008C0197" w:rsidP="008C0197">
            <w:r w:rsidRPr="007E1E23">
              <w:t>1.1</w:t>
            </w:r>
          </w:p>
        </w:tc>
        <w:tc>
          <w:tcPr>
            <w:tcW w:w="2552" w:type="dxa"/>
            <w:shd w:val="clear" w:color="auto" w:fill="auto"/>
          </w:tcPr>
          <w:p w:rsidR="008C0197" w:rsidRPr="007E1E23" w:rsidRDefault="008C0197" w:rsidP="008C0197">
            <w:r w:rsidRPr="007E1E23">
              <w:t>Возмещение затрат на содержание и эк</w:t>
            </w:r>
            <w:r w:rsidRPr="007E1E23">
              <w:t>с</w:t>
            </w:r>
            <w:r w:rsidRPr="007E1E23">
              <w:t>плуатацию муниц</w:t>
            </w:r>
            <w:r w:rsidRPr="007E1E23">
              <w:t>и</w:t>
            </w:r>
            <w:r w:rsidRPr="007E1E23">
              <w:t xml:space="preserve">пального имущества </w:t>
            </w:r>
          </w:p>
        </w:tc>
        <w:tc>
          <w:tcPr>
            <w:tcW w:w="992" w:type="dxa"/>
            <w:shd w:val="clear" w:color="auto" w:fill="auto"/>
          </w:tcPr>
          <w:p w:rsidR="008C0197" w:rsidRPr="007E1E23" w:rsidRDefault="008C0197" w:rsidP="008C0197">
            <w:r w:rsidRPr="007E1E23">
              <w:t>КЭ</w:t>
            </w:r>
            <w:r w:rsidRPr="007E1E23">
              <w:t>У</w:t>
            </w:r>
            <w:r w:rsidRPr="007E1E23">
              <w:t>МИ</w:t>
            </w:r>
          </w:p>
        </w:tc>
        <w:tc>
          <w:tcPr>
            <w:tcW w:w="1418" w:type="dxa"/>
            <w:shd w:val="clear" w:color="auto" w:fill="auto"/>
          </w:tcPr>
          <w:p w:rsidR="008C0197" w:rsidRPr="007E1E23" w:rsidRDefault="008C0197" w:rsidP="008C0197">
            <w:r w:rsidRPr="007E1E23">
              <w:t>2020-2024 г</w:t>
            </w:r>
          </w:p>
        </w:tc>
        <w:tc>
          <w:tcPr>
            <w:tcW w:w="1842" w:type="dxa"/>
            <w:shd w:val="clear" w:color="auto" w:fill="auto"/>
          </w:tcPr>
          <w:p w:rsidR="008C0197" w:rsidRPr="007E1E23" w:rsidRDefault="008C0197" w:rsidP="008C0197">
            <w:r w:rsidRPr="007E1E23">
              <w:t>1.1</w:t>
            </w:r>
          </w:p>
        </w:tc>
        <w:tc>
          <w:tcPr>
            <w:tcW w:w="2127" w:type="dxa"/>
            <w:shd w:val="clear" w:color="auto" w:fill="auto"/>
          </w:tcPr>
          <w:p w:rsidR="008C0197" w:rsidRPr="007E1E23" w:rsidRDefault="008C0197" w:rsidP="008C0197">
            <w:r w:rsidRPr="007E1E23">
              <w:t>Бюджет муниц</w:t>
            </w:r>
            <w:r w:rsidRPr="007E1E23">
              <w:t>и</w:t>
            </w:r>
            <w:r w:rsidRPr="007E1E23">
              <w:t>пального района</w:t>
            </w:r>
          </w:p>
        </w:tc>
        <w:tc>
          <w:tcPr>
            <w:tcW w:w="1275" w:type="dxa"/>
            <w:shd w:val="clear" w:color="auto" w:fill="auto"/>
          </w:tcPr>
          <w:p w:rsidR="008C0197" w:rsidRPr="007E1E23" w:rsidRDefault="008C0197" w:rsidP="008C0197">
            <w:r w:rsidRPr="007E1E23">
              <w:t>723100,00</w:t>
            </w:r>
          </w:p>
        </w:tc>
        <w:tc>
          <w:tcPr>
            <w:tcW w:w="1304" w:type="dxa"/>
            <w:shd w:val="clear" w:color="auto" w:fill="auto"/>
          </w:tcPr>
          <w:p w:rsidR="008C0197" w:rsidRPr="007E1E23" w:rsidRDefault="008C0197" w:rsidP="008C0197">
            <w:r w:rsidRPr="007E1E23">
              <w:t>757022,23</w:t>
            </w:r>
          </w:p>
        </w:tc>
        <w:tc>
          <w:tcPr>
            <w:tcW w:w="1276" w:type="dxa"/>
            <w:shd w:val="clear" w:color="auto" w:fill="auto"/>
          </w:tcPr>
          <w:p w:rsidR="008C0197" w:rsidRPr="007E1E23" w:rsidRDefault="008C0197" w:rsidP="008C0197">
            <w:r>
              <w:t>828310,13</w:t>
            </w:r>
          </w:p>
        </w:tc>
        <w:tc>
          <w:tcPr>
            <w:tcW w:w="1134" w:type="dxa"/>
            <w:shd w:val="clear" w:color="auto" w:fill="auto"/>
          </w:tcPr>
          <w:p w:rsidR="008C0197" w:rsidRPr="007E1E23" w:rsidRDefault="003F5662" w:rsidP="008C0197">
            <w:r>
              <w:t>958100,</w:t>
            </w:r>
            <w:r w:rsidR="004D714E">
              <w:t>00</w:t>
            </w:r>
          </w:p>
        </w:tc>
        <w:tc>
          <w:tcPr>
            <w:tcW w:w="992" w:type="dxa"/>
          </w:tcPr>
          <w:p w:rsidR="008C0197" w:rsidRPr="007E1E23" w:rsidRDefault="008C0197" w:rsidP="008C0197">
            <w:r w:rsidRPr="007E1E23">
              <w:t>487100</w:t>
            </w:r>
          </w:p>
        </w:tc>
      </w:tr>
      <w:tr w:rsidR="008C0197" w:rsidRPr="0026174B" w:rsidTr="008C0197">
        <w:trPr>
          <w:trHeight w:val="556"/>
        </w:trPr>
        <w:tc>
          <w:tcPr>
            <w:tcW w:w="567" w:type="dxa"/>
            <w:shd w:val="clear" w:color="auto" w:fill="auto"/>
          </w:tcPr>
          <w:p w:rsidR="008C0197" w:rsidRPr="0026174B" w:rsidRDefault="008C0197" w:rsidP="008C0197">
            <w:r w:rsidRPr="0026174B">
              <w:t>1.2</w:t>
            </w:r>
          </w:p>
        </w:tc>
        <w:tc>
          <w:tcPr>
            <w:tcW w:w="2552" w:type="dxa"/>
            <w:shd w:val="clear" w:color="auto" w:fill="auto"/>
          </w:tcPr>
          <w:p w:rsidR="008C0197" w:rsidRPr="0026174B" w:rsidRDefault="008C0197" w:rsidP="008C0197">
            <w:r>
              <w:t>К</w:t>
            </w:r>
            <w:r w:rsidRPr="0026174B">
              <w:t xml:space="preserve">апитальный ремонт </w:t>
            </w:r>
            <w:r>
              <w:t>участков сетей це</w:t>
            </w:r>
            <w:r>
              <w:t>н</w:t>
            </w:r>
            <w:r>
              <w:t>трализованного вод</w:t>
            </w:r>
            <w:r>
              <w:t>о</w:t>
            </w:r>
            <w:r>
              <w:t>снабжения</w:t>
            </w:r>
          </w:p>
        </w:tc>
        <w:tc>
          <w:tcPr>
            <w:tcW w:w="992" w:type="dxa"/>
            <w:shd w:val="clear" w:color="auto" w:fill="auto"/>
          </w:tcPr>
          <w:p w:rsidR="008C0197" w:rsidRPr="0026174B" w:rsidRDefault="008C0197" w:rsidP="008C0197">
            <w:r w:rsidRPr="0026174B">
              <w:t>КЭ</w:t>
            </w:r>
            <w:r w:rsidRPr="0026174B">
              <w:t>У</w:t>
            </w:r>
            <w:r w:rsidRPr="0026174B">
              <w:t>МИ</w:t>
            </w:r>
          </w:p>
        </w:tc>
        <w:tc>
          <w:tcPr>
            <w:tcW w:w="1418" w:type="dxa"/>
            <w:shd w:val="clear" w:color="auto" w:fill="auto"/>
          </w:tcPr>
          <w:p w:rsidR="008C0197" w:rsidRPr="0026174B" w:rsidRDefault="008C0197" w:rsidP="008C0197">
            <w:r w:rsidRPr="0026174B">
              <w:t>2020-2024 г.</w:t>
            </w:r>
          </w:p>
        </w:tc>
        <w:tc>
          <w:tcPr>
            <w:tcW w:w="1842" w:type="dxa"/>
            <w:shd w:val="clear" w:color="auto" w:fill="auto"/>
          </w:tcPr>
          <w:p w:rsidR="008C0197" w:rsidRPr="0026174B" w:rsidRDefault="008C0197" w:rsidP="008C0197">
            <w:r w:rsidRPr="0026174B">
              <w:t>1.2</w:t>
            </w:r>
          </w:p>
        </w:tc>
        <w:tc>
          <w:tcPr>
            <w:tcW w:w="2127" w:type="dxa"/>
            <w:shd w:val="clear" w:color="auto" w:fill="auto"/>
          </w:tcPr>
          <w:p w:rsidR="008C0197" w:rsidRPr="0026174B" w:rsidRDefault="008C0197" w:rsidP="008C0197">
            <w:r w:rsidRPr="0026174B">
              <w:t>Бюджет муниц</w:t>
            </w:r>
            <w:r w:rsidRPr="0026174B">
              <w:t>и</w:t>
            </w:r>
            <w:r w:rsidRPr="0026174B">
              <w:t xml:space="preserve">пального района, </w:t>
            </w:r>
          </w:p>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r w:rsidRPr="0026174B">
              <w:t>областной бю</w:t>
            </w:r>
            <w:r w:rsidRPr="0026174B">
              <w:t>д</w:t>
            </w:r>
            <w:r w:rsidRPr="0026174B">
              <w:t>жет</w:t>
            </w:r>
          </w:p>
        </w:tc>
        <w:tc>
          <w:tcPr>
            <w:tcW w:w="1275" w:type="dxa"/>
            <w:shd w:val="clear" w:color="auto" w:fill="auto"/>
          </w:tcPr>
          <w:p w:rsidR="008C0197" w:rsidRPr="0026174B" w:rsidRDefault="008C0197" w:rsidP="008C0197">
            <w:r w:rsidRPr="0026174B">
              <w:t xml:space="preserve">145 000 </w:t>
            </w:r>
          </w:p>
          <w:p w:rsidR="008C0197" w:rsidRPr="0026174B" w:rsidRDefault="008C0197" w:rsidP="008C0197">
            <w:r>
              <w:t>в</w:t>
            </w:r>
            <w:r w:rsidRPr="0026174B">
              <w:t>т.ч. со финанс</w:t>
            </w:r>
            <w:r w:rsidRPr="0026174B">
              <w:t>и</w:t>
            </w:r>
            <w:r w:rsidRPr="0026174B">
              <w:t>рование 130000</w:t>
            </w:r>
          </w:p>
          <w:p w:rsidR="008C0197" w:rsidRPr="0026174B" w:rsidRDefault="008C0197" w:rsidP="008C0197"/>
          <w:p w:rsidR="008C0197" w:rsidRPr="0026174B" w:rsidRDefault="008C0197" w:rsidP="008C0197">
            <w:r w:rsidRPr="0026174B">
              <w:t>639855,81</w:t>
            </w:r>
          </w:p>
        </w:tc>
        <w:tc>
          <w:tcPr>
            <w:tcW w:w="1304" w:type="dxa"/>
            <w:shd w:val="clear" w:color="auto" w:fill="auto"/>
          </w:tcPr>
          <w:p w:rsidR="008C0197" w:rsidRPr="0026174B" w:rsidRDefault="008C0197" w:rsidP="008C0197">
            <w:r w:rsidRPr="0026174B">
              <w:t>184902,90</w:t>
            </w:r>
          </w:p>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r w:rsidRPr="0026174B">
              <w:t>346319,10</w:t>
            </w:r>
          </w:p>
          <w:p w:rsidR="008C0197" w:rsidRPr="0026174B" w:rsidRDefault="008C0197" w:rsidP="008C0197"/>
        </w:tc>
        <w:tc>
          <w:tcPr>
            <w:tcW w:w="1276" w:type="dxa"/>
            <w:shd w:val="clear" w:color="auto" w:fill="auto"/>
          </w:tcPr>
          <w:p w:rsidR="008C0197" w:rsidRDefault="008C0197" w:rsidP="008C0197">
            <w:r>
              <w:t>250442,60</w:t>
            </w:r>
          </w:p>
          <w:p w:rsidR="008C0197" w:rsidRDefault="008C0197" w:rsidP="008C0197"/>
          <w:p w:rsidR="008C0197" w:rsidRDefault="008C0197" w:rsidP="008C0197"/>
          <w:p w:rsidR="008C0197" w:rsidRDefault="008C0197" w:rsidP="008C0197"/>
          <w:p w:rsidR="008C0197" w:rsidRPr="0026174B" w:rsidRDefault="008C0197" w:rsidP="008C0197">
            <w:r>
              <w:t>741056,20</w:t>
            </w:r>
          </w:p>
        </w:tc>
        <w:tc>
          <w:tcPr>
            <w:tcW w:w="1134" w:type="dxa"/>
            <w:shd w:val="clear" w:color="auto" w:fill="auto"/>
          </w:tcPr>
          <w:p w:rsidR="008C0197" w:rsidRPr="0026174B" w:rsidRDefault="008C0197" w:rsidP="008C0197">
            <w:r w:rsidRPr="0026174B">
              <w:t>0</w:t>
            </w:r>
          </w:p>
        </w:tc>
        <w:tc>
          <w:tcPr>
            <w:tcW w:w="992" w:type="dxa"/>
          </w:tcPr>
          <w:p w:rsidR="008C0197" w:rsidRPr="0026174B" w:rsidRDefault="008C0197" w:rsidP="008C0197">
            <w:r w:rsidRPr="0026174B">
              <w:t>0</w:t>
            </w:r>
          </w:p>
        </w:tc>
      </w:tr>
      <w:tr w:rsidR="008C0197" w:rsidRPr="0026174B" w:rsidTr="008C0197">
        <w:trPr>
          <w:trHeight w:val="556"/>
        </w:trPr>
        <w:tc>
          <w:tcPr>
            <w:tcW w:w="567" w:type="dxa"/>
            <w:shd w:val="clear" w:color="auto" w:fill="auto"/>
          </w:tcPr>
          <w:p w:rsidR="008C0197" w:rsidRPr="0026174B" w:rsidRDefault="008C0197" w:rsidP="008C0197">
            <w:r w:rsidRPr="0026174B">
              <w:t>1.3</w:t>
            </w:r>
          </w:p>
        </w:tc>
        <w:tc>
          <w:tcPr>
            <w:tcW w:w="2552" w:type="dxa"/>
            <w:shd w:val="clear" w:color="auto" w:fill="auto"/>
          </w:tcPr>
          <w:p w:rsidR="008C0197" w:rsidRPr="0026174B" w:rsidRDefault="008C0197" w:rsidP="008C0197">
            <w:r w:rsidRPr="0026174B">
              <w:t>Разработка проектов обустройства зон с</w:t>
            </w:r>
            <w:r w:rsidRPr="0026174B">
              <w:t>а</w:t>
            </w:r>
            <w:r w:rsidRPr="0026174B">
              <w:t>нитарной охраны и</w:t>
            </w:r>
            <w:r w:rsidRPr="0026174B">
              <w:t>с</w:t>
            </w:r>
            <w:r w:rsidRPr="0026174B">
              <w:t>точников питьевого водоснабжения</w:t>
            </w:r>
          </w:p>
        </w:tc>
        <w:tc>
          <w:tcPr>
            <w:tcW w:w="992" w:type="dxa"/>
            <w:shd w:val="clear" w:color="auto" w:fill="auto"/>
          </w:tcPr>
          <w:p w:rsidR="008C0197" w:rsidRPr="0026174B" w:rsidRDefault="008C0197" w:rsidP="008C0197">
            <w:r w:rsidRPr="0026174B">
              <w:t>КЭ</w:t>
            </w:r>
            <w:r w:rsidRPr="0026174B">
              <w:t>У</w:t>
            </w:r>
            <w:r w:rsidRPr="0026174B">
              <w:t>МИ</w:t>
            </w:r>
          </w:p>
        </w:tc>
        <w:tc>
          <w:tcPr>
            <w:tcW w:w="1418" w:type="dxa"/>
            <w:shd w:val="clear" w:color="auto" w:fill="auto"/>
          </w:tcPr>
          <w:p w:rsidR="008C0197" w:rsidRPr="0026174B" w:rsidRDefault="008C0197" w:rsidP="008C0197">
            <w:r w:rsidRPr="0026174B">
              <w:t>2020-</w:t>
            </w:r>
          </w:p>
          <w:p w:rsidR="008C0197" w:rsidRPr="0026174B" w:rsidRDefault="008C0197" w:rsidP="008C0197">
            <w:r w:rsidRPr="0026174B">
              <w:t>2024 г</w:t>
            </w:r>
          </w:p>
        </w:tc>
        <w:tc>
          <w:tcPr>
            <w:tcW w:w="1842" w:type="dxa"/>
            <w:shd w:val="clear" w:color="auto" w:fill="auto"/>
          </w:tcPr>
          <w:p w:rsidR="008C0197" w:rsidRPr="0026174B" w:rsidRDefault="008C0197" w:rsidP="008C0197">
            <w:r w:rsidRPr="0026174B">
              <w:t>1.1.</w:t>
            </w:r>
          </w:p>
        </w:tc>
        <w:tc>
          <w:tcPr>
            <w:tcW w:w="2127" w:type="dxa"/>
            <w:shd w:val="clear" w:color="auto" w:fill="auto"/>
          </w:tcPr>
          <w:p w:rsidR="008C0197" w:rsidRPr="0026174B" w:rsidRDefault="008C0197" w:rsidP="008C0197">
            <w:r w:rsidRPr="0026174B">
              <w:t>Бюджет муниц</w:t>
            </w:r>
            <w:r w:rsidRPr="0026174B">
              <w:t>и</w:t>
            </w:r>
            <w:r w:rsidRPr="0026174B">
              <w:t xml:space="preserve">пального района </w:t>
            </w:r>
          </w:p>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r w:rsidRPr="0026174B">
              <w:t>Областной бю</w:t>
            </w:r>
            <w:r w:rsidRPr="0026174B">
              <w:t>д</w:t>
            </w:r>
            <w:r w:rsidRPr="0026174B">
              <w:t>жет</w:t>
            </w:r>
          </w:p>
        </w:tc>
        <w:tc>
          <w:tcPr>
            <w:tcW w:w="1275" w:type="dxa"/>
            <w:shd w:val="clear" w:color="auto" w:fill="auto"/>
          </w:tcPr>
          <w:p w:rsidR="008C0197" w:rsidRPr="0026174B" w:rsidRDefault="008C0197" w:rsidP="008C0197">
            <w:r w:rsidRPr="0026174B">
              <w:t>51471,88</w:t>
            </w:r>
          </w:p>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r w:rsidRPr="0026174B">
              <w:t>377460,49</w:t>
            </w:r>
          </w:p>
        </w:tc>
        <w:tc>
          <w:tcPr>
            <w:tcW w:w="1304" w:type="dxa"/>
            <w:shd w:val="clear" w:color="auto" w:fill="auto"/>
          </w:tcPr>
          <w:p w:rsidR="008C0197" w:rsidRPr="0026174B" w:rsidRDefault="008C0197" w:rsidP="008C0197">
            <w:r w:rsidRPr="0026174B">
              <w:t>51471,88</w:t>
            </w:r>
          </w:p>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r w:rsidRPr="0026174B">
              <w:t>377460,49</w:t>
            </w:r>
          </w:p>
        </w:tc>
        <w:tc>
          <w:tcPr>
            <w:tcW w:w="1276" w:type="dxa"/>
            <w:shd w:val="clear" w:color="auto" w:fill="auto"/>
          </w:tcPr>
          <w:p w:rsidR="008C0197" w:rsidRPr="0026174B" w:rsidRDefault="008C0197" w:rsidP="008C0197">
            <w:r w:rsidRPr="0026174B">
              <w:t>0</w:t>
            </w:r>
          </w:p>
        </w:tc>
        <w:tc>
          <w:tcPr>
            <w:tcW w:w="1134" w:type="dxa"/>
            <w:shd w:val="clear" w:color="auto" w:fill="auto"/>
          </w:tcPr>
          <w:p w:rsidR="008C0197" w:rsidRPr="0026174B" w:rsidRDefault="008C0197" w:rsidP="008C0197">
            <w:r w:rsidRPr="0026174B">
              <w:t>0</w:t>
            </w:r>
          </w:p>
        </w:tc>
        <w:tc>
          <w:tcPr>
            <w:tcW w:w="992" w:type="dxa"/>
          </w:tcPr>
          <w:p w:rsidR="008C0197" w:rsidRPr="0026174B" w:rsidRDefault="008C0197" w:rsidP="008C0197">
            <w:r w:rsidRPr="0026174B">
              <w:t>0</w:t>
            </w:r>
          </w:p>
        </w:tc>
      </w:tr>
      <w:tr w:rsidR="008C0197" w:rsidRPr="0026174B" w:rsidTr="008C0197">
        <w:trPr>
          <w:trHeight w:val="556"/>
        </w:trPr>
        <w:tc>
          <w:tcPr>
            <w:tcW w:w="567" w:type="dxa"/>
            <w:shd w:val="clear" w:color="auto" w:fill="auto"/>
          </w:tcPr>
          <w:p w:rsidR="008C0197" w:rsidRPr="007E1E23" w:rsidRDefault="008C0197" w:rsidP="008C0197">
            <w:r w:rsidRPr="007E1E23">
              <w:t>1.4</w:t>
            </w:r>
          </w:p>
        </w:tc>
        <w:tc>
          <w:tcPr>
            <w:tcW w:w="2552" w:type="dxa"/>
            <w:shd w:val="clear" w:color="auto" w:fill="auto"/>
          </w:tcPr>
          <w:p w:rsidR="008C0197" w:rsidRPr="007E1E23" w:rsidRDefault="008C0197" w:rsidP="008C0197">
            <w:r w:rsidRPr="007E1E23">
              <w:t>Капитальный ремонт объектов водоподг</w:t>
            </w:r>
            <w:r w:rsidRPr="007E1E23">
              <w:t>о</w:t>
            </w:r>
            <w:r w:rsidRPr="007E1E23">
              <w:lastRenderedPageBreak/>
              <w:t>товки и подачи воды</w:t>
            </w:r>
          </w:p>
        </w:tc>
        <w:tc>
          <w:tcPr>
            <w:tcW w:w="992" w:type="dxa"/>
            <w:shd w:val="clear" w:color="auto" w:fill="auto"/>
          </w:tcPr>
          <w:p w:rsidR="008C0197" w:rsidRPr="007E1E23" w:rsidRDefault="008C0197" w:rsidP="008C0197">
            <w:r w:rsidRPr="007E1E23">
              <w:lastRenderedPageBreak/>
              <w:t>КЭ</w:t>
            </w:r>
            <w:r w:rsidRPr="007E1E23">
              <w:t>У</w:t>
            </w:r>
            <w:r w:rsidRPr="007E1E23">
              <w:t>МИ</w:t>
            </w:r>
          </w:p>
        </w:tc>
        <w:tc>
          <w:tcPr>
            <w:tcW w:w="1418" w:type="dxa"/>
            <w:shd w:val="clear" w:color="auto" w:fill="auto"/>
          </w:tcPr>
          <w:p w:rsidR="008C0197" w:rsidRPr="007E1E23" w:rsidRDefault="008C0197" w:rsidP="008C0197">
            <w:r w:rsidRPr="007E1E23">
              <w:t>2121-2024</w:t>
            </w:r>
          </w:p>
        </w:tc>
        <w:tc>
          <w:tcPr>
            <w:tcW w:w="1842" w:type="dxa"/>
            <w:shd w:val="clear" w:color="auto" w:fill="auto"/>
          </w:tcPr>
          <w:p w:rsidR="008C0197" w:rsidRPr="007E1E23" w:rsidRDefault="008C0197" w:rsidP="008C0197">
            <w:r w:rsidRPr="007E1E23">
              <w:t>1.1</w:t>
            </w:r>
          </w:p>
        </w:tc>
        <w:tc>
          <w:tcPr>
            <w:tcW w:w="2127" w:type="dxa"/>
            <w:shd w:val="clear" w:color="auto" w:fill="auto"/>
          </w:tcPr>
          <w:p w:rsidR="008C0197" w:rsidRPr="007E1E23" w:rsidRDefault="008C0197" w:rsidP="008C0197">
            <w:r w:rsidRPr="007E1E23">
              <w:t>Бюджет муниц</w:t>
            </w:r>
            <w:r w:rsidRPr="007E1E23">
              <w:t>и</w:t>
            </w:r>
            <w:r w:rsidRPr="007E1E23">
              <w:t xml:space="preserve">пального района </w:t>
            </w:r>
          </w:p>
          <w:p w:rsidR="008C0197" w:rsidRPr="007E1E23" w:rsidRDefault="008C0197" w:rsidP="008C0197"/>
          <w:p w:rsidR="008C0197" w:rsidRPr="007E1E23" w:rsidRDefault="008C0197" w:rsidP="008C0197">
            <w:r w:rsidRPr="007E1E23">
              <w:t>Областной бю</w:t>
            </w:r>
            <w:r w:rsidRPr="007E1E23">
              <w:t>д</w:t>
            </w:r>
            <w:r w:rsidRPr="007E1E23">
              <w:t>жет</w:t>
            </w:r>
          </w:p>
        </w:tc>
        <w:tc>
          <w:tcPr>
            <w:tcW w:w="1275" w:type="dxa"/>
            <w:shd w:val="clear" w:color="auto" w:fill="auto"/>
          </w:tcPr>
          <w:p w:rsidR="008C0197" w:rsidRPr="007E1E23" w:rsidRDefault="008C0197" w:rsidP="008C0197"/>
        </w:tc>
        <w:tc>
          <w:tcPr>
            <w:tcW w:w="1304" w:type="dxa"/>
            <w:shd w:val="clear" w:color="auto" w:fill="auto"/>
          </w:tcPr>
          <w:p w:rsidR="008C0197" w:rsidRPr="007E1E23" w:rsidRDefault="008C0197" w:rsidP="008C0197"/>
        </w:tc>
        <w:tc>
          <w:tcPr>
            <w:tcW w:w="1276" w:type="dxa"/>
            <w:shd w:val="clear" w:color="auto" w:fill="auto"/>
          </w:tcPr>
          <w:p w:rsidR="008C0197" w:rsidRDefault="008C0197" w:rsidP="008C0197">
            <w:r>
              <w:t>218892,80</w:t>
            </w:r>
          </w:p>
          <w:p w:rsidR="008C0197" w:rsidRDefault="008C0197" w:rsidP="008C0197"/>
          <w:p w:rsidR="008C0197" w:rsidRDefault="008C0197" w:rsidP="008C0197"/>
          <w:p w:rsidR="008C0197" w:rsidRPr="007E1E23" w:rsidRDefault="008C0197" w:rsidP="008C0197">
            <w:r>
              <w:t>875571,20</w:t>
            </w:r>
          </w:p>
        </w:tc>
        <w:tc>
          <w:tcPr>
            <w:tcW w:w="1134" w:type="dxa"/>
            <w:shd w:val="clear" w:color="auto" w:fill="auto"/>
          </w:tcPr>
          <w:p w:rsidR="008C0197" w:rsidRDefault="004267FF" w:rsidP="008C0197">
            <w:r>
              <w:lastRenderedPageBreak/>
              <w:t>302429,51</w:t>
            </w:r>
          </w:p>
          <w:p w:rsidR="003F5662" w:rsidRDefault="003F5662" w:rsidP="008C0197"/>
          <w:p w:rsidR="003F5662" w:rsidRPr="007E1E23" w:rsidRDefault="003F5662" w:rsidP="008C0197">
            <w:r>
              <w:t>1685024,21</w:t>
            </w:r>
          </w:p>
        </w:tc>
        <w:tc>
          <w:tcPr>
            <w:tcW w:w="992" w:type="dxa"/>
          </w:tcPr>
          <w:p w:rsidR="008C0197" w:rsidRPr="007E1E23" w:rsidRDefault="008C0197" w:rsidP="008C0197">
            <w:r w:rsidRPr="007E1E23">
              <w:lastRenderedPageBreak/>
              <w:t>0</w:t>
            </w:r>
          </w:p>
        </w:tc>
      </w:tr>
      <w:tr w:rsidR="003F5662" w:rsidRPr="0026174B" w:rsidTr="008C0197">
        <w:trPr>
          <w:trHeight w:val="556"/>
        </w:trPr>
        <w:tc>
          <w:tcPr>
            <w:tcW w:w="567" w:type="dxa"/>
            <w:shd w:val="clear" w:color="auto" w:fill="auto"/>
          </w:tcPr>
          <w:p w:rsidR="003F5662" w:rsidRPr="007E1E23" w:rsidRDefault="003F5662" w:rsidP="008C0197">
            <w:r>
              <w:lastRenderedPageBreak/>
              <w:t>1.5</w:t>
            </w:r>
          </w:p>
        </w:tc>
        <w:tc>
          <w:tcPr>
            <w:tcW w:w="2552" w:type="dxa"/>
            <w:shd w:val="clear" w:color="auto" w:fill="auto"/>
          </w:tcPr>
          <w:p w:rsidR="003F5662" w:rsidRPr="007E1E23" w:rsidRDefault="003F5662" w:rsidP="008C0197">
            <w:r>
              <w:t>Замена ввода вод</w:t>
            </w:r>
            <w:r>
              <w:t>о</w:t>
            </w:r>
            <w:r>
              <w:t>провода к объектам муниципальной со</w:t>
            </w:r>
            <w:r>
              <w:t>б</w:t>
            </w:r>
            <w:r>
              <w:t xml:space="preserve">ственности </w:t>
            </w:r>
          </w:p>
        </w:tc>
        <w:tc>
          <w:tcPr>
            <w:tcW w:w="992" w:type="dxa"/>
            <w:shd w:val="clear" w:color="auto" w:fill="auto"/>
          </w:tcPr>
          <w:p w:rsidR="003F5662" w:rsidRPr="007E1E23" w:rsidRDefault="003F5662" w:rsidP="008C0197">
            <w:r>
              <w:t>КЭ</w:t>
            </w:r>
            <w:r>
              <w:t>У</w:t>
            </w:r>
            <w:r>
              <w:t>МИ</w:t>
            </w:r>
          </w:p>
        </w:tc>
        <w:tc>
          <w:tcPr>
            <w:tcW w:w="1418" w:type="dxa"/>
            <w:shd w:val="clear" w:color="auto" w:fill="auto"/>
          </w:tcPr>
          <w:p w:rsidR="003F5662" w:rsidRPr="007E1E23" w:rsidRDefault="003F5662" w:rsidP="008C0197">
            <w:r>
              <w:t>2024</w:t>
            </w:r>
          </w:p>
        </w:tc>
        <w:tc>
          <w:tcPr>
            <w:tcW w:w="1842" w:type="dxa"/>
            <w:shd w:val="clear" w:color="auto" w:fill="auto"/>
          </w:tcPr>
          <w:p w:rsidR="003F5662" w:rsidRPr="007E1E23" w:rsidRDefault="003F5662" w:rsidP="008C0197">
            <w:r>
              <w:t>1.1</w:t>
            </w:r>
          </w:p>
        </w:tc>
        <w:tc>
          <w:tcPr>
            <w:tcW w:w="2127" w:type="dxa"/>
            <w:shd w:val="clear" w:color="auto" w:fill="auto"/>
          </w:tcPr>
          <w:p w:rsidR="003F5662" w:rsidRPr="007E1E23" w:rsidRDefault="003F5662" w:rsidP="008C0197">
            <w:r>
              <w:t>Бюджет муниц</w:t>
            </w:r>
            <w:r>
              <w:t>и</w:t>
            </w:r>
            <w:r>
              <w:t>пального района</w:t>
            </w:r>
          </w:p>
        </w:tc>
        <w:tc>
          <w:tcPr>
            <w:tcW w:w="1275" w:type="dxa"/>
            <w:shd w:val="clear" w:color="auto" w:fill="auto"/>
          </w:tcPr>
          <w:p w:rsidR="003F5662" w:rsidRPr="007E1E23" w:rsidRDefault="003F5662" w:rsidP="008C0197"/>
        </w:tc>
        <w:tc>
          <w:tcPr>
            <w:tcW w:w="1304" w:type="dxa"/>
            <w:shd w:val="clear" w:color="auto" w:fill="auto"/>
          </w:tcPr>
          <w:p w:rsidR="003F5662" w:rsidRPr="007E1E23" w:rsidRDefault="003F5662" w:rsidP="008C0197"/>
        </w:tc>
        <w:tc>
          <w:tcPr>
            <w:tcW w:w="1276" w:type="dxa"/>
            <w:shd w:val="clear" w:color="auto" w:fill="auto"/>
          </w:tcPr>
          <w:p w:rsidR="003F5662" w:rsidRDefault="003F5662" w:rsidP="008C0197"/>
        </w:tc>
        <w:tc>
          <w:tcPr>
            <w:tcW w:w="1134" w:type="dxa"/>
            <w:shd w:val="clear" w:color="auto" w:fill="auto"/>
          </w:tcPr>
          <w:p w:rsidR="003F5662" w:rsidRDefault="003F5662" w:rsidP="008C0197">
            <w:r>
              <w:t>112037,21</w:t>
            </w:r>
          </w:p>
        </w:tc>
        <w:tc>
          <w:tcPr>
            <w:tcW w:w="992" w:type="dxa"/>
          </w:tcPr>
          <w:p w:rsidR="003F5662" w:rsidRPr="007E1E23" w:rsidRDefault="003F5662" w:rsidP="008C0197">
            <w:r>
              <w:t>0</w:t>
            </w:r>
          </w:p>
        </w:tc>
      </w:tr>
    </w:tbl>
    <w:p w:rsidR="008C0197" w:rsidRPr="00F1524F" w:rsidRDefault="008C0197" w:rsidP="008C0197"/>
    <w:p w:rsidR="008C0197" w:rsidRPr="00F1524F" w:rsidRDefault="008C0197" w:rsidP="008C0197"/>
    <w:p w:rsidR="008C0197" w:rsidRDefault="008C0197">
      <w:pPr>
        <w:rPr>
          <w:sz w:val="28"/>
          <w:szCs w:val="28"/>
        </w:rPr>
      </w:pPr>
      <w:r>
        <w:rPr>
          <w:sz w:val="28"/>
          <w:szCs w:val="28"/>
        </w:rPr>
        <w:br w:type="page"/>
      </w:r>
    </w:p>
    <w:p w:rsidR="008C0197" w:rsidRDefault="008C0197" w:rsidP="008C0197">
      <w:pPr>
        <w:ind w:firstLine="708"/>
        <w:rPr>
          <w:sz w:val="28"/>
          <w:szCs w:val="28"/>
        </w:rPr>
        <w:sectPr w:rsidR="008C0197" w:rsidSect="008C0197">
          <w:pgSz w:w="16838" w:h="11906" w:orient="landscape"/>
          <w:pgMar w:top="1985" w:right="567" w:bottom="567" w:left="1134" w:header="284" w:footer="709" w:gutter="0"/>
          <w:cols w:space="720"/>
          <w:docGrid w:linePitch="326"/>
        </w:sectPr>
      </w:pPr>
    </w:p>
    <w:p w:rsidR="008C0197" w:rsidRPr="008C0197" w:rsidRDefault="008C0197" w:rsidP="008C0197">
      <w:pPr>
        <w:spacing w:line="240" w:lineRule="exact"/>
        <w:jc w:val="right"/>
        <w:rPr>
          <w:sz w:val="28"/>
          <w:szCs w:val="28"/>
        </w:rPr>
      </w:pPr>
      <w:r w:rsidRPr="008C0197">
        <w:rPr>
          <w:sz w:val="28"/>
          <w:szCs w:val="28"/>
        </w:rPr>
        <w:lastRenderedPageBreak/>
        <w:t xml:space="preserve">Приложение № 1 </w:t>
      </w:r>
    </w:p>
    <w:p w:rsidR="008C0197" w:rsidRPr="008C0197" w:rsidRDefault="008C0197" w:rsidP="008C0197">
      <w:pPr>
        <w:spacing w:line="240" w:lineRule="exact"/>
        <w:jc w:val="right"/>
        <w:rPr>
          <w:sz w:val="28"/>
          <w:szCs w:val="28"/>
        </w:rPr>
      </w:pPr>
      <w:r w:rsidRPr="008C0197">
        <w:rPr>
          <w:sz w:val="28"/>
          <w:szCs w:val="28"/>
        </w:rPr>
        <w:t>к подпрограмме</w:t>
      </w:r>
    </w:p>
    <w:p w:rsidR="008C0197" w:rsidRPr="00F1524F" w:rsidRDefault="008C0197" w:rsidP="008C0197"/>
    <w:p w:rsidR="008C0197" w:rsidRPr="0026174B" w:rsidRDefault="008C0197" w:rsidP="008C0197">
      <w:pPr>
        <w:jc w:val="center"/>
        <w:rPr>
          <w:b/>
          <w:sz w:val="28"/>
          <w:szCs w:val="28"/>
        </w:rPr>
      </w:pPr>
      <w:r w:rsidRPr="0026174B">
        <w:rPr>
          <w:b/>
          <w:sz w:val="28"/>
          <w:szCs w:val="28"/>
        </w:rPr>
        <w:t>Порядок</w:t>
      </w:r>
    </w:p>
    <w:p w:rsidR="008C0197" w:rsidRPr="0026174B" w:rsidRDefault="008C0197" w:rsidP="008C0197">
      <w:pPr>
        <w:jc w:val="center"/>
        <w:rPr>
          <w:b/>
          <w:sz w:val="28"/>
          <w:szCs w:val="28"/>
        </w:rPr>
      </w:pPr>
      <w:r w:rsidRPr="0026174B">
        <w:rPr>
          <w:b/>
          <w:sz w:val="28"/>
          <w:szCs w:val="28"/>
        </w:rPr>
        <w:t>предоставления субсидии на компенсацию выпадающих доходов на услуги бани по тарифам для населения, не обеспечивающим возмещение издержек</w:t>
      </w:r>
    </w:p>
    <w:p w:rsidR="008C0197" w:rsidRPr="0026174B" w:rsidRDefault="008C0197" w:rsidP="008C0197">
      <w:pPr>
        <w:jc w:val="center"/>
        <w:rPr>
          <w:b/>
          <w:sz w:val="28"/>
          <w:szCs w:val="28"/>
        </w:rPr>
      </w:pPr>
    </w:p>
    <w:p w:rsidR="008C0197" w:rsidRPr="0026174B" w:rsidRDefault="008C0197" w:rsidP="008C0197">
      <w:pPr>
        <w:jc w:val="center"/>
        <w:rPr>
          <w:b/>
          <w:sz w:val="28"/>
          <w:szCs w:val="28"/>
        </w:rPr>
      </w:pPr>
      <w:r w:rsidRPr="0026174B">
        <w:rPr>
          <w:b/>
          <w:sz w:val="28"/>
          <w:szCs w:val="28"/>
        </w:rPr>
        <w:t>1. Общие положения</w:t>
      </w:r>
    </w:p>
    <w:p w:rsidR="008C0197" w:rsidRPr="0026174B" w:rsidRDefault="008C0197" w:rsidP="008C0197">
      <w:pPr>
        <w:ind w:firstLine="709"/>
        <w:jc w:val="both"/>
        <w:rPr>
          <w:sz w:val="28"/>
          <w:szCs w:val="28"/>
        </w:rPr>
      </w:pPr>
      <w:r w:rsidRPr="0026174B">
        <w:rPr>
          <w:sz w:val="28"/>
          <w:szCs w:val="28"/>
        </w:rPr>
        <w:t>Настоящий Порядок предоставления субсидии на компенсацию вып</w:t>
      </w:r>
      <w:r w:rsidRPr="0026174B">
        <w:rPr>
          <w:sz w:val="28"/>
          <w:szCs w:val="28"/>
        </w:rPr>
        <w:t>а</w:t>
      </w:r>
      <w:r w:rsidRPr="0026174B">
        <w:rPr>
          <w:sz w:val="28"/>
          <w:szCs w:val="28"/>
        </w:rPr>
        <w:t>дающих доходов на услуги бани по тарифам для населения, не обеспечива</w:t>
      </w:r>
      <w:r w:rsidRPr="0026174B">
        <w:rPr>
          <w:sz w:val="28"/>
          <w:szCs w:val="28"/>
        </w:rPr>
        <w:t>ю</w:t>
      </w:r>
      <w:r w:rsidRPr="0026174B">
        <w:rPr>
          <w:sz w:val="28"/>
          <w:szCs w:val="28"/>
        </w:rPr>
        <w:t>щим возмещение издержек (далее - Порядок) определяет критерии юридич</w:t>
      </w:r>
      <w:r w:rsidRPr="0026174B">
        <w:rPr>
          <w:sz w:val="28"/>
          <w:szCs w:val="28"/>
        </w:rPr>
        <w:t>е</w:t>
      </w:r>
      <w:r w:rsidRPr="0026174B">
        <w:rPr>
          <w:sz w:val="28"/>
          <w:szCs w:val="28"/>
        </w:rPr>
        <w:t>ских лиц, имеющих право на получение субсидии, цели, условия, порядок пр</w:t>
      </w:r>
      <w:r w:rsidRPr="0026174B">
        <w:rPr>
          <w:sz w:val="28"/>
          <w:szCs w:val="28"/>
        </w:rPr>
        <w:t>е</w:t>
      </w:r>
      <w:r w:rsidRPr="0026174B">
        <w:rPr>
          <w:sz w:val="28"/>
          <w:szCs w:val="28"/>
        </w:rPr>
        <w:t>доставления субсидии и порядок возврата субсидии в случае нарушения усл</w:t>
      </w:r>
      <w:r w:rsidRPr="0026174B">
        <w:rPr>
          <w:sz w:val="28"/>
          <w:szCs w:val="28"/>
        </w:rPr>
        <w:t>о</w:t>
      </w:r>
      <w:r w:rsidRPr="0026174B">
        <w:rPr>
          <w:sz w:val="28"/>
          <w:szCs w:val="28"/>
        </w:rPr>
        <w:t xml:space="preserve">вий, установленных при их предоставлении. </w:t>
      </w:r>
    </w:p>
    <w:p w:rsidR="008C0197" w:rsidRPr="0026174B" w:rsidRDefault="008C0197" w:rsidP="008C0197">
      <w:pPr>
        <w:ind w:firstLine="709"/>
        <w:jc w:val="both"/>
        <w:rPr>
          <w:sz w:val="28"/>
          <w:szCs w:val="28"/>
        </w:rPr>
      </w:pPr>
      <w:r w:rsidRPr="0026174B">
        <w:rPr>
          <w:sz w:val="28"/>
          <w:szCs w:val="28"/>
        </w:rPr>
        <w:t>Под субсидией в настоящем Порядке понимается безвозмездное и безво</w:t>
      </w:r>
      <w:r w:rsidRPr="0026174B">
        <w:rPr>
          <w:sz w:val="28"/>
          <w:szCs w:val="28"/>
        </w:rPr>
        <w:t>з</w:t>
      </w:r>
      <w:r w:rsidRPr="0026174B">
        <w:rPr>
          <w:sz w:val="28"/>
          <w:szCs w:val="28"/>
        </w:rPr>
        <w:t>вратное предоставление денежных средств из бюджета Поддорского муниц</w:t>
      </w:r>
      <w:r w:rsidRPr="0026174B">
        <w:rPr>
          <w:sz w:val="28"/>
          <w:szCs w:val="28"/>
        </w:rPr>
        <w:t>и</w:t>
      </w:r>
      <w:r w:rsidRPr="0026174B">
        <w:rPr>
          <w:sz w:val="28"/>
          <w:szCs w:val="28"/>
        </w:rPr>
        <w:t>пального района получателям субсидий, осуществляющим свою деятельность на территории Поддорского  сельского поселения, в целях возмещения затрат, связанных с оказанием услуг бани по тарифам для населения, не обеспечива</w:t>
      </w:r>
      <w:r w:rsidRPr="0026174B">
        <w:rPr>
          <w:sz w:val="28"/>
          <w:szCs w:val="28"/>
        </w:rPr>
        <w:t>ю</w:t>
      </w:r>
      <w:r w:rsidRPr="0026174B">
        <w:rPr>
          <w:sz w:val="28"/>
          <w:szCs w:val="28"/>
        </w:rPr>
        <w:t xml:space="preserve">щим возмещение издержек. </w:t>
      </w:r>
    </w:p>
    <w:p w:rsidR="008C0197" w:rsidRPr="0026174B" w:rsidRDefault="008C0197" w:rsidP="008C0197">
      <w:pPr>
        <w:ind w:firstLine="709"/>
        <w:jc w:val="both"/>
        <w:rPr>
          <w:sz w:val="28"/>
          <w:szCs w:val="28"/>
        </w:rPr>
      </w:pPr>
      <w:r w:rsidRPr="0026174B">
        <w:rPr>
          <w:sz w:val="28"/>
          <w:szCs w:val="28"/>
        </w:rPr>
        <w:t>Главным распорядителем бюджетных средств, направляемых на выплату субсидий в соответствии с настоящим Порядком, является Администрация Поддорского муниципального района.</w:t>
      </w:r>
    </w:p>
    <w:p w:rsidR="008C0197" w:rsidRPr="0026174B" w:rsidRDefault="008C0197" w:rsidP="008C0197">
      <w:pPr>
        <w:ind w:firstLine="709"/>
        <w:jc w:val="both"/>
        <w:rPr>
          <w:sz w:val="28"/>
          <w:szCs w:val="28"/>
        </w:rPr>
      </w:pPr>
      <w:r w:rsidRPr="0026174B">
        <w:rPr>
          <w:sz w:val="28"/>
          <w:szCs w:val="28"/>
        </w:rPr>
        <w:t>Уполномоченным органом по реализации настоящего Порядка является комитет по экономике и управлению муниципальным имуществом Админис</w:t>
      </w:r>
      <w:r w:rsidRPr="0026174B">
        <w:rPr>
          <w:sz w:val="28"/>
          <w:szCs w:val="28"/>
        </w:rPr>
        <w:t>т</w:t>
      </w:r>
      <w:r w:rsidRPr="0026174B">
        <w:rPr>
          <w:sz w:val="28"/>
          <w:szCs w:val="28"/>
        </w:rPr>
        <w:t>рации Поддорского муниципального района.</w:t>
      </w:r>
    </w:p>
    <w:p w:rsidR="008C0197" w:rsidRPr="0026174B" w:rsidRDefault="008C0197" w:rsidP="008C0197">
      <w:pPr>
        <w:ind w:firstLine="709"/>
        <w:jc w:val="both"/>
        <w:rPr>
          <w:sz w:val="28"/>
          <w:szCs w:val="28"/>
        </w:rPr>
      </w:pPr>
      <w:r w:rsidRPr="0026174B">
        <w:rPr>
          <w:sz w:val="28"/>
          <w:szCs w:val="28"/>
        </w:rPr>
        <w:t>Субсидии предоставляются в полном объеме по заявке в пределах бю</w:t>
      </w:r>
      <w:r w:rsidRPr="0026174B">
        <w:rPr>
          <w:sz w:val="28"/>
          <w:szCs w:val="28"/>
        </w:rPr>
        <w:t>д</w:t>
      </w:r>
      <w:r w:rsidRPr="0026174B">
        <w:rPr>
          <w:sz w:val="28"/>
          <w:szCs w:val="28"/>
        </w:rPr>
        <w:t>жетных ассигнований и лимитов бюджетных обязательств, доведенных в уст</w:t>
      </w:r>
      <w:r w:rsidRPr="0026174B">
        <w:rPr>
          <w:sz w:val="28"/>
          <w:szCs w:val="28"/>
        </w:rPr>
        <w:t>а</w:t>
      </w:r>
      <w:r w:rsidRPr="0026174B">
        <w:rPr>
          <w:sz w:val="28"/>
          <w:szCs w:val="28"/>
        </w:rPr>
        <w:t>новленном порядке до главных распорядителей бюджетных средств.</w:t>
      </w:r>
    </w:p>
    <w:p w:rsidR="008C0197" w:rsidRPr="0026174B" w:rsidRDefault="008C0197" w:rsidP="008C0197">
      <w:pPr>
        <w:ind w:firstLine="709"/>
        <w:jc w:val="both"/>
        <w:rPr>
          <w:sz w:val="28"/>
          <w:szCs w:val="28"/>
        </w:rPr>
      </w:pPr>
    </w:p>
    <w:p w:rsidR="008C0197" w:rsidRPr="0026174B" w:rsidRDefault="008C0197" w:rsidP="009949B2">
      <w:pPr>
        <w:jc w:val="center"/>
        <w:rPr>
          <w:b/>
          <w:sz w:val="28"/>
          <w:szCs w:val="28"/>
        </w:rPr>
      </w:pPr>
      <w:r w:rsidRPr="0026174B">
        <w:rPr>
          <w:b/>
          <w:sz w:val="28"/>
          <w:szCs w:val="28"/>
        </w:rPr>
        <w:t>2. Цель предоставления субсидии</w:t>
      </w:r>
    </w:p>
    <w:p w:rsidR="008C0197" w:rsidRPr="0026174B" w:rsidRDefault="008C0197" w:rsidP="009949B2">
      <w:pPr>
        <w:ind w:firstLine="709"/>
        <w:jc w:val="both"/>
        <w:rPr>
          <w:sz w:val="28"/>
          <w:szCs w:val="28"/>
        </w:rPr>
      </w:pPr>
      <w:r w:rsidRPr="0026174B">
        <w:rPr>
          <w:sz w:val="28"/>
          <w:szCs w:val="28"/>
        </w:rPr>
        <w:t>Субсидии предоставляются из бюджета Поддорского муниципального района в целях возмещения затрат организации, предоставляющей на террит</w:t>
      </w:r>
      <w:r w:rsidRPr="0026174B">
        <w:rPr>
          <w:sz w:val="28"/>
          <w:szCs w:val="28"/>
        </w:rPr>
        <w:t>о</w:t>
      </w:r>
      <w:r w:rsidRPr="0026174B">
        <w:rPr>
          <w:sz w:val="28"/>
          <w:szCs w:val="28"/>
        </w:rPr>
        <w:t>рии Поддорского сельского  поселения услуги бани по тарифам, не обеспеч</w:t>
      </w:r>
      <w:r w:rsidRPr="0026174B">
        <w:rPr>
          <w:sz w:val="28"/>
          <w:szCs w:val="28"/>
        </w:rPr>
        <w:t>и</w:t>
      </w:r>
      <w:r w:rsidRPr="0026174B">
        <w:rPr>
          <w:sz w:val="28"/>
          <w:szCs w:val="28"/>
        </w:rPr>
        <w:t>вающим возмещение издержек.</w:t>
      </w:r>
    </w:p>
    <w:p w:rsidR="008C0197" w:rsidRPr="0026174B" w:rsidRDefault="008C0197" w:rsidP="009949B2">
      <w:pPr>
        <w:ind w:firstLine="709"/>
        <w:jc w:val="both"/>
        <w:rPr>
          <w:sz w:val="28"/>
          <w:szCs w:val="28"/>
        </w:rPr>
      </w:pPr>
      <w:r w:rsidRPr="0026174B">
        <w:rPr>
          <w:sz w:val="28"/>
          <w:szCs w:val="28"/>
        </w:rPr>
        <w:t>Тарифы на услуги бани утверждаются нормативно-правовым актом А</w:t>
      </w:r>
      <w:r w:rsidRPr="0026174B">
        <w:rPr>
          <w:sz w:val="28"/>
          <w:szCs w:val="28"/>
        </w:rPr>
        <w:t>д</w:t>
      </w:r>
      <w:r w:rsidRPr="0026174B">
        <w:rPr>
          <w:sz w:val="28"/>
          <w:szCs w:val="28"/>
        </w:rPr>
        <w:t>министрации Поддорского муниципального района.</w:t>
      </w:r>
    </w:p>
    <w:p w:rsidR="008C0197" w:rsidRPr="0026174B" w:rsidRDefault="008C0197" w:rsidP="008C0197">
      <w:pPr>
        <w:rPr>
          <w:sz w:val="28"/>
          <w:szCs w:val="28"/>
        </w:rPr>
      </w:pPr>
    </w:p>
    <w:p w:rsidR="008C0197" w:rsidRPr="0026174B" w:rsidRDefault="008C0197" w:rsidP="009949B2">
      <w:pPr>
        <w:jc w:val="center"/>
        <w:rPr>
          <w:b/>
          <w:sz w:val="28"/>
          <w:szCs w:val="28"/>
        </w:rPr>
      </w:pPr>
      <w:r w:rsidRPr="0026174B">
        <w:rPr>
          <w:b/>
          <w:sz w:val="28"/>
          <w:szCs w:val="28"/>
        </w:rPr>
        <w:t>3. Категории и критерии отбора организации, имеющей право на получ</w:t>
      </w:r>
      <w:r w:rsidRPr="0026174B">
        <w:rPr>
          <w:b/>
          <w:sz w:val="28"/>
          <w:szCs w:val="28"/>
        </w:rPr>
        <w:t>е</w:t>
      </w:r>
      <w:r w:rsidRPr="0026174B">
        <w:rPr>
          <w:b/>
          <w:sz w:val="28"/>
          <w:szCs w:val="28"/>
        </w:rPr>
        <w:t>ние субсидии</w:t>
      </w:r>
    </w:p>
    <w:p w:rsidR="008C0197" w:rsidRPr="0026174B" w:rsidRDefault="008C0197" w:rsidP="009949B2">
      <w:pPr>
        <w:ind w:firstLine="709"/>
        <w:jc w:val="both"/>
        <w:rPr>
          <w:sz w:val="28"/>
          <w:szCs w:val="28"/>
        </w:rPr>
      </w:pPr>
      <w:r w:rsidRPr="0026174B">
        <w:rPr>
          <w:sz w:val="28"/>
          <w:szCs w:val="28"/>
        </w:rPr>
        <w:t>Получателями субсидии из бюджета Поддорского муниципального ра</w:t>
      </w:r>
      <w:r w:rsidRPr="0026174B">
        <w:rPr>
          <w:sz w:val="28"/>
          <w:szCs w:val="28"/>
        </w:rPr>
        <w:t>й</w:t>
      </w:r>
      <w:r w:rsidRPr="0026174B">
        <w:rPr>
          <w:sz w:val="28"/>
          <w:szCs w:val="28"/>
        </w:rPr>
        <w:t>она могут быть юридические лица, отвечающие следующим критериям:</w:t>
      </w:r>
    </w:p>
    <w:p w:rsidR="008C0197" w:rsidRPr="0026174B" w:rsidRDefault="008C0197" w:rsidP="009949B2">
      <w:pPr>
        <w:ind w:firstLine="709"/>
        <w:jc w:val="both"/>
        <w:rPr>
          <w:sz w:val="28"/>
          <w:szCs w:val="28"/>
        </w:rPr>
      </w:pPr>
      <w:r w:rsidRPr="0026174B">
        <w:rPr>
          <w:sz w:val="28"/>
          <w:szCs w:val="28"/>
        </w:rPr>
        <w:t>а) Юридические лица должны быть зарегистрированы на территории Поддорского муниципального района  и осуществлять деятельность по оказ</w:t>
      </w:r>
      <w:r w:rsidRPr="0026174B">
        <w:rPr>
          <w:sz w:val="28"/>
          <w:szCs w:val="28"/>
        </w:rPr>
        <w:t>а</w:t>
      </w:r>
      <w:r w:rsidRPr="0026174B">
        <w:rPr>
          <w:sz w:val="28"/>
          <w:szCs w:val="28"/>
        </w:rPr>
        <w:t>нию населению банных услуг по тарифам, утвержденным Администрацией Поддорского  муниципального района;</w:t>
      </w:r>
    </w:p>
    <w:p w:rsidR="008C0197" w:rsidRPr="0026174B" w:rsidRDefault="008C0197" w:rsidP="009949B2">
      <w:pPr>
        <w:ind w:firstLine="709"/>
        <w:jc w:val="both"/>
        <w:rPr>
          <w:sz w:val="28"/>
          <w:szCs w:val="28"/>
        </w:rPr>
      </w:pPr>
      <w:r w:rsidRPr="0026174B">
        <w:rPr>
          <w:sz w:val="28"/>
          <w:szCs w:val="28"/>
        </w:rPr>
        <w:t>б) Предоставлять банные услуги населению в соответствии с санитарно-эпидемиологическими требованиями к устройству, оборудованию и содерж</w:t>
      </w:r>
      <w:r w:rsidRPr="0026174B">
        <w:rPr>
          <w:sz w:val="28"/>
          <w:szCs w:val="28"/>
        </w:rPr>
        <w:t>а</w:t>
      </w:r>
      <w:r w:rsidRPr="0026174B">
        <w:rPr>
          <w:sz w:val="28"/>
          <w:szCs w:val="28"/>
        </w:rPr>
        <w:lastRenderedPageBreak/>
        <w:t>нию бани, а также иными требованиями в области обеспечения санитарно-эпидемиологического благополучия населения;</w:t>
      </w:r>
    </w:p>
    <w:p w:rsidR="008C0197" w:rsidRPr="0026174B" w:rsidRDefault="008C0197" w:rsidP="009949B2">
      <w:pPr>
        <w:ind w:firstLine="709"/>
        <w:jc w:val="both"/>
        <w:rPr>
          <w:sz w:val="28"/>
          <w:szCs w:val="28"/>
        </w:rPr>
      </w:pPr>
      <w:r w:rsidRPr="0026174B">
        <w:rPr>
          <w:sz w:val="28"/>
          <w:szCs w:val="28"/>
        </w:rPr>
        <w:t>в) Иметь объект для оказания банной услуги (здание бани) в собственн</w:t>
      </w:r>
      <w:r w:rsidRPr="0026174B">
        <w:rPr>
          <w:sz w:val="28"/>
          <w:szCs w:val="28"/>
        </w:rPr>
        <w:t>о</w:t>
      </w:r>
      <w:r w:rsidRPr="0026174B">
        <w:rPr>
          <w:sz w:val="28"/>
          <w:szCs w:val="28"/>
        </w:rPr>
        <w:t xml:space="preserve">сти, в аренде, в хозяйственном ведении или на других основаниях. </w:t>
      </w:r>
    </w:p>
    <w:p w:rsidR="008C0197" w:rsidRPr="0026174B" w:rsidRDefault="008C0197" w:rsidP="008C0197">
      <w:pPr>
        <w:rPr>
          <w:sz w:val="28"/>
          <w:szCs w:val="28"/>
        </w:rPr>
      </w:pPr>
    </w:p>
    <w:p w:rsidR="008C0197" w:rsidRPr="0026174B" w:rsidRDefault="008C0197" w:rsidP="009949B2">
      <w:pPr>
        <w:jc w:val="center"/>
        <w:rPr>
          <w:b/>
          <w:sz w:val="28"/>
          <w:szCs w:val="28"/>
        </w:rPr>
      </w:pPr>
      <w:r w:rsidRPr="0026174B">
        <w:rPr>
          <w:b/>
          <w:sz w:val="28"/>
          <w:szCs w:val="28"/>
        </w:rPr>
        <w:t>4. Условия предоставления субсидий</w:t>
      </w:r>
    </w:p>
    <w:p w:rsidR="008C0197" w:rsidRPr="0026174B" w:rsidRDefault="008C0197" w:rsidP="009949B2">
      <w:pPr>
        <w:ind w:firstLine="709"/>
        <w:jc w:val="both"/>
        <w:rPr>
          <w:sz w:val="28"/>
          <w:szCs w:val="28"/>
        </w:rPr>
      </w:pPr>
      <w:r w:rsidRPr="0026174B">
        <w:rPr>
          <w:sz w:val="28"/>
          <w:szCs w:val="28"/>
        </w:rPr>
        <w:t>Субсидии предоставляются при выполнении следующих условий:</w:t>
      </w:r>
    </w:p>
    <w:p w:rsidR="008C0197" w:rsidRPr="0026174B" w:rsidRDefault="008C0197" w:rsidP="009949B2">
      <w:pPr>
        <w:ind w:firstLine="709"/>
        <w:jc w:val="both"/>
        <w:rPr>
          <w:sz w:val="28"/>
          <w:szCs w:val="28"/>
        </w:rPr>
      </w:pPr>
      <w:r w:rsidRPr="0026174B">
        <w:rPr>
          <w:sz w:val="28"/>
          <w:szCs w:val="28"/>
        </w:rPr>
        <w:t>а) цель получения субсидии соответствует целям, указанным в пункте 2 настоящего Порядка;</w:t>
      </w:r>
    </w:p>
    <w:p w:rsidR="008C0197" w:rsidRPr="0026174B" w:rsidRDefault="008C0197" w:rsidP="009949B2">
      <w:pPr>
        <w:ind w:firstLine="709"/>
        <w:jc w:val="both"/>
        <w:rPr>
          <w:sz w:val="28"/>
          <w:szCs w:val="28"/>
        </w:rPr>
      </w:pPr>
      <w:r w:rsidRPr="0026174B">
        <w:rPr>
          <w:sz w:val="28"/>
          <w:szCs w:val="28"/>
        </w:rPr>
        <w:t>б) в бюджете Поддорского муниципального района на текущий финанс</w:t>
      </w:r>
      <w:r w:rsidRPr="0026174B">
        <w:rPr>
          <w:sz w:val="28"/>
          <w:szCs w:val="28"/>
        </w:rPr>
        <w:t>о</w:t>
      </w:r>
      <w:r w:rsidRPr="0026174B">
        <w:rPr>
          <w:sz w:val="28"/>
          <w:szCs w:val="28"/>
        </w:rPr>
        <w:t>вый год предусмотрено финансирование на заявленные юридическими лицами цели;</w:t>
      </w:r>
    </w:p>
    <w:p w:rsidR="008C0197" w:rsidRPr="0026174B" w:rsidRDefault="008C0197" w:rsidP="009949B2">
      <w:pPr>
        <w:ind w:firstLine="709"/>
        <w:jc w:val="both"/>
        <w:rPr>
          <w:sz w:val="28"/>
          <w:szCs w:val="28"/>
        </w:rPr>
      </w:pPr>
      <w:r w:rsidRPr="0026174B">
        <w:rPr>
          <w:sz w:val="28"/>
          <w:szCs w:val="28"/>
        </w:rPr>
        <w:t>в) при условии предоставления надлежащим образом оформленной док</w:t>
      </w:r>
      <w:r w:rsidRPr="0026174B">
        <w:rPr>
          <w:sz w:val="28"/>
          <w:szCs w:val="28"/>
        </w:rPr>
        <w:t>у</w:t>
      </w:r>
      <w:r w:rsidRPr="0026174B">
        <w:rPr>
          <w:sz w:val="28"/>
          <w:szCs w:val="28"/>
        </w:rPr>
        <w:t>ментации, необходимой для расчета размера субсидий.</w:t>
      </w:r>
    </w:p>
    <w:p w:rsidR="008C0197" w:rsidRPr="0026174B" w:rsidRDefault="008C0197" w:rsidP="009949B2">
      <w:pPr>
        <w:ind w:firstLine="709"/>
        <w:jc w:val="both"/>
        <w:rPr>
          <w:sz w:val="28"/>
          <w:szCs w:val="28"/>
        </w:rPr>
      </w:pPr>
      <w:r w:rsidRPr="0026174B">
        <w:rPr>
          <w:sz w:val="28"/>
          <w:szCs w:val="28"/>
        </w:rPr>
        <w:t xml:space="preserve"> Субсидии не предоставляются юридическим лицам, находящимся в ст</w:t>
      </w:r>
      <w:r w:rsidRPr="0026174B">
        <w:rPr>
          <w:sz w:val="28"/>
          <w:szCs w:val="28"/>
        </w:rPr>
        <w:t>а</w:t>
      </w:r>
      <w:r w:rsidRPr="0026174B">
        <w:rPr>
          <w:sz w:val="28"/>
          <w:szCs w:val="28"/>
        </w:rPr>
        <w:t>дии ликвидации или банкротства, при условии, что их производственная и х</w:t>
      </w:r>
      <w:r w:rsidRPr="0026174B">
        <w:rPr>
          <w:sz w:val="28"/>
          <w:szCs w:val="28"/>
        </w:rPr>
        <w:t>о</w:t>
      </w:r>
      <w:r w:rsidRPr="0026174B">
        <w:rPr>
          <w:sz w:val="28"/>
          <w:szCs w:val="28"/>
        </w:rPr>
        <w:t>зяйственная деятельность приостановлена.</w:t>
      </w:r>
    </w:p>
    <w:p w:rsidR="008C0197" w:rsidRPr="0026174B" w:rsidRDefault="008C0197" w:rsidP="009949B2">
      <w:pPr>
        <w:ind w:firstLine="709"/>
        <w:jc w:val="both"/>
        <w:rPr>
          <w:sz w:val="28"/>
          <w:szCs w:val="28"/>
        </w:rPr>
      </w:pPr>
      <w:r w:rsidRPr="0026174B">
        <w:rPr>
          <w:sz w:val="28"/>
          <w:szCs w:val="28"/>
        </w:rPr>
        <w:t>Основанием для предоставления субсидии является Соглашение о пр</w:t>
      </w:r>
      <w:r w:rsidRPr="0026174B">
        <w:rPr>
          <w:sz w:val="28"/>
          <w:szCs w:val="28"/>
        </w:rPr>
        <w:t>е</w:t>
      </w:r>
      <w:r w:rsidRPr="0026174B">
        <w:rPr>
          <w:sz w:val="28"/>
          <w:szCs w:val="28"/>
        </w:rPr>
        <w:t xml:space="preserve">доставлении субсидий, заключенное между Администрацией муниципального района и организацией в пределах бюджетных ассигнований, предусмотренных сводной бюджетной росписью, лимитами бюджетных обязательств по кодам классификации операций сектора государственного управления. </w:t>
      </w:r>
    </w:p>
    <w:p w:rsidR="008C0197" w:rsidRPr="0026174B" w:rsidRDefault="008C0197" w:rsidP="009949B2">
      <w:pPr>
        <w:ind w:firstLine="709"/>
        <w:jc w:val="both"/>
        <w:rPr>
          <w:sz w:val="28"/>
          <w:szCs w:val="28"/>
        </w:rPr>
      </w:pPr>
      <w:r w:rsidRPr="0026174B">
        <w:rPr>
          <w:sz w:val="28"/>
          <w:szCs w:val="28"/>
        </w:rPr>
        <w:t>Соглашение о предоставлении субсидии должно предусматривать:</w:t>
      </w:r>
    </w:p>
    <w:p w:rsidR="008C0197" w:rsidRPr="0026174B" w:rsidRDefault="008C0197" w:rsidP="009949B2">
      <w:pPr>
        <w:ind w:firstLine="709"/>
        <w:jc w:val="both"/>
        <w:rPr>
          <w:sz w:val="28"/>
          <w:szCs w:val="28"/>
        </w:rPr>
      </w:pPr>
      <w:r w:rsidRPr="0026174B">
        <w:rPr>
          <w:sz w:val="28"/>
          <w:szCs w:val="28"/>
        </w:rPr>
        <w:t>- цели, условия, сроки и размер предоставления субсидии;</w:t>
      </w:r>
    </w:p>
    <w:p w:rsidR="008C0197" w:rsidRPr="0026174B" w:rsidRDefault="008C0197" w:rsidP="009949B2">
      <w:pPr>
        <w:ind w:firstLine="709"/>
        <w:jc w:val="both"/>
        <w:rPr>
          <w:sz w:val="28"/>
          <w:szCs w:val="28"/>
        </w:rPr>
      </w:pPr>
      <w:r w:rsidRPr="0026174B">
        <w:rPr>
          <w:sz w:val="28"/>
          <w:szCs w:val="28"/>
        </w:rPr>
        <w:t>- порядок предоставления отчетности о результатах выполнения орган</w:t>
      </w:r>
      <w:r w:rsidRPr="0026174B">
        <w:rPr>
          <w:sz w:val="28"/>
          <w:szCs w:val="28"/>
        </w:rPr>
        <w:t>и</w:t>
      </w:r>
      <w:r w:rsidRPr="0026174B">
        <w:rPr>
          <w:sz w:val="28"/>
          <w:szCs w:val="28"/>
        </w:rPr>
        <w:t>зацией условий, предусмотренных соглашением;</w:t>
      </w:r>
    </w:p>
    <w:p w:rsidR="008C0197" w:rsidRPr="0026174B" w:rsidRDefault="008C0197" w:rsidP="009949B2">
      <w:pPr>
        <w:ind w:firstLine="709"/>
        <w:jc w:val="both"/>
        <w:rPr>
          <w:sz w:val="28"/>
          <w:szCs w:val="28"/>
        </w:rPr>
      </w:pPr>
      <w:r w:rsidRPr="0026174B">
        <w:rPr>
          <w:sz w:val="28"/>
          <w:szCs w:val="28"/>
        </w:rPr>
        <w:t>- ответственность за несоблюдение сторонами условий соглашения и во</w:t>
      </w:r>
      <w:r w:rsidRPr="0026174B">
        <w:rPr>
          <w:sz w:val="28"/>
          <w:szCs w:val="28"/>
        </w:rPr>
        <w:t>з</w:t>
      </w:r>
      <w:r w:rsidRPr="0026174B">
        <w:rPr>
          <w:sz w:val="28"/>
          <w:szCs w:val="28"/>
        </w:rPr>
        <w:t>врат в бюджет муниципального района  субсидии в случаях их нецелевого и</w:t>
      </w:r>
      <w:r w:rsidRPr="0026174B">
        <w:rPr>
          <w:sz w:val="28"/>
          <w:szCs w:val="28"/>
        </w:rPr>
        <w:t>с</w:t>
      </w:r>
      <w:r w:rsidRPr="0026174B">
        <w:rPr>
          <w:sz w:val="28"/>
          <w:szCs w:val="28"/>
        </w:rPr>
        <w:t>пользования или неиспользования в установленные сроки.</w:t>
      </w:r>
    </w:p>
    <w:p w:rsidR="008C0197" w:rsidRPr="0026174B" w:rsidRDefault="008C0197" w:rsidP="009949B2">
      <w:pPr>
        <w:ind w:firstLine="709"/>
        <w:jc w:val="both"/>
        <w:rPr>
          <w:sz w:val="28"/>
          <w:szCs w:val="28"/>
        </w:rPr>
      </w:pPr>
      <w:r w:rsidRPr="0026174B">
        <w:rPr>
          <w:sz w:val="28"/>
          <w:szCs w:val="28"/>
        </w:rPr>
        <w:t>Администрация имеет право перечислить субсидию в течени</w:t>
      </w:r>
      <w:r w:rsidR="009949B2">
        <w:rPr>
          <w:sz w:val="28"/>
          <w:szCs w:val="28"/>
        </w:rPr>
        <w:t>е</w:t>
      </w:r>
      <w:r w:rsidRPr="0026174B">
        <w:rPr>
          <w:sz w:val="28"/>
          <w:szCs w:val="28"/>
        </w:rPr>
        <w:t xml:space="preserve"> год</w:t>
      </w:r>
      <w:r w:rsidR="009949B2">
        <w:rPr>
          <w:sz w:val="28"/>
          <w:szCs w:val="28"/>
        </w:rPr>
        <w:t>а</w:t>
      </w:r>
      <w:r w:rsidRPr="0026174B">
        <w:rPr>
          <w:sz w:val="28"/>
          <w:szCs w:val="28"/>
        </w:rPr>
        <w:t xml:space="preserve"> ава</w:t>
      </w:r>
      <w:r w:rsidRPr="0026174B">
        <w:rPr>
          <w:sz w:val="28"/>
          <w:szCs w:val="28"/>
        </w:rPr>
        <w:t>н</w:t>
      </w:r>
      <w:r w:rsidRPr="0026174B">
        <w:rPr>
          <w:sz w:val="28"/>
          <w:szCs w:val="28"/>
        </w:rPr>
        <w:t>сом в пределах лимитов бюджетных обязательств</w:t>
      </w:r>
      <w:r w:rsidR="009949B2">
        <w:rPr>
          <w:sz w:val="28"/>
          <w:szCs w:val="28"/>
        </w:rPr>
        <w:t>,</w:t>
      </w:r>
      <w:r w:rsidRPr="0026174B">
        <w:rPr>
          <w:sz w:val="28"/>
          <w:szCs w:val="28"/>
        </w:rPr>
        <w:t xml:space="preserve"> на основании представле</w:t>
      </w:r>
      <w:r w:rsidRPr="0026174B">
        <w:rPr>
          <w:sz w:val="28"/>
          <w:szCs w:val="28"/>
        </w:rPr>
        <w:t>н</w:t>
      </w:r>
      <w:r w:rsidRPr="0026174B">
        <w:rPr>
          <w:sz w:val="28"/>
          <w:szCs w:val="28"/>
        </w:rPr>
        <w:t>ных Получателем предварительных расчетов (Приложение»№2) в целях усто</w:t>
      </w:r>
      <w:r w:rsidRPr="0026174B">
        <w:rPr>
          <w:sz w:val="28"/>
          <w:szCs w:val="28"/>
        </w:rPr>
        <w:t>й</w:t>
      </w:r>
      <w:r w:rsidRPr="0026174B">
        <w:rPr>
          <w:sz w:val="28"/>
          <w:szCs w:val="28"/>
        </w:rPr>
        <w:t xml:space="preserve">чивого развития и функционирования предприятия. </w:t>
      </w:r>
    </w:p>
    <w:p w:rsidR="008C0197" w:rsidRPr="0026174B" w:rsidRDefault="008C0197" w:rsidP="009949B2">
      <w:pPr>
        <w:ind w:firstLine="709"/>
        <w:jc w:val="both"/>
        <w:rPr>
          <w:sz w:val="28"/>
          <w:szCs w:val="28"/>
        </w:rPr>
      </w:pPr>
      <w:r w:rsidRPr="0026174B">
        <w:rPr>
          <w:sz w:val="28"/>
          <w:szCs w:val="28"/>
        </w:rPr>
        <w:t>Организация представляет в комитет по экономике и управлению мун</w:t>
      </w:r>
      <w:r w:rsidRPr="0026174B">
        <w:rPr>
          <w:sz w:val="28"/>
          <w:szCs w:val="28"/>
        </w:rPr>
        <w:t>и</w:t>
      </w:r>
      <w:r w:rsidRPr="0026174B">
        <w:rPr>
          <w:sz w:val="28"/>
          <w:szCs w:val="28"/>
        </w:rPr>
        <w:t>ципальным имуществом Администрации Поддорского муниципального района ежемесячно до 15 числа месяца следующего за расчетным расчет фактических выпадающих доходов по услугам городской бани по тарифам для населения, не обеспечивающим возмещение издержек (Приложение №1).</w:t>
      </w:r>
    </w:p>
    <w:p w:rsidR="008C0197" w:rsidRPr="0026174B" w:rsidRDefault="008C0197" w:rsidP="009949B2">
      <w:pPr>
        <w:ind w:firstLine="709"/>
        <w:jc w:val="both"/>
        <w:rPr>
          <w:sz w:val="28"/>
          <w:szCs w:val="28"/>
        </w:rPr>
      </w:pPr>
      <w:r w:rsidRPr="0026174B">
        <w:rPr>
          <w:sz w:val="28"/>
          <w:szCs w:val="28"/>
        </w:rPr>
        <w:t>В декабре текущего года в случае превышения размера перечисленной на основании предварительного расчета субсидии над фактическими затратами или недополученными доходами, подлежащими возмещению по результатам по результатам предоставленного расчета   (Приложение №2), субсидия подлежит возврату в размере превышения.</w:t>
      </w:r>
    </w:p>
    <w:p w:rsidR="008C0197" w:rsidRPr="0026174B" w:rsidRDefault="008C0197" w:rsidP="009949B2">
      <w:pPr>
        <w:ind w:firstLine="709"/>
        <w:jc w:val="both"/>
        <w:rPr>
          <w:sz w:val="28"/>
          <w:szCs w:val="28"/>
        </w:rPr>
      </w:pPr>
      <w:r w:rsidRPr="0026174B">
        <w:rPr>
          <w:sz w:val="28"/>
          <w:szCs w:val="28"/>
        </w:rPr>
        <w:t>Если в декабре текущего года возврат субсидии на компенсацию вып</w:t>
      </w:r>
      <w:r w:rsidRPr="0026174B">
        <w:rPr>
          <w:sz w:val="28"/>
          <w:szCs w:val="28"/>
        </w:rPr>
        <w:t>а</w:t>
      </w:r>
      <w:r w:rsidRPr="0026174B">
        <w:rPr>
          <w:sz w:val="28"/>
          <w:szCs w:val="28"/>
        </w:rPr>
        <w:t>дающих доходов на услуги бани по тарифам для населения, не обеспечива</w:t>
      </w:r>
      <w:r w:rsidRPr="0026174B">
        <w:rPr>
          <w:sz w:val="28"/>
          <w:szCs w:val="28"/>
        </w:rPr>
        <w:t>ю</w:t>
      </w:r>
      <w:r w:rsidRPr="0026174B">
        <w:rPr>
          <w:sz w:val="28"/>
          <w:szCs w:val="28"/>
        </w:rPr>
        <w:t>щим возмещение издержек в размере превышения не произведен, то в следу</w:t>
      </w:r>
      <w:r w:rsidRPr="0026174B">
        <w:rPr>
          <w:sz w:val="28"/>
          <w:szCs w:val="28"/>
        </w:rPr>
        <w:t>ю</w:t>
      </w:r>
      <w:r w:rsidRPr="0026174B">
        <w:rPr>
          <w:sz w:val="28"/>
          <w:szCs w:val="28"/>
        </w:rPr>
        <w:t>щем за отчетным году  субсидия   на компенсацию выпадающих доходов на у</w:t>
      </w:r>
      <w:r w:rsidRPr="0026174B">
        <w:rPr>
          <w:sz w:val="28"/>
          <w:szCs w:val="28"/>
        </w:rPr>
        <w:t>с</w:t>
      </w:r>
      <w:r w:rsidRPr="0026174B">
        <w:rPr>
          <w:sz w:val="28"/>
          <w:szCs w:val="28"/>
        </w:rPr>
        <w:t>луги бани по тарифам для населения, не обеспечивающим возмещение изде</w:t>
      </w:r>
      <w:r w:rsidRPr="0026174B">
        <w:rPr>
          <w:sz w:val="28"/>
          <w:szCs w:val="28"/>
        </w:rPr>
        <w:t>р</w:t>
      </w:r>
      <w:r w:rsidRPr="0026174B">
        <w:rPr>
          <w:sz w:val="28"/>
          <w:szCs w:val="28"/>
        </w:rPr>
        <w:t>жек будет уменьшена на сумму превышения за предыдущий год.</w:t>
      </w:r>
    </w:p>
    <w:p w:rsidR="008C0197" w:rsidRPr="0026174B" w:rsidRDefault="008C0197" w:rsidP="009949B2">
      <w:pPr>
        <w:ind w:firstLine="709"/>
        <w:jc w:val="both"/>
        <w:rPr>
          <w:sz w:val="28"/>
          <w:szCs w:val="28"/>
        </w:rPr>
      </w:pPr>
      <w:r w:rsidRPr="0026174B">
        <w:rPr>
          <w:sz w:val="28"/>
          <w:szCs w:val="28"/>
        </w:rPr>
        <w:lastRenderedPageBreak/>
        <w:t>Комитет по экономике и управлению муниципальным имуществом А</w:t>
      </w:r>
      <w:r w:rsidRPr="0026174B">
        <w:rPr>
          <w:sz w:val="28"/>
          <w:szCs w:val="28"/>
        </w:rPr>
        <w:t>д</w:t>
      </w:r>
      <w:r w:rsidRPr="0026174B">
        <w:rPr>
          <w:sz w:val="28"/>
          <w:szCs w:val="28"/>
        </w:rPr>
        <w:t xml:space="preserve">министрации Поддорского муниципального района проверяет правильность предоставленных  расчетов. </w:t>
      </w:r>
    </w:p>
    <w:p w:rsidR="008C0197" w:rsidRPr="0026174B" w:rsidRDefault="008C0197" w:rsidP="008C0197">
      <w:pPr>
        <w:rPr>
          <w:b/>
          <w:sz w:val="28"/>
          <w:szCs w:val="28"/>
        </w:rPr>
      </w:pPr>
    </w:p>
    <w:p w:rsidR="008C0197" w:rsidRPr="0026174B" w:rsidRDefault="008C0197" w:rsidP="009949B2">
      <w:pPr>
        <w:jc w:val="center"/>
        <w:rPr>
          <w:b/>
          <w:sz w:val="28"/>
          <w:szCs w:val="28"/>
        </w:rPr>
      </w:pPr>
      <w:r w:rsidRPr="0026174B">
        <w:rPr>
          <w:b/>
          <w:sz w:val="28"/>
          <w:szCs w:val="28"/>
        </w:rPr>
        <w:t>5. Ответственность</w:t>
      </w:r>
    </w:p>
    <w:p w:rsidR="008C0197" w:rsidRPr="0026174B" w:rsidRDefault="008C0197" w:rsidP="009949B2">
      <w:pPr>
        <w:ind w:firstLine="709"/>
        <w:jc w:val="both"/>
        <w:rPr>
          <w:sz w:val="28"/>
          <w:szCs w:val="28"/>
        </w:rPr>
      </w:pPr>
      <w:r w:rsidRPr="0026174B">
        <w:rPr>
          <w:sz w:val="28"/>
          <w:szCs w:val="28"/>
        </w:rPr>
        <w:t>Получатель субсидии несет ответственность за достоверность данных, предоставляемых в администрацию муниципального района для получения субсидии.</w:t>
      </w:r>
    </w:p>
    <w:p w:rsidR="008C0197" w:rsidRPr="0026174B" w:rsidRDefault="008C0197" w:rsidP="009949B2">
      <w:pPr>
        <w:ind w:firstLine="709"/>
        <w:jc w:val="both"/>
        <w:rPr>
          <w:sz w:val="28"/>
          <w:szCs w:val="28"/>
        </w:rPr>
      </w:pPr>
      <w:r w:rsidRPr="0026174B">
        <w:rPr>
          <w:sz w:val="28"/>
          <w:szCs w:val="28"/>
        </w:rPr>
        <w:t>Контроль за целевым использованием субсидии осуществляется комит</w:t>
      </w:r>
      <w:r w:rsidRPr="0026174B">
        <w:rPr>
          <w:sz w:val="28"/>
          <w:szCs w:val="28"/>
        </w:rPr>
        <w:t>е</w:t>
      </w:r>
      <w:r w:rsidRPr="0026174B">
        <w:rPr>
          <w:sz w:val="28"/>
          <w:szCs w:val="28"/>
        </w:rPr>
        <w:t>том по экономике и управлению муниципальным имуществом Администрации Поддорского муниципального района  в соответствии с действующим закон</w:t>
      </w:r>
      <w:r w:rsidRPr="0026174B">
        <w:rPr>
          <w:sz w:val="28"/>
          <w:szCs w:val="28"/>
        </w:rPr>
        <w:t>о</w:t>
      </w:r>
      <w:r w:rsidRPr="0026174B">
        <w:rPr>
          <w:sz w:val="28"/>
          <w:szCs w:val="28"/>
        </w:rPr>
        <w:t>дательством.</w:t>
      </w:r>
    </w:p>
    <w:p w:rsidR="008C0197" w:rsidRPr="0026174B" w:rsidRDefault="008C0197" w:rsidP="008C0197">
      <w:pPr>
        <w:rPr>
          <w:sz w:val="28"/>
          <w:szCs w:val="28"/>
        </w:rPr>
      </w:pPr>
    </w:p>
    <w:p w:rsidR="008C0197" w:rsidRPr="0026174B" w:rsidRDefault="008C0197" w:rsidP="009949B2">
      <w:pPr>
        <w:jc w:val="center"/>
        <w:rPr>
          <w:b/>
          <w:sz w:val="28"/>
          <w:szCs w:val="28"/>
        </w:rPr>
      </w:pPr>
      <w:r w:rsidRPr="0026174B">
        <w:rPr>
          <w:b/>
          <w:sz w:val="28"/>
          <w:szCs w:val="28"/>
        </w:rPr>
        <w:t>6. Основания и порядок приостановления выплаты и возврата</w:t>
      </w:r>
    </w:p>
    <w:p w:rsidR="008C0197" w:rsidRPr="0026174B" w:rsidRDefault="008C0197" w:rsidP="009949B2">
      <w:pPr>
        <w:jc w:val="center"/>
        <w:rPr>
          <w:b/>
          <w:sz w:val="28"/>
          <w:szCs w:val="28"/>
        </w:rPr>
      </w:pPr>
      <w:r w:rsidRPr="0026174B">
        <w:rPr>
          <w:b/>
          <w:sz w:val="28"/>
          <w:szCs w:val="28"/>
        </w:rPr>
        <w:t>субсидии</w:t>
      </w:r>
    </w:p>
    <w:p w:rsidR="008C0197" w:rsidRPr="0026174B" w:rsidRDefault="008C0197" w:rsidP="009949B2">
      <w:pPr>
        <w:ind w:firstLine="709"/>
        <w:jc w:val="both"/>
        <w:rPr>
          <w:sz w:val="28"/>
          <w:szCs w:val="28"/>
        </w:rPr>
      </w:pPr>
      <w:r w:rsidRPr="0026174B">
        <w:rPr>
          <w:sz w:val="28"/>
          <w:szCs w:val="28"/>
        </w:rPr>
        <w:t>6.1. В случае предоставления недостоверных сведений, повлекших и</w:t>
      </w:r>
      <w:r w:rsidRPr="0026174B">
        <w:rPr>
          <w:sz w:val="28"/>
          <w:szCs w:val="28"/>
        </w:rPr>
        <w:t>з</w:t>
      </w:r>
      <w:r w:rsidRPr="0026174B">
        <w:rPr>
          <w:sz w:val="28"/>
          <w:szCs w:val="28"/>
        </w:rPr>
        <w:t>лишнее субсидирование, выявления нарушений условий предоставления субс</w:t>
      </w:r>
      <w:r w:rsidRPr="0026174B">
        <w:rPr>
          <w:sz w:val="28"/>
          <w:szCs w:val="28"/>
        </w:rPr>
        <w:t>и</w:t>
      </w:r>
      <w:r w:rsidRPr="0026174B">
        <w:rPr>
          <w:sz w:val="28"/>
          <w:szCs w:val="28"/>
        </w:rPr>
        <w:t>дий, установленных настоящим Порядком, субсидия за период, в котором было допущено нарушение, подлежит добровольному возврату получателем субс</w:t>
      </w:r>
      <w:r w:rsidRPr="0026174B">
        <w:rPr>
          <w:sz w:val="28"/>
          <w:szCs w:val="28"/>
        </w:rPr>
        <w:t>и</w:t>
      </w:r>
      <w:r w:rsidRPr="0026174B">
        <w:rPr>
          <w:sz w:val="28"/>
          <w:szCs w:val="28"/>
        </w:rPr>
        <w:t>дии в бюджет муниципального района в течение 5 рабочих дней с момента п</w:t>
      </w:r>
      <w:r w:rsidRPr="0026174B">
        <w:rPr>
          <w:sz w:val="28"/>
          <w:szCs w:val="28"/>
        </w:rPr>
        <w:t>о</w:t>
      </w:r>
      <w:r w:rsidRPr="0026174B">
        <w:rPr>
          <w:sz w:val="28"/>
          <w:szCs w:val="28"/>
        </w:rPr>
        <w:t>лучения уведомления о возврате субсидии.</w:t>
      </w:r>
    </w:p>
    <w:p w:rsidR="008C0197" w:rsidRPr="0026174B" w:rsidRDefault="008C0197" w:rsidP="009949B2">
      <w:pPr>
        <w:ind w:firstLine="709"/>
        <w:jc w:val="both"/>
        <w:rPr>
          <w:sz w:val="28"/>
          <w:szCs w:val="28"/>
        </w:rPr>
      </w:pPr>
      <w:r w:rsidRPr="0026174B">
        <w:rPr>
          <w:sz w:val="28"/>
          <w:szCs w:val="28"/>
        </w:rPr>
        <w:t>6.2. В случае отказа получателя субсидии от добровольного возврата су</w:t>
      </w:r>
      <w:r w:rsidRPr="0026174B">
        <w:rPr>
          <w:sz w:val="28"/>
          <w:szCs w:val="28"/>
        </w:rPr>
        <w:t>б</w:t>
      </w:r>
      <w:r w:rsidRPr="0026174B">
        <w:rPr>
          <w:sz w:val="28"/>
          <w:szCs w:val="28"/>
        </w:rPr>
        <w:t>сидии в срок, установленный пунктом 6.1. настоящего Порядка, администрация муниципального района приостанавливает дальнейшее выделение субсидии и производит необходимые действия по взысканию подлежащих возврату бю</w:t>
      </w:r>
      <w:r w:rsidRPr="0026174B">
        <w:rPr>
          <w:sz w:val="28"/>
          <w:szCs w:val="28"/>
        </w:rPr>
        <w:t>д</w:t>
      </w:r>
      <w:r w:rsidRPr="0026174B">
        <w:rPr>
          <w:sz w:val="28"/>
          <w:szCs w:val="28"/>
        </w:rPr>
        <w:t>жетных средств в порядке, установленном действующим законодательством.</w:t>
      </w:r>
    </w:p>
    <w:p w:rsidR="008C0197" w:rsidRPr="0026174B" w:rsidRDefault="009949B2" w:rsidP="009949B2">
      <w:pPr>
        <w:tabs>
          <w:tab w:val="left" w:pos="3525"/>
        </w:tabs>
        <w:rPr>
          <w:sz w:val="28"/>
          <w:szCs w:val="28"/>
        </w:rPr>
      </w:pPr>
      <w:r>
        <w:rPr>
          <w:sz w:val="28"/>
          <w:szCs w:val="28"/>
        </w:rPr>
        <w:tab/>
        <w:t>__________________</w:t>
      </w:r>
    </w:p>
    <w:p w:rsidR="008C0197" w:rsidRPr="0026174B" w:rsidRDefault="008C0197" w:rsidP="008C0197">
      <w:pPr>
        <w:rPr>
          <w:sz w:val="28"/>
          <w:szCs w:val="28"/>
        </w:rPr>
      </w:pPr>
    </w:p>
    <w:p w:rsidR="008C0197" w:rsidRPr="0026174B" w:rsidRDefault="008C0197" w:rsidP="008C0197">
      <w:pPr>
        <w:rPr>
          <w:sz w:val="28"/>
          <w:szCs w:val="28"/>
        </w:rPr>
      </w:pPr>
    </w:p>
    <w:p w:rsidR="008C0197" w:rsidRPr="0026174B" w:rsidRDefault="008C0197" w:rsidP="008C0197">
      <w:pPr>
        <w:rPr>
          <w:sz w:val="28"/>
          <w:szCs w:val="28"/>
        </w:rPr>
      </w:pPr>
    </w:p>
    <w:p w:rsidR="008C0197" w:rsidRPr="0026174B" w:rsidRDefault="008C0197" w:rsidP="008C0197">
      <w:pPr>
        <w:rPr>
          <w:sz w:val="28"/>
          <w:szCs w:val="28"/>
        </w:rPr>
      </w:pPr>
    </w:p>
    <w:p w:rsidR="008C0197" w:rsidRPr="0026174B" w:rsidRDefault="008C0197" w:rsidP="008C0197">
      <w:pPr>
        <w:rPr>
          <w:sz w:val="28"/>
          <w:szCs w:val="28"/>
        </w:rPr>
      </w:pPr>
    </w:p>
    <w:p w:rsidR="008C0197" w:rsidRPr="0026174B" w:rsidRDefault="008C0197" w:rsidP="008C0197">
      <w:pPr>
        <w:rPr>
          <w:sz w:val="28"/>
          <w:szCs w:val="28"/>
        </w:rPr>
      </w:pPr>
      <w:r>
        <w:rPr>
          <w:sz w:val="28"/>
          <w:szCs w:val="28"/>
        </w:rPr>
        <w:br w:type="page"/>
      </w:r>
    </w:p>
    <w:p w:rsidR="008C0197" w:rsidRPr="0026174B" w:rsidRDefault="008C0197" w:rsidP="009949B2">
      <w:pPr>
        <w:spacing w:line="240" w:lineRule="exact"/>
        <w:jc w:val="right"/>
      </w:pPr>
      <w:r w:rsidRPr="0026174B">
        <w:lastRenderedPageBreak/>
        <w:t xml:space="preserve">Приложение № 1 </w:t>
      </w:r>
    </w:p>
    <w:p w:rsidR="008C0197" w:rsidRPr="0026174B" w:rsidRDefault="008C0197" w:rsidP="009949B2">
      <w:pPr>
        <w:spacing w:line="240" w:lineRule="exact"/>
        <w:jc w:val="right"/>
      </w:pPr>
      <w:r w:rsidRPr="0026174B">
        <w:t>к Порядку предоставления субсидий</w:t>
      </w:r>
    </w:p>
    <w:p w:rsidR="008C0197" w:rsidRPr="0026174B" w:rsidRDefault="008C0197" w:rsidP="009949B2">
      <w:pPr>
        <w:spacing w:line="240" w:lineRule="exact"/>
        <w:jc w:val="right"/>
      </w:pPr>
      <w:r w:rsidRPr="0026174B">
        <w:t xml:space="preserve">на компенсацию выпадающих доходов </w:t>
      </w:r>
    </w:p>
    <w:p w:rsidR="008C0197" w:rsidRPr="0026174B" w:rsidRDefault="008C0197" w:rsidP="009949B2">
      <w:pPr>
        <w:spacing w:line="240" w:lineRule="exact"/>
        <w:jc w:val="right"/>
      </w:pPr>
      <w:r w:rsidRPr="0026174B">
        <w:t xml:space="preserve">по  услугам бани по тарифам </w:t>
      </w:r>
    </w:p>
    <w:p w:rsidR="008C0197" w:rsidRPr="0026174B" w:rsidRDefault="008C0197" w:rsidP="009949B2">
      <w:pPr>
        <w:spacing w:line="240" w:lineRule="exact"/>
        <w:jc w:val="right"/>
      </w:pPr>
      <w:r w:rsidRPr="0026174B">
        <w:t xml:space="preserve">для населения, не обеспечивающим </w:t>
      </w:r>
    </w:p>
    <w:p w:rsidR="008C0197" w:rsidRPr="0026174B" w:rsidRDefault="008C0197" w:rsidP="009949B2">
      <w:pPr>
        <w:spacing w:line="240" w:lineRule="exact"/>
        <w:jc w:val="right"/>
      </w:pPr>
      <w:r w:rsidRPr="0026174B">
        <w:t xml:space="preserve">возмещение издержек </w:t>
      </w:r>
    </w:p>
    <w:p w:rsidR="008C0197" w:rsidRPr="00F1524F" w:rsidRDefault="008C0197" w:rsidP="008C0197"/>
    <w:p w:rsidR="008C0197" w:rsidRPr="0026174B" w:rsidRDefault="008C0197" w:rsidP="009949B2">
      <w:pPr>
        <w:jc w:val="center"/>
        <w:rPr>
          <w:sz w:val="28"/>
          <w:szCs w:val="28"/>
        </w:rPr>
      </w:pPr>
      <w:r w:rsidRPr="0026174B">
        <w:rPr>
          <w:sz w:val="28"/>
          <w:szCs w:val="28"/>
        </w:rPr>
        <w:t>РАСЧЕТ выпадающих доходов по услугам, оказываемым</w:t>
      </w:r>
    </w:p>
    <w:p w:rsidR="008C0197" w:rsidRPr="0026174B" w:rsidRDefault="008C0197" w:rsidP="008C0197">
      <w:pPr>
        <w:rPr>
          <w:sz w:val="28"/>
          <w:szCs w:val="28"/>
        </w:rPr>
      </w:pPr>
      <w:r w:rsidRPr="0026174B">
        <w:rPr>
          <w:sz w:val="28"/>
          <w:szCs w:val="28"/>
        </w:rPr>
        <w:t>____________________________________________________</w:t>
      </w:r>
      <w:r w:rsidR="009949B2">
        <w:rPr>
          <w:sz w:val="28"/>
          <w:szCs w:val="28"/>
        </w:rPr>
        <w:t>________________</w:t>
      </w:r>
    </w:p>
    <w:p w:rsidR="008C0197" w:rsidRPr="003466E3" w:rsidRDefault="008C0197" w:rsidP="009949B2">
      <w:pPr>
        <w:jc w:val="center"/>
      </w:pPr>
      <w:r>
        <w:rPr>
          <w:sz w:val="28"/>
          <w:szCs w:val="28"/>
        </w:rPr>
        <w:t>(</w:t>
      </w:r>
      <w:r w:rsidRPr="003466E3">
        <w:t>наименование организации)</w:t>
      </w:r>
    </w:p>
    <w:p w:rsidR="008C0197" w:rsidRPr="0026174B" w:rsidRDefault="008C0197" w:rsidP="008C0197">
      <w:pPr>
        <w:rPr>
          <w:sz w:val="28"/>
          <w:szCs w:val="28"/>
        </w:rPr>
      </w:pPr>
      <w:r w:rsidRPr="0026174B">
        <w:rPr>
          <w:sz w:val="28"/>
          <w:szCs w:val="28"/>
        </w:rPr>
        <w:t>за _________________20____год</w:t>
      </w:r>
    </w:p>
    <w:p w:rsidR="008C0197" w:rsidRPr="0026174B" w:rsidRDefault="008C0197" w:rsidP="008C0197">
      <w:pPr>
        <w:rPr>
          <w:sz w:val="28"/>
          <w:szCs w:val="28"/>
        </w:rPr>
      </w:pPr>
    </w:p>
    <w:p w:rsidR="008C0197" w:rsidRPr="0026174B" w:rsidRDefault="008C0197" w:rsidP="008C0197">
      <w:pPr>
        <w:rPr>
          <w:sz w:val="28"/>
          <w:szCs w:val="28"/>
        </w:rPr>
      </w:pPr>
      <w:r w:rsidRPr="0026174B">
        <w:rPr>
          <w:sz w:val="28"/>
          <w:szCs w:val="28"/>
        </w:rPr>
        <w:t>руб.</w:t>
      </w:r>
    </w:p>
    <w:tbl>
      <w:tblPr>
        <w:tblW w:w="10395" w:type="dxa"/>
        <w:tblInd w:w="108" w:type="dxa"/>
        <w:tblLayout w:type="fixed"/>
        <w:tblLook w:val="04A0"/>
      </w:tblPr>
      <w:tblGrid>
        <w:gridCol w:w="1418"/>
        <w:gridCol w:w="1559"/>
        <w:gridCol w:w="1843"/>
        <w:gridCol w:w="1276"/>
        <w:gridCol w:w="2268"/>
        <w:gridCol w:w="1559"/>
        <w:gridCol w:w="236"/>
        <w:gridCol w:w="236"/>
      </w:tblGrid>
      <w:tr w:rsidR="008C0197" w:rsidRPr="0026174B" w:rsidTr="008C0197">
        <w:trPr>
          <w:gridAfter w:val="2"/>
          <w:wAfter w:w="472" w:type="dxa"/>
          <w:cantSplit/>
        </w:trPr>
        <w:tc>
          <w:tcPr>
            <w:tcW w:w="1418"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Услуги</w:t>
            </w:r>
          </w:p>
          <w:p w:rsidR="008C0197" w:rsidRPr="0026174B" w:rsidRDefault="008C0197" w:rsidP="008C0197">
            <w:pPr>
              <w:rPr>
                <w:sz w:val="28"/>
                <w:szCs w:val="28"/>
              </w:rPr>
            </w:pPr>
          </w:p>
        </w:tc>
        <w:tc>
          <w:tcPr>
            <w:tcW w:w="1559"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Объем реализ</w:t>
            </w:r>
            <w:r w:rsidRPr="0026174B">
              <w:rPr>
                <w:sz w:val="28"/>
                <w:szCs w:val="28"/>
              </w:rPr>
              <w:t>а</w:t>
            </w:r>
            <w:r w:rsidRPr="0026174B">
              <w:rPr>
                <w:sz w:val="28"/>
                <w:szCs w:val="28"/>
              </w:rPr>
              <w:t>ции в ра</w:t>
            </w:r>
            <w:r w:rsidRPr="0026174B">
              <w:rPr>
                <w:sz w:val="28"/>
                <w:szCs w:val="28"/>
              </w:rPr>
              <w:t>з</w:t>
            </w:r>
            <w:r w:rsidRPr="0026174B">
              <w:rPr>
                <w:sz w:val="28"/>
                <w:szCs w:val="28"/>
              </w:rPr>
              <w:t>резе п</w:t>
            </w:r>
            <w:r w:rsidRPr="0026174B">
              <w:rPr>
                <w:sz w:val="28"/>
                <w:szCs w:val="28"/>
              </w:rPr>
              <w:t>о</w:t>
            </w:r>
            <w:r w:rsidRPr="0026174B">
              <w:rPr>
                <w:sz w:val="28"/>
                <w:szCs w:val="28"/>
              </w:rPr>
              <w:t>требителей</w:t>
            </w:r>
          </w:p>
        </w:tc>
        <w:tc>
          <w:tcPr>
            <w:tcW w:w="1843"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Себесто</w:t>
            </w:r>
            <w:r w:rsidRPr="0026174B">
              <w:rPr>
                <w:sz w:val="28"/>
                <w:szCs w:val="28"/>
              </w:rPr>
              <w:t>и</w:t>
            </w:r>
            <w:r w:rsidRPr="0026174B">
              <w:rPr>
                <w:sz w:val="28"/>
                <w:szCs w:val="28"/>
              </w:rPr>
              <w:t>мость 1 п</w:t>
            </w:r>
            <w:r w:rsidRPr="0026174B">
              <w:rPr>
                <w:sz w:val="28"/>
                <w:szCs w:val="28"/>
              </w:rPr>
              <w:t>о</w:t>
            </w:r>
            <w:r w:rsidRPr="0026174B">
              <w:rPr>
                <w:sz w:val="28"/>
                <w:szCs w:val="28"/>
              </w:rPr>
              <w:t>мывки</w:t>
            </w:r>
          </w:p>
        </w:tc>
        <w:tc>
          <w:tcPr>
            <w:tcW w:w="1276"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Тариф для н</w:t>
            </w:r>
            <w:r w:rsidRPr="0026174B">
              <w:rPr>
                <w:sz w:val="28"/>
                <w:szCs w:val="28"/>
              </w:rPr>
              <w:t>а</w:t>
            </w:r>
            <w:r w:rsidRPr="0026174B">
              <w:rPr>
                <w:sz w:val="28"/>
                <w:szCs w:val="28"/>
              </w:rPr>
              <w:t>селения,</w:t>
            </w:r>
          </w:p>
          <w:p w:rsidR="008C0197" w:rsidRPr="0026174B" w:rsidRDefault="008C0197" w:rsidP="008C0197">
            <w:pPr>
              <w:rPr>
                <w:sz w:val="28"/>
                <w:szCs w:val="28"/>
              </w:rPr>
            </w:pPr>
            <w:r w:rsidRPr="0026174B">
              <w:rPr>
                <w:sz w:val="28"/>
                <w:szCs w:val="28"/>
              </w:rPr>
              <w:t>руб.</w:t>
            </w:r>
          </w:p>
        </w:tc>
        <w:tc>
          <w:tcPr>
            <w:tcW w:w="2268"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Разница в тар</w:t>
            </w:r>
            <w:r w:rsidRPr="0026174B">
              <w:rPr>
                <w:sz w:val="28"/>
                <w:szCs w:val="28"/>
              </w:rPr>
              <w:t>и</w:t>
            </w:r>
            <w:r w:rsidRPr="0026174B">
              <w:rPr>
                <w:sz w:val="28"/>
                <w:szCs w:val="28"/>
              </w:rPr>
              <w:t>фах</w:t>
            </w:r>
          </w:p>
        </w:tc>
        <w:tc>
          <w:tcPr>
            <w:tcW w:w="1559" w:type="dxa"/>
            <w:tcBorders>
              <w:top w:val="single" w:sz="4" w:space="0" w:color="000000"/>
              <w:left w:val="single" w:sz="4" w:space="0" w:color="000000"/>
              <w:bottom w:val="single" w:sz="4" w:space="0" w:color="auto"/>
              <w:right w:val="single" w:sz="4" w:space="0" w:color="auto"/>
            </w:tcBorders>
          </w:tcPr>
          <w:p w:rsidR="008C0197" w:rsidRPr="0026174B" w:rsidRDefault="008C0197" w:rsidP="008C0197">
            <w:pPr>
              <w:rPr>
                <w:sz w:val="28"/>
                <w:szCs w:val="28"/>
              </w:rPr>
            </w:pPr>
            <w:r w:rsidRPr="0026174B">
              <w:rPr>
                <w:sz w:val="28"/>
                <w:szCs w:val="28"/>
              </w:rPr>
              <w:t>Выпада</w:t>
            </w:r>
            <w:r w:rsidRPr="0026174B">
              <w:rPr>
                <w:sz w:val="28"/>
                <w:szCs w:val="28"/>
              </w:rPr>
              <w:t>ю</w:t>
            </w:r>
            <w:r w:rsidRPr="0026174B">
              <w:rPr>
                <w:sz w:val="28"/>
                <w:szCs w:val="28"/>
              </w:rPr>
              <w:t>щие дох</w:t>
            </w:r>
            <w:r w:rsidRPr="0026174B">
              <w:rPr>
                <w:sz w:val="28"/>
                <w:szCs w:val="28"/>
              </w:rPr>
              <w:t>о</w:t>
            </w:r>
            <w:r w:rsidRPr="0026174B">
              <w:rPr>
                <w:sz w:val="28"/>
                <w:szCs w:val="28"/>
              </w:rPr>
              <w:t xml:space="preserve">ды </w:t>
            </w:r>
          </w:p>
        </w:tc>
      </w:tr>
      <w:tr w:rsidR="008C0197" w:rsidRPr="0026174B" w:rsidTr="008C0197">
        <w:trPr>
          <w:cantSplit/>
        </w:trPr>
        <w:tc>
          <w:tcPr>
            <w:tcW w:w="1418"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1</w:t>
            </w:r>
          </w:p>
        </w:tc>
        <w:tc>
          <w:tcPr>
            <w:tcW w:w="1559"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2</w:t>
            </w:r>
          </w:p>
        </w:tc>
        <w:tc>
          <w:tcPr>
            <w:tcW w:w="1843"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3</w:t>
            </w:r>
          </w:p>
        </w:tc>
        <w:tc>
          <w:tcPr>
            <w:tcW w:w="1276"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4</w:t>
            </w:r>
          </w:p>
        </w:tc>
        <w:tc>
          <w:tcPr>
            <w:tcW w:w="2268"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5</w:t>
            </w:r>
          </w:p>
        </w:tc>
        <w:tc>
          <w:tcPr>
            <w:tcW w:w="1559" w:type="dxa"/>
            <w:tcBorders>
              <w:top w:val="single" w:sz="4" w:space="0" w:color="000000"/>
              <w:left w:val="single" w:sz="4" w:space="0" w:color="000000"/>
              <w:bottom w:val="single" w:sz="4" w:space="0" w:color="auto"/>
              <w:right w:val="single" w:sz="4" w:space="0" w:color="auto"/>
            </w:tcBorders>
          </w:tcPr>
          <w:p w:rsidR="008C0197" w:rsidRPr="0026174B" w:rsidRDefault="008C0197" w:rsidP="008C0197">
            <w:pPr>
              <w:rPr>
                <w:sz w:val="28"/>
                <w:szCs w:val="28"/>
              </w:rPr>
            </w:pPr>
            <w:r w:rsidRPr="0026174B">
              <w:rPr>
                <w:sz w:val="28"/>
                <w:szCs w:val="28"/>
              </w:rPr>
              <w:t>6</w:t>
            </w:r>
          </w:p>
        </w:tc>
        <w:tc>
          <w:tcPr>
            <w:tcW w:w="236" w:type="dxa"/>
            <w:vMerge w:val="restart"/>
            <w:tcBorders>
              <w:top w:val="nil"/>
              <w:left w:val="single" w:sz="4" w:space="0" w:color="auto"/>
              <w:bottom w:val="nil"/>
              <w:right w:val="nil"/>
            </w:tcBorders>
          </w:tcPr>
          <w:p w:rsidR="008C0197" w:rsidRPr="0026174B" w:rsidRDefault="008C0197" w:rsidP="008C0197">
            <w:pPr>
              <w:rPr>
                <w:sz w:val="28"/>
                <w:szCs w:val="28"/>
              </w:rPr>
            </w:pPr>
          </w:p>
        </w:tc>
        <w:tc>
          <w:tcPr>
            <w:tcW w:w="236" w:type="dxa"/>
            <w:vMerge w:val="restart"/>
          </w:tcPr>
          <w:p w:rsidR="008C0197" w:rsidRPr="0026174B" w:rsidRDefault="008C0197" w:rsidP="008C0197">
            <w:pPr>
              <w:rPr>
                <w:sz w:val="28"/>
                <w:szCs w:val="28"/>
              </w:rPr>
            </w:pPr>
          </w:p>
        </w:tc>
      </w:tr>
      <w:tr w:rsidR="008C0197" w:rsidRPr="0026174B" w:rsidTr="008C0197">
        <w:trPr>
          <w:cantSplit/>
        </w:trPr>
        <w:tc>
          <w:tcPr>
            <w:tcW w:w="1418"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Баня,</w:t>
            </w:r>
          </w:p>
          <w:p w:rsidR="008C0197" w:rsidRPr="0026174B" w:rsidRDefault="008C0197" w:rsidP="008C0197">
            <w:pPr>
              <w:rPr>
                <w:sz w:val="28"/>
                <w:szCs w:val="28"/>
              </w:rPr>
            </w:pPr>
            <w:r w:rsidRPr="0026174B">
              <w:rPr>
                <w:sz w:val="28"/>
                <w:szCs w:val="28"/>
              </w:rPr>
              <w:t>помывок</w:t>
            </w:r>
          </w:p>
        </w:tc>
        <w:tc>
          <w:tcPr>
            <w:tcW w:w="1559"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p>
        </w:tc>
        <w:tc>
          <w:tcPr>
            <w:tcW w:w="1843"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p>
        </w:tc>
        <w:tc>
          <w:tcPr>
            <w:tcW w:w="1276"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p>
        </w:tc>
        <w:tc>
          <w:tcPr>
            <w:tcW w:w="2268"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p>
        </w:tc>
        <w:tc>
          <w:tcPr>
            <w:tcW w:w="1559" w:type="dxa"/>
            <w:tcBorders>
              <w:top w:val="single" w:sz="4" w:space="0" w:color="auto"/>
              <w:left w:val="single" w:sz="4" w:space="0" w:color="000000"/>
              <w:bottom w:val="single" w:sz="4" w:space="0" w:color="000000"/>
              <w:right w:val="single" w:sz="4" w:space="0" w:color="auto"/>
            </w:tcBorders>
          </w:tcPr>
          <w:p w:rsidR="008C0197" w:rsidRPr="0026174B" w:rsidRDefault="008C0197" w:rsidP="008C0197">
            <w:pPr>
              <w:rPr>
                <w:sz w:val="28"/>
                <w:szCs w:val="28"/>
              </w:rPr>
            </w:pPr>
          </w:p>
        </w:tc>
        <w:tc>
          <w:tcPr>
            <w:tcW w:w="236" w:type="dxa"/>
            <w:vMerge/>
            <w:tcBorders>
              <w:top w:val="nil"/>
              <w:left w:val="single" w:sz="4" w:space="0" w:color="auto"/>
              <w:bottom w:val="nil"/>
              <w:right w:val="nil"/>
            </w:tcBorders>
            <w:vAlign w:val="center"/>
          </w:tcPr>
          <w:p w:rsidR="008C0197" w:rsidRPr="0026174B" w:rsidRDefault="008C0197" w:rsidP="008C0197">
            <w:pPr>
              <w:rPr>
                <w:sz w:val="28"/>
                <w:szCs w:val="28"/>
              </w:rPr>
            </w:pPr>
          </w:p>
        </w:tc>
        <w:tc>
          <w:tcPr>
            <w:tcW w:w="236" w:type="dxa"/>
            <w:vMerge/>
            <w:vAlign w:val="center"/>
          </w:tcPr>
          <w:p w:rsidR="008C0197" w:rsidRPr="0026174B" w:rsidRDefault="008C0197" w:rsidP="008C0197">
            <w:pPr>
              <w:rPr>
                <w:sz w:val="28"/>
                <w:szCs w:val="28"/>
              </w:rPr>
            </w:pPr>
          </w:p>
        </w:tc>
      </w:tr>
      <w:tr w:rsidR="008C0197" w:rsidRPr="0026174B" w:rsidTr="008C0197">
        <w:trPr>
          <w:cantSplit/>
        </w:trPr>
        <w:tc>
          <w:tcPr>
            <w:tcW w:w="1418"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Итого:</w:t>
            </w:r>
          </w:p>
        </w:tc>
        <w:tc>
          <w:tcPr>
            <w:tcW w:w="1559"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p>
        </w:tc>
        <w:tc>
          <w:tcPr>
            <w:tcW w:w="1843"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p>
        </w:tc>
        <w:tc>
          <w:tcPr>
            <w:tcW w:w="1276"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p>
        </w:tc>
        <w:tc>
          <w:tcPr>
            <w:tcW w:w="2268"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p>
        </w:tc>
        <w:tc>
          <w:tcPr>
            <w:tcW w:w="1559" w:type="dxa"/>
            <w:tcBorders>
              <w:top w:val="single" w:sz="4" w:space="0" w:color="000000"/>
              <w:left w:val="single" w:sz="4" w:space="0" w:color="000000"/>
              <w:bottom w:val="single" w:sz="4" w:space="0" w:color="000000"/>
              <w:right w:val="single" w:sz="4" w:space="0" w:color="auto"/>
            </w:tcBorders>
          </w:tcPr>
          <w:p w:rsidR="008C0197" w:rsidRPr="0026174B" w:rsidRDefault="008C0197" w:rsidP="008C0197">
            <w:pPr>
              <w:rPr>
                <w:sz w:val="28"/>
                <w:szCs w:val="28"/>
              </w:rPr>
            </w:pPr>
          </w:p>
        </w:tc>
        <w:tc>
          <w:tcPr>
            <w:tcW w:w="236" w:type="dxa"/>
            <w:vMerge/>
            <w:tcBorders>
              <w:top w:val="nil"/>
              <w:left w:val="single" w:sz="4" w:space="0" w:color="auto"/>
              <w:bottom w:val="nil"/>
              <w:right w:val="nil"/>
            </w:tcBorders>
            <w:vAlign w:val="center"/>
          </w:tcPr>
          <w:p w:rsidR="008C0197" w:rsidRPr="0026174B" w:rsidRDefault="008C0197" w:rsidP="008C0197">
            <w:pPr>
              <w:rPr>
                <w:sz w:val="28"/>
                <w:szCs w:val="28"/>
              </w:rPr>
            </w:pPr>
          </w:p>
        </w:tc>
        <w:tc>
          <w:tcPr>
            <w:tcW w:w="236" w:type="dxa"/>
            <w:vMerge/>
            <w:vAlign w:val="center"/>
          </w:tcPr>
          <w:p w:rsidR="008C0197" w:rsidRPr="0026174B" w:rsidRDefault="008C0197" w:rsidP="008C0197">
            <w:pPr>
              <w:rPr>
                <w:sz w:val="28"/>
                <w:szCs w:val="28"/>
              </w:rPr>
            </w:pPr>
          </w:p>
        </w:tc>
      </w:tr>
    </w:tbl>
    <w:p w:rsidR="008C0197" w:rsidRPr="0026174B" w:rsidRDefault="008C0197" w:rsidP="008C0197">
      <w:pPr>
        <w:rPr>
          <w:sz w:val="28"/>
          <w:szCs w:val="28"/>
        </w:rPr>
      </w:pPr>
    </w:p>
    <w:p w:rsidR="008C0197" w:rsidRPr="0026174B" w:rsidRDefault="008C0197" w:rsidP="008C0197">
      <w:pPr>
        <w:rPr>
          <w:sz w:val="28"/>
          <w:szCs w:val="28"/>
        </w:rPr>
      </w:pPr>
      <w:r w:rsidRPr="0026174B">
        <w:rPr>
          <w:sz w:val="28"/>
          <w:szCs w:val="28"/>
        </w:rPr>
        <w:t>Руководитель          ___________     (__________________)</w:t>
      </w:r>
    </w:p>
    <w:p w:rsidR="008C0197" w:rsidRPr="0026174B" w:rsidRDefault="008C0197" w:rsidP="008C0197">
      <w:pPr>
        <w:rPr>
          <w:sz w:val="28"/>
          <w:szCs w:val="28"/>
        </w:rPr>
      </w:pPr>
      <w:r w:rsidRPr="0026174B">
        <w:rPr>
          <w:sz w:val="28"/>
          <w:szCs w:val="28"/>
        </w:rPr>
        <w:t xml:space="preserve">                                               (подпись)                         (Ф.И.О)</w:t>
      </w:r>
      <w:r w:rsidRPr="0026174B">
        <w:rPr>
          <w:sz w:val="28"/>
          <w:szCs w:val="28"/>
        </w:rPr>
        <w:tab/>
      </w:r>
    </w:p>
    <w:p w:rsidR="008C0197" w:rsidRPr="0026174B" w:rsidRDefault="008C0197" w:rsidP="008C0197">
      <w:pPr>
        <w:rPr>
          <w:sz w:val="28"/>
          <w:szCs w:val="28"/>
        </w:rPr>
      </w:pPr>
    </w:p>
    <w:p w:rsidR="008C0197" w:rsidRPr="0026174B" w:rsidRDefault="008C0197" w:rsidP="008C0197">
      <w:pPr>
        <w:rPr>
          <w:sz w:val="28"/>
          <w:szCs w:val="28"/>
        </w:rPr>
      </w:pPr>
      <w:r w:rsidRPr="0026174B">
        <w:rPr>
          <w:sz w:val="28"/>
          <w:szCs w:val="28"/>
        </w:rPr>
        <w:t>Главный бухгалтер   ___________   (__________________)</w:t>
      </w:r>
    </w:p>
    <w:p w:rsidR="008C0197" w:rsidRPr="0026174B" w:rsidRDefault="008C0197" w:rsidP="008C0197">
      <w:pPr>
        <w:rPr>
          <w:sz w:val="28"/>
          <w:szCs w:val="28"/>
        </w:rPr>
      </w:pPr>
      <w:r w:rsidRPr="0026174B">
        <w:rPr>
          <w:sz w:val="28"/>
          <w:szCs w:val="28"/>
        </w:rPr>
        <w:t xml:space="preserve">                                               (подпись)                          (Ф.И.О)</w:t>
      </w:r>
    </w:p>
    <w:p w:rsidR="008C0197" w:rsidRPr="0026174B" w:rsidRDefault="008C0197" w:rsidP="008C0197">
      <w:pPr>
        <w:rPr>
          <w:sz w:val="28"/>
          <w:szCs w:val="28"/>
        </w:rPr>
      </w:pPr>
      <w:r w:rsidRPr="0026174B">
        <w:rPr>
          <w:sz w:val="28"/>
          <w:szCs w:val="28"/>
        </w:rPr>
        <w:t>Дата</w:t>
      </w:r>
    </w:p>
    <w:p w:rsidR="008C0197" w:rsidRPr="0026174B" w:rsidRDefault="008C0197" w:rsidP="008C0197">
      <w:pPr>
        <w:rPr>
          <w:sz w:val="28"/>
          <w:szCs w:val="28"/>
        </w:rPr>
      </w:pPr>
      <w:r w:rsidRPr="0026174B">
        <w:rPr>
          <w:sz w:val="28"/>
          <w:szCs w:val="28"/>
        </w:rPr>
        <w:t>м.п.</w:t>
      </w:r>
    </w:p>
    <w:p w:rsidR="008C0197" w:rsidRPr="00F1524F" w:rsidRDefault="008C0197" w:rsidP="008C0197"/>
    <w:p w:rsidR="008C0197" w:rsidRPr="00F1524F" w:rsidRDefault="008C0197" w:rsidP="008C0197"/>
    <w:p w:rsidR="008C0197" w:rsidRPr="00F1524F" w:rsidRDefault="008C0197" w:rsidP="008C0197"/>
    <w:p w:rsidR="008C0197" w:rsidRPr="00F1524F" w:rsidRDefault="008C0197" w:rsidP="008C0197"/>
    <w:p w:rsidR="008C0197" w:rsidRPr="00F1524F" w:rsidRDefault="008C0197" w:rsidP="008C0197"/>
    <w:p w:rsidR="008C0197" w:rsidRPr="00F1524F" w:rsidRDefault="008C0197" w:rsidP="008C0197"/>
    <w:p w:rsidR="008C0197" w:rsidRPr="00F1524F" w:rsidRDefault="008C0197" w:rsidP="008C0197"/>
    <w:p w:rsidR="008C0197" w:rsidRPr="00F1524F" w:rsidRDefault="008C0197" w:rsidP="008C0197"/>
    <w:p w:rsidR="008C0197" w:rsidRPr="00F1524F" w:rsidRDefault="008C0197" w:rsidP="008C0197"/>
    <w:p w:rsidR="008C0197" w:rsidRPr="00F1524F" w:rsidRDefault="008C0197" w:rsidP="008C0197"/>
    <w:p w:rsidR="008C0197" w:rsidRPr="00F1524F" w:rsidRDefault="008C0197" w:rsidP="008C0197">
      <w:r>
        <w:br w:type="page"/>
      </w:r>
    </w:p>
    <w:p w:rsidR="008C0197" w:rsidRPr="0026174B" w:rsidRDefault="008C0197" w:rsidP="009949B2">
      <w:pPr>
        <w:spacing w:line="240" w:lineRule="exact"/>
        <w:jc w:val="right"/>
      </w:pPr>
      <w:r w:rsidRPr="0026174B">
        <w:lastRenderedPageBreak/>
        <w:t xml:space="preserve">Приложение № 2 </w:t>
      </w:r>
    </w:p>
    <w:p w:rsidR="008C0197" w:rsidRPr="0026174B" w:rsidRDefault="008C0197" w:rsidP="009949B2">
      <w:pPr>
        <w:spacing w:line="240" w:lineRule="exact"/>
        <w:jc w:val="right"/>
      </w:pPr>
      <w:r w:rsidRPr="0026174B">
        <w:t xml:space="preserve">к Порядку предоставления субсидий </w:t>
      </w:r>
    </w:p>
    <w:p w:rsidR="008C0197" w:rsidRPr="0026174B" w:rsidRDefault="008C0197" w:rsidP="009949B2">
      <w:pPr>
        <w:spacing w:line="240" w:lineRule="exact"/>
        <w:jc w:val="right"/>
      </w:pPr>
      <w:r w:rsidRPr="0026174B">
        <w:t xml:space="preserve">на компенсацию выпадающих доходов </w:t>
      </w:r>
    </w:p>
    <w:p w:rsidR="008C0197" w:rsidRPr="0026174B" w:rsidRDefault="008C0197" w:rsidP="009949B2">
      <w:pPr>
        <w:spacing w:line="240" w:lineRule="exact"/>
        <w:jc w:val="right"/>
      </w:pPr>
      <w:r w:rsidRPr="0026174B">
        <w:t>по  услугам бани по тарифам для населения,</w:t>
      </w:r>
    </w:p>
    <w:p w:rsidR="008C0197" w:rsidRPr="0026174B" w:rsidRDefault="008C0197" w:rsidP="009949B2">
      <w:pPr>
        <w:spacing w:line="240" w:lineRule="exact"/>
        <w:jc w:val="right"/>
      </w:pPr>
      <w:r w:rsidRPr="0026174B">
        <w:t xml:space="preserve">не обеспечивающим возмещение издержек </w:t>
      </w:r>
    </w:p>
    <w:p w:rsidR="008C0197" w:rsidRPr="0026174B" w:rsidRDefault="008C0197" w:rsidP="008C0197">
      <w:pPr>
        <w:jc w:val="right"/>
      </w:pPr>
    </w:p>
    <w:p w:rsidR="008C0197" w:rsidRPr="00F1524F" w:rsidRDefault="008C0197" w:rsidP="008C0197"/>
    <w:p w:rsidR="008C0197" w:rsidRPr="0026174B" w:rsidRDefault="008C0197" w:rsidP="009949B2">
      <w:pPr>
        <w:jc w:val="center"/>
        <w:rPr>
          <w:sz w:val="28"/>
          <w:szCs w:val="28"/>
        </w:rPr>
      </w:pPr>
      <w:r w:rsidRPr="0026174B">
        <w:rPr>
          <w:sz w:val="28"/>
          <w:szCs w:val="28"/>
        </w:rPr>
        <w:t>Калькуляция себестоимости услуг на ________ год</w:t>
      </w:r>
    </w:p>
    <w:p w:rsidR="008C0197" w:rsidRPr="0026174B" w:rsidRDefault="008C0197" w:rsidP="009949B2">
      <w:pPr>
        <w:jc w:val="center"/>
        <w:rPr>
          <w:sz w:val="28"/>
          <w:szCs w:val="28"/>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5106"/>
        <w:gridCol w:w="1560"/>
        <w:gridCol w:w="2070"/>
      </w:tblGrid>
      <w:tr w:rsidR="008C0197" w:rsidRPr="0026174B" w:rsidTr="008C0197">
        <w:trPr>
          <w:trHeight w:val="525"/>
        </w:trPr>
        <w:tc>
          <w:tcPr>
            <w:tcW w:w="540" w:type="dxa"/>
          </w:tcPr>
          <w:p w:rsidR="008C0197" w:rsidRPr="0026174B" w:rsidRDefault="008C0197" w:rsidP="008C0197">
            <w:pPr>
              <w:rPr>
                <w:sz w:val="28"/>
                <w:szCs w:val="28"/>
              </w:rPr>
            </w:pPr>
            <w:r w:rsidRPr="0026174B">
              <w:rPr>
                <w:sz w:val="28"/>
                <w:szCs w:val="28"/>
              </w:rPr>
              <w:t>№</w:t>
            </w:r>
          </w:p>
          <w:p w:rsidR="008C0197" w:rsidRPr="0026174B" w:rsidRDefault="008C0197" w:rsidP="008C0197">
            <w:pPr>
              <w:rPr>
                <w:sz w:val="28"/>
                <w:szCs w:val="28"/>
              </w:rPr>
            </w:pPr>
            <w:r w:rsidRPr="0026174B">
              <w:rPr>
                <w:sz w:val="28"/>
                <w:szCs w:val="28"/>
              </w:rPr>
              <w:t>п\п</w:t>
            </w:r>
          </w:p>
        </w:tc>
        <w:tc>
          <w:tcPr>
            <w:tcW w:w="5106" w:type="dxa"/>
          </w:tcPr>
          <w:p w:rsidR="008C0197" w:rsidRPr="0026174B" w:rsidRDefault="008C0197" w:rsidP="008C0197">
            <w:pPr>
              <w:rPr>
                <w:sz w:val="28"/>
                <w:szCs w:val="28"/>
              </w:rPr>
            </w:pPr>
            <w:r w:rsidRPr="0026174B">
              <w:rPr>
                <w:sz w:val="28"/>
                <w:szCs w:val="28"/>
              </w:rPr>
              <w:t>Наименование индикатора</w:t>
            </w:r>
          </w:p>
        </w:tc>
        <w:tc>
          <w:tcPr>
            <w:tcW w:w="1560" w:type="dxa"/>
          </w:tcPr>
          <w:p w:rsidR="008C0197" w:rsidRPr="0026174B" w:rsidRDefault="008C0197" w:rsidP="008C0197">
            <w:pPr>
              <w:rPr>
                <w:sz w:val="28"/>
                <w:szCs w:val="28"/>
              </w:rPr>
            </w:pPr>
            <w:r w:rsidRPr="0026174B">
              <w:rPr>
                <w:sz w:val="28"/>
                <w:szCs w:val="28"/>
              </w:rPr>
              <w:t>Ед.изм.</w:t>
            </w:r>
          </w:p>
        </w:tc>
        <w:tc>
          <w:tcPr>
            <w:tcW w:w="2070" w:type="dxa"/>
          </w:tcPr>
          <w:p w:rsidR="008C0197" w:rsidRPr="0026174B" w:rsidRDefault="008C0197" w:rsidP="008C0197">
            <w:pPr>
              <w:rPr>
                <w:sz w:val="28"/>
                <w:szCs w:val="28"/>
              </w:rPr>
            </w:pPr>
            <w:r w:rsidRPr="0026174B">
              <w:rPr>
                <w:sz w:val="28"/>
                <w:szCs w:val="28"/>
              </w:rPr>
              <w:t>201____ год</w:t>
            </w:r>
          </w:p>
        </w:tc>
      </w:tr>
      <w:tr w:rsidR="008C0197" w:rsidRPr="0026174B" w:rsidTr="008C0197">
        <w:trPr>
          <w:trHeight w:val="473"/>
        </w:trPr>
        <w:tc>
          <w:tcPr>
            <w:tcW w:w="540" w:type="dxa"/>
          </w:tcPr>
          <w:p w:rsidR="008C0197" w:rsidRPr="0026174B" w:rsidRDefault="008C0197" w:rsidP="008C0197">
            <w:pPr>
              <w:rPr>
                <w:sz w:val="28"/>
                <w:szCs w:val="28"/>
              </w:rPr>
            </w:pPr>
            <w:r w:rsidRPr="0026174B">
              <w:rPr>
                <w:sz w:val="28"/>
                <w:szCs w:val="28"/>
              </w:rPr>
              <w:t>1</w:t>
            </w:r>
          </w:p>
        </w:tc>
        <w:tc>
          <w:tcPr>
            <w:tcW w:w="5106" w:type="dxa"/>
          </w:tcPr>
          <w:p w:rsidR="008C0197" w:rsidRPr="0026174B" w:rsidRDefault="008C0197" w:rsidP="008C0197">
            <w:pPr>
              <w:rPr>
                <w:sz w:val="28"/>
                <w:szCs w:val="28"/>
              </w:rPr>
            </w:pPr>
            <w:r w:rsidRPr="0026174B">
              <w:rPr>
                <w:sz w:val="28"/>
                <w:szCs w:val="28"/>
              </w:rPr>
              <w:t>Заработная плата</w:t>
            </w:r>
          </w:p>
        </w:tc>
        <w:tc>
          <w:tcPr>
            <w:tcW w:w="1560" w:type="dxa"/>
          </w:tcPr>
          <w:p w:rsidR="008C0197" w:rsidRPr="0026174B" w:rsidRDefault="008C0197" w:rsidP="008C0197">
            <w:pPr>
              <w:rPr>
                <w:sz w:val="28"/>
                <w:szCs w:val="28"/>
              </w:rPr>
            </w:pPr>
            <w:r w:rsidRPr="0026174B">
              <w:rPr>
                <w:sz w:val="28"/>
                <w:szCs w:val="28"/>
              </w:rPr>
              <w:t>тыс.руб.</w:t>
            </w:r>
          </w:p>
        </w:tc>
        <w:tc>
          <w:tcPr>
            <w:tcW w:w="2070" w:type="dxa"/>
          </w:tcPr>
          <w:p w:rsidR="008C0197" w:rsidRPr="0026174B" w:rsidRDefault="008C0197" w:rsidP="008C0197">
            <w:pPr>
              <w:rPr>
                <w:sz w:val="28"/>
                <w:szCs w:val="28"/>
              </w:rPr>
            </w:pPr>
          </w:p>
        </w:tc>
      </w:tr>
      <w:tr w:rsidR="008C0197" w:rsidRPr="0026174B" w:rsidTr="008C0197">
        <w:trPr>
          <w:trHeight w:val="495"/>
        </w:trPr>
        <w:tc>
          <w:tcPr>
            <w:tcW w:w="540" w:type="dxa"/>
          </w:tcPr>
          <w:p w:rsidR="008C0197" w:rsidRPr="0026174B" w:rsidRDefault="008C0197" w:rsidP="008C0197">
            <w:pPr>
              <w:rPr>
                <w:sz w:val="28"/>
                <w:szCs w:val="28"/>
              </w:rPr>
            </w:pPr>
            <w:r w:rsidRPr="0026174B">
              <w:rPr>
                <w:sz w:val="28"/>
                <w:szCs w:val="28"/>
              </w:rPr>
              <w:t>2</w:t>
            </w:r>
          </w:p>
        </w:tc>
        <w:tc>
          <w:tcPr>
            <w:tcW w:w="5106" w:type="dxa"/>
          </w:tcPr>
          <w:p w:rsidR="008C0197" w:rsidRPr="0026174B" w:rsidRDefault="008C0197" w:rsidP="008C0197">
            <w:pPr>
              <w:rPr>
                <w:sz w:val="28"/>
                <w:szCs w:val="28"/>
              </w:rPr>
            </w:pPr>
            <w:r w:rsidRPr="0026174B">
              <w:rPr>
                <w:sz w:val="28"/>
                <w:szCs w:val="28"/>
              </w:rPr>
              <w:t>Начисление</w:t>
            </w:r>
          </w:p>
        </w:tc>
        <w:tc>
          <w:tcPr>
            <w:tcW w:w="1560" w:type="dxa"/>
          </w:tcPr>
          <w:p w:rsidR="008C0197" w:rsidRPr="0026174B" w:rsidRDefault="008C0197" w:rsidP="008C0197">
            <w:pPr>
              <w:rPr>
                <w:sz w:val="28"/>
                <w:szCs w:val="28"/>
              </w:rPr>
            </w:pPr>
            <w:r w:rsidRPr="0026174B">
              <w:rPr>
                <w:sz w:val="28"/>
                <w:szCs w:val="28"/>
              </w:rPr>
              <w:t>тыс.руб</w:t>
            </w:r>
          </w:p>
        </w:tc>
        <w:tc>
          <w:tcPr>
            <w:tcW w:w="2070" w:type="dxa"/>
          </w:tcPr>
          <w:p w:rsidR="008C0197" w:rsidRPr="0026174B" w:rsidRDefault="008C0197" w:rsidP="008C0197">
            <w:pPr>
              <w:rPr>
                <w:sz w:val="28"/>
                <w:szCs w:val="28"/>
              </w:rPr>
            </w:pPr>
          </w:p>
        </w:tc>
      </w:tr>
      <w:tr w:rsidR="008C0197" w:rsidRPr="0026174B" w:rsidTr="008C0197">
        <w:trPr>
          <w:trHeight w:val="450"/>
        </w:trPr>
        <w:tc>
          <w:tcPr>
            <w:tcW w:w="540" w:type="dxa"/>
          </w:tcPr>
          <w:p w:rsidR="008C0197" w:rsidRPr="0026174B" w:rsidRDefault="008C0197" w:rsidP="008C0197">
            <w:pPr>
              <w:rPr>
                <w:sz w:val="28"/>
                <w:szCs w:val="28"/>
              </w:rPr>
            </w:pPr>
            <w:r w:rsidRPr="0026174B">
              <w:rPr>
                <w:sz w:val="28"/>
                <w:szCs w:val="28"/>
              </w:rPr>
              <w:t>3</w:t>
            </w:r>
          </w:p>
        </w:tc>
        <w:tc>
          <w:tcPr>
            <w:tcW w:w="5106" w:type="dxa"/>
          </w:tcPr>
          <w:p w:rsidR="008C0197" w:rsidRPr="0026174B" w:rsidRDefault="008C0197" w:rsidP="008C0197">
            <w:pPr>
              <w:rPr>
                <w:sz w:val="28"/>
                <w:szCs w:val="28"/>
              </w:rPr>
            </w:pPr>
            <w:r w:rsidRPr="0026174B">
              <w:rPr>
                <w:sz w:val="28"/>
                <w:szCs w:val="28"/>
              </w:rPr>
              <w:t>электроэнергия</w:t>
            </w:r>
          </w:p>
        </w:tc>
        <w:tc>
          <w:tcPr>
            <w:tcW w:w="1560" w:type="dxa"/>
          </w:tcPr>
          <w:p w:rsidR="008C0197" w:rsidRPr="0026174B" w:rsidRDefault="008C0197" w:rsidP="008C0197">
            <w:pPr>
              <w:rPr>
                <w:sz w:val="28"/>
                <w:szCs w:val="28"/>
              </w:rPr>
            </w:pPr>
            <w:r w:rsidRPr="0026174B">
              <w:rPr>
                <w:sz w:val="28"/>
                <w:szCs w:val="28"/>
              </w:rPr>
              <w:t>тыс.руб</w:t>
            </w:r>
          </w:p>
        </w:tc>
        <w:tc>
          <w:tcPr>
            <w:tcW w:w="2070" w:type="dxa"/>
          </w:tcPr>
          <w:p w:rsidR="008C0197" w:rsidRPr="0026174B" w:rsidRDefault="008C0197" w:rsidP="008C0197">
            <w:pPr>
              <w:rPr>
                <w:sz w:val="28"/>
                <w:szCs w:val="28"/>
              </w:rPr>
            </w:pPr>
          </w:p>
        </w:tc>
      </w:tr>
      <w:tr w:rsidR="008C0197" w:rsidRPr="0026174B" w:rsidTr="008C0197">
        <w:trPr>
          <w:trHeight w:val="495"/>
        </w:trPr>
        <w:tc>
          <w:tcPr>
            <w:tcW w:w="540" w:type="dxa"/>
          </w:tcPr>
          <w:p w:rsidR="008C0197" w:rsidRPr="0026174B" w:rsidRDefault="008C0197" w:rsidP="008C0197">
            <w:pPr>
              <w:rPr>
                <w:sz w:val="28"/>
                <w:szCs w:val="28"/>
              </w:rPr>
            </w:pPr>
            <w:r w:rsidRPr="0026174B">
              <w:rPr>
                <w:sz w:val="28"/>
                <w:szCs w:val="28"/>
              </w:rPr>
              <w:t>4</w:t>
            </w:r>
          </w:p>
        </w:tc>
        <w:tc>
          <w:tcPr>
            <w:tcW w:w="5106" w:type="dxa"/>
          </w:tcPr>
          <w:p w:rsidR="008C0197" w:rsidRPr="0026174B" w:rsidRDefault="008C0197" w:rsidP="008C0197">
            <w:pPr>
              <w:rPr>
                <w:sz w:val="28"/>
                <w:szCs w:val="28"/>
              </w:rPr>
            </w:pPr>
            <w:r w:rsidRPr="0026174B">
              <w:rPr>
                <w:sz w:val="28"/>
                <w:szCs w:val="28"/>
              </w:rPr>
              <w:t>амортизация</w:t>
            </w:r>
          </w:p>
        </w:tc>
        <w:tc>
          <w:tcPr>
            <w:tcW w:w="1560" w:type="dxa"/>
          </w:tcPr>
          <w:p w:rsidR="008C0197" w:rsidRPr="0026174B" w:rsidRDefault="008C0197" w:rsidP="008C0197">
            <w:pPr>
              <w:rPr>
                <w:sz w:val="28"/>
                <w:szCs w:val="28"/>
              </w:rPr>
            </w:pPr>
            <w:r w:rsidRPr="0026174B">
              <w:rPr>
                <w:sz w:val="28"/>
                <w:szCs w:val="28"/>
              </w:rPr>
              <w:t>тыс.руб</w:t>
            </w:r>
          </w:p>
        </w:tc>
        <w:tc>
          <w:tcPr>
            <w:tcW w:w="2070" w:type="dxa"/>
          </w:tcPr>
          <w:p w:rsidR="008C0197" w:rsidRPr="0026174B" w:rsidRDefault="008C0197" w:rsidP="008C0197">
            <w:pPr>
              <w:rPr>
                <w:sz w:val="28"/>
                <w:szCs w:val="28"/>
              </w:rPr>
            </w:pPr>
          </w:p>
        </w:tc>
      </w:tr>
      <w:tr w:rsidR="008C0197" w:rsidRPr="0026174B" w:rsidTr="008C0197">
        <w:trPr>
          <w:trHeight w:val="390"/>
        </w:trPr>
        <w:tc>
          <w:tcPr>
            <w:tcW w:w="540" w:type="dxa"/>
          </w:tcPr>
          <w:p w:rsidR="008C0197" w:rsidRPr="0026174B" w:rsidRDefault="008C0197" w:rsidP="008C0197">
            <w:pPr>
              <w:rPr>
                <w:sz w:val="28"/>
                <w:szCs w:val="28"/>
              </w:rPr>
            </w:pPr>
            <w:r w:rsidRPr="0026174B">
              <w:rPr>
                <w:sz w:val="28"/>
                <w:szCs w:val="28"/>
              </w:rPr>
              <w:t>5</w:t>
            </w:r>
          </w:p>
        </w:tc>
        <w:tc>
          <w:tcPr>
            <w:tcW w:w="5106" w:type="dxa"/>
          </w:tcPr>
          <w:p w:rsidR="008C0197" w:rsidRPr="0026174B" w:rsidRDefault="008C0197" w:rsidP="008C0197">
            <w:pPr>
              <w:rPr>
                <w:sz w:val="28"/>
                <w:szCs w:val="28"/>
              </w:rPr>
            </w:pPr>
            <w:r w:rsidRPr="0026174B">
              <w:rPr>
                <w:sz w:val="28"/>
                <w:szCs w:val="28"/>
              </w:rPr>
              <w:t>Тепловая энергия</w:t>
            </w:r>
          </w:p>
        </w:tc>
        <w:tc>
          <w:tcPr>
            <w:tcW w:w="1560" w:type="dxa"/>
          </w:tcPr>
          <w:p w:rsidR="008C0197" w:rsidRPr="0026174B" w:rsidRDefault="008C0197" w:rsidP="008C0197">
            <w:pPr>
              <w:rPr>
                <w:sz w:val="28"/>
                <w:szCs w:val="28"/>
              </w:rPr>
            </w:pPr>
            <w:r w:rsidRPr="0026174B">
              <w:rPr>
                <w:sz w:val="28"/>
                <w:szCs w:val="28"/>
              </w:rPr>
              <w:t>тыс.руб</w:t>
            </w:r>
          </w:p>
        </w:tc>
        <w:tc>
          <w:tcPr>
            <w:tcW w:w="2070" w:type="dxa"/>
          </w:tcPr>
          <w:p w:rsidR="008C0197" w:rsidRPr="0026174B" w:rsidRDefault="008C0197" w:rsidP="008C0197">
            <w:pPr>
              <w:rPr>
                <w:sz w:val="28"/>
                <w:szCs w:val="28"/>
              </w:rPr>
            </w:pPr>
          </w:p>
        </w:tc>
      </w:tr>
      <w:tr w:rsidR="008C0197" w:rsidRPr="0026174B" w:rsidTr="008C0197">
        <w:trPr>
          <w:trHeight w:val="420"/>
        </w:trPr>
        <w:tc>
          <w:tcPr>
            <w:tcW w:w="540" w:type="dxa"/>
          </w:tcPr>
          <w:p w:rsidR="008C0197" w:rsidRPr="0026174B" w:rsidRDefault="008C0197" w:rsidP="008C0197">
            <w:pPr>
              <w:rPr>
                <w:sz w:val="28"/>
                <w:szCs w:val="28"/>
              </w:rPr>
            </w:pPr>
            <w:r w:rsidRPr="0026174B">
              <w:rPr>
                <w:sz w:val="28"/>
                <w:szCs w:val="28"/>
              </w:rPr>
              <w:t>6</w:t>
            </w:r>
          </w:p>
        </w:tc>
        <w:tc>
          <w:tcPr>
            <w:tcW w:w="5106" w:type="dxa"/>
          </w:tcPr>
          <w:p w:rsidR="008C0197" w:rsidRPr="0026174B" w:rsidRDefault="008C0197" w:rsidP="008C0197">
            <w:pPr>
              <w:rPr>
                <w:sz w:val="28"/>
                <w:szCs w:val="28"/>
              </w:rPr>
            </w:pPr>
            <w:r w:rsidRPr="0026174B">
              <w:rPr>
                <w:sz w:val="28"/>
                <w:szCs w:val="28"/>
              </w:rPr>
              <w:t>Общепроизводственные расходы</w:t>
            </w:r>
          </w:p>
        </w:tc>
        <w:tc>
          <w:tcPr>
            <w:tcW w:w="1560" w:type="dxa"/>
          </w:tcPr>
          <w:p w:rsidR="008C0197" w:rsidRPr="0026174B" w:rsidRDefault="008C0197" w:rsidP="008C0197">
            <w:pPr>
              <w:rPr>
                <w:sz w:val="28"/>
                <w:szCs w:val="28"/>
              </w:rPr>
            </w:pPr>
            <w:r w:rsidRPr="0026174B">
              <w:rPr>
                <w:sz w:val="28"/>
                <w:szCs w:val="28"/>
              </w:rPr>
              <w:t>тыс.руб</w:t>
            </w:r>
          </w:p>
        </w:tc>
        <w:tc>
          <w:tcPr>
            <w:tcW w:w="2070" w:type="dxa"/>
          </w:tcPr>
          <w:p w:rsidR="008C0197" w:rsidRPr="0026174B" w:rsidRDefault="008C0197" w:rsidP="008C0197">
            <w:pPr>
              <w:rPr>
                <w:sz w:val="28"/>
                <w:szCs w:val="28"/>
              </w:rPr>
            </w:pPr>
          </w:p>
        </w:tc>
      </w:tr>
      <w:tr w:rsidR="008C0197" w:rsidRPr="0026174B" w:rsidTr="008C0197">
        <w:trPr>
          <w:trHeight w:val="540"/>
        </w:trPr>
        <w:tc>
          <w:tcPr>
            <w:tcW w:w="540" w:type="dxa"/>
          </w:tcPr>
          <w:p w:rsidR="008C0197" w:rsidRPr="0026174B" w:rsidRDefault="008C0197" w:rsidP="008C0197">
            <w:pPr>
              <w:rPr>
                <w:sz w:val="28"/>
                <w:szCs w:val="28"/>
              </w:rPr>
            </w:pPr>
            <w:r w:rsidRPr="0026174B">
              <w:rPr>
                <w:sz w:val="28"/>
                <w:szCs w:val="28"/>
              </w:rPr>
              <w:t>7</w:t>
            </w:r>
          </w:p>
        </w:tc>
        <w:tc>
          <w:tcPr>
            <w:tcW w:w="5106" w:type="dxa"/>
          </w:tcPr>
          <w:p w:rsidR="008C0197" w:rsidRPr="0026174B" w:rsidRDefault="008C0197" w:rsidP="008C0197">
            <w:pPr>
              <w:rPr>
                <w:sz w:val="28"/>
                <w:szCs w:val="28"/>
              </w:rPr>
            </w:pPr>
            <w:r w:rsidRPr="0026174B">
              <w:rPr>
                <w:sz w:val="28"/>
                <w:szCs w:val="28"/>
              </w:rPr>
              <w:t>Всего затрат</w:t>
            </w:r>
          </w:p>
        </w:tc>
        <w:tc>
          <w:tcPr>
            <w:tcW w:w="1560" w:type="dxa"/>
          </w:tcPr>
          <w:p w:rsidR="008C0197" w:rsidRPr="0026174B" w:rsidRDefault="008C0197" w:rsidP="008C0197">
            <w:pPr>
              <w:rPr>
                <w:sz w:val="28"/>
                <w:szCs w:val="28"/>
              </w:rPr>
            </w:pPr>
            <w:r w:rsidRPr="0026174B">
              <w:rPr>
                <w:sz w:val="28"/>
                <w:szCs w:val="28"/>
              </w:rPr>
              <w:t>тыс.руб</w:t>
            </w:r>
          </w:p>
        </w:tc>
        <w:tc>
          <w:tcPr>
            <w:tcW w:w="2070" w:type="dxa"/>
          </w:tcPr>
          <w:p w:rsidR="008C0197" w:rsidRPr="0026174B" w:rsidRDefault="008C0197" w:rsidP="008C0197">
            <w:pPr>
              <w:rPr>
                <w:sz w:val="28"/>
                <w:szCs w:val="28"/>
              </w:rPr>
            </w:pPr>
          </w:p>
        </w:tc>
      </w:tr>
      <w:tr w:rsidR="008C0197" w:rsidRPr="0026174B" w:rsidTr="008C0197">
        <w:trPr>
          <w:trHeight w:val="540"/>
        </w:trPr>
        <w:tc>
          <w:tcPr>
            <w:tcW w:w="540" w:type="dxa"/>
          </w:tcPr>
          <w:p w:rsidR="008C0197" w:rsidRPr="0026174B" w:rsidRDefault="008C0197" w:rsidP="008C0197">
            <w:pPr>
              <w:rPr>
                <w:sz w:val="28"/>
                <w:szCs w:val="28"/>
              </w:rPr>
            </w:pPr>
            <w:r w:rsidRPr="0026174B">
              <w:rPr>
                <w:sz w:val="28"/>
                <w:szCs w:val="28"/>
              </w:rPr>
              <w:t>8</w:t>
            </w:r>
          </w:p>
        </w:tc>
        <w:tc>
          <w:tcPr>
            <w:tcW w:w="5106" w:type="dxa"/>
          </w:tcPr>
          <w:p w:rsidR="008C0197" w:rsidRPr="0026174B" w:rsidRDefault="008C0197" w:rsidP="008C0197">
            <w:pPr>
              <w:rPr>
                <w:sz w:val="28"/>
                <w:szCs w:val="28"/>
              </w:rPr>
            </w:pPr>
            <w:r w:rsidRPr="0026174B">
              <w:rPr>
                <w:sz w:val="28"/>
                <w:szCs w:val="28"/>
              </w:rPr>
              <w:t>Всего помывок</w:t>
            </w:r>
          </w:p>
        </w:tc>
        <w:tc>
          <w:tcPr>
            <w:tcW w:w="1560" w:type="dxa"/>
          </w:tcPr>
          <w:p w:rsidR="008C0197" w:rsidRPr="0026174B" w:rsidRDefault="008C0197" w:rsidP="008C0197">
            <w:pPr>
              <w:rPr>
                <w:sz w:val="28"/>
                <w:szCs w:val="28"/>
              </w:rPr>
            </w:pPr>
            <w:r w:rsidRPr="0026174B">
              <w:rPr>
                <w:sz w:val="28"/>
                <w:szCs w:val="28"/>
              </w:rPr>
              <w:t>шт.</w:t>
            </w:r>
          </w:p>
        </w:tc>
        <w:tc>
          <w:tcPr>
            <w:tcW w:w="2070" w:type="dxa"/>
          </w:tcPr>
          <w:p w:rsidR="008C0197" w:rsidRPr="0026174B" w:rsidRDefault="008C0197" w:rsidP="008C0197">
            <w:pPr>
              <w:rPr>
                <w:sz w:val="28"/>
                <w:szCs w:val="28"/>
              </w:rPr>
            </w:pPr>
          </w:p>
        </w:tc>
      </w:tr>
      <w:tr w:rsidR="008C0197" w:rsidRPr="0026174B" w:rsidTr="008C0197">
        <w:trPr>
          <w:trHeight w:val="540"/>
        </w:trPr>
        <w:tc>
          <w:tcPr>
            <w:tcW w:w="540" w:type="dxa"/>
          </w:tcPr>
          <w:p w:rsidR="008C0197" w:rsidRPr="0026174B" w:rsidRDefault="008C0197" w:rsidP="008C0197">
            <w:pPr>
              <w:rPr>
                <w:sz w:val="28"/>
                <w:szCs w:val="28"/>
              </w:rPr>
            </w:pPr>
            <w:r w:rsidRPr="0026174B">
              <w:rPr>
                <w:sz w:val="28"/>
                <w:szCs w:val="28"/>
              </w:rPr>
              <w:t>9</w:t>
            </w:r>
          </w:p>
        </w:tc>
        <w:tc>
          <w:tcPr>
            <w:tcW w:w="5106" w:type="dxa"/>
          </w:tcPr>
          <w:p w:rsidR="008C0197" w:rsidRPr="0026174B" w:rsidRDefault="008C0197" w:rsidP="008C0197">
            <w:pPr>
              <w:rPr>
                <w:sz w:val="28"/>
                <w:szCs w:val="28"/>
              </w:rPr>
            </w:pPr>
            <w:r w:rsidRPr="0026174B">
              <w:rPr>
                <w:sz w:val="28"/>
                <w:szCs w:val="28"/>
              </w:rPr>
              <w:t>Себестоимость 1 помывки</w:t>
            </w:r>
          </w:p>
        </w:tc>
        <w:tc>
          <w:tcPr>
            <w:tcW w:w="1560" w:type="dxa"/>
          </w:tcPr>
          <w:p w:rsidR="008C0197" w:rsidRPr="0026174B" w:rsidRDefault="008C0197" w:rsidP="008C0197">
            <w:pPr>
              <w:rPr>
                <w:sz w:val="28"/>
                <w:szCs w:val="28"/>
              </w:rPr>
            </w:pPr>
            <w:r w:rsidRPr="0026174B">
              <w:rPr>
                <w:sz w:val="28"/>
                <w:szCs w:val="28"/>
              </w:rPr>
              <w:t>руб.</w:t>
            </w:r>
          </w:p>
        </w:tc>
        <w:tc>
          <w:tcPr>
            <w:tcW w:w="2070" w:type="dxa"/>
          </w:tcPr>
          <w:p w:rsidR="008C0197" w:rsidRPr="0026174B" w:rsidRDefault="008C0197" w:rsidP="008C0197">
            <w:pPr>
              <w:rPr>
                <w:sz w:val="28"/>
                <w:szCs w:val="28"/>
              </w:rPr>
            </w:pPr>
          </w:p>
        </w:tc>
      </w:tr>
      <w:tr w:rsidR="008C0197" w:rsidRPr="0026174B" w:rsidTr="008C0197">
        <w:trPr>
          <w:trHeight w:val="540"/>
        </w:trPr>
        <w:tc>
          <w:tcPr>
            <w:tcW w:w="540" w:type="dxa"/>
          </w:tcPr>
          <w:p w:rsidR="008C0197" w:rsidRPr="0026174B" w:rsidRDefault="008C0197" w:rsidP="008C0197">
            <w:pPr>
              <w:rPr>
                <w:sz w:val="28"/>
                <w:szCs w:val="28"/>
              </w:rPr>
            </w:pPr>
            <w:r w:rsidRPr="0026174B">
              <w:rPr>
                <w:sz w:val="28"/>
                <w:szCs w:val="28"/>
              </w:rPr>
              <w:t>10</w:t>
            </w:r>
          </w:p>
        </w:tc>
        <w:tc>
          <w:tcPr>
            <w:tcW w:w="5106" w:type="dxa"/>
          </w:tcPr>
          <w:p w:rsidR="008C0197" w:rsidRPr="0026174B" w:rsidRDefault="008C0197" w:rsidP="008C0197">
            <w:pPr>
              <w:rPr>
                <w:sz w:val="28"/>
                <w:szCs w:val="28"/>
              </w:rPr>
            </w:pPr>
            <w:r w:rsidRPr="0026174B">
              <w:rPr>
                <w:sz w:val="28"/>
                <w:szCs w:val="28"/>
              </w:rPr>
              <w:t>Стоимость билета</w:t>
            </w:r>
          </w:p>
        </w:tc>
        <w:tc>
          <w:tcPr>
            <w:tcW w:w="1560" w:type="dxa"/>
          </w:tcPr>
          <w:p w:rsidR="008C0197" w:rsidRPr="0026174B" w:rsidRDefault="008C0197" w:rsidP="008C0197">
            <w:pPr>
              <w:rPr>
                <w:sz w:val="28"/>
                <w:szCs w:val="28"/>
              </w:rPr>
            </w:pPr>
            <w:r w:rsidRPr="0026174B">
              <w:rPr>
                <w:sz w:val="28"/>
                <w:szCs w:val="28"/>
              </w:rPr>
              <w:t>руб.</w:t>
            </w:r>
          </w:p>
        </w:tc>
        <w:tc>
          <w:tcPr>
            <w:tcW w:w="2070" w:type="dxa"/>
          </w:tcPr>
          <w:p w:rsidR="008C0197" w:rsidRPr="0026174B" w:rsidRDefault="008C0197" w:rsidP="008C0197">
            <w:pPr>
              <w:rPr>
                <w:sz w:val="28"/>
                <w:szCs w:val="28"/>
              </w:rPr>
            </w:pPr>
          </w:p>
        </w:tc>
      </w:tr>
      <w:tr w:rsidR="008C0197" w:rsidRPr="0026174B" w:rsidTr="008C0197">
        <w:trPr>
          <w:trHeight w:val="540"/>
        </w:trPr>
        <w:tc>
          <w:tcPr>
            <w:tcW w:w="540" w:type="dxa"/>
          </w:tcPr>
          <w:p w:rsidR="008C0197" w:rsidRPr="0026174B" w:rsidRDefault="008C0197" w:rsidP="008C0197">
            <w:pPr>
              <w:rPr>
                <w:sz w:val="28"/>
                <w:szCs w:val="28"/>
              </w:rPr>
            </w:pPr>
            <w:r w:rsidRPr="0026174B">
              <w:rPr>
                <w:sz w:val="28"/>
                <w:szCs w:val="28"/>
              </w:rPr>
              <w:t>11</w:t>
            </w:r>
          </w:p>
        </w:tc>
        <w:tc>
          <w:tcPr>
            <w:tcW w:w="5106" w:type="dxa"/>
          </w:tcPr>
          <w:p w:rsidR="008C0197" w:rsidRPr="0026174B" w:rsidRDefault="008C0197" w:rsidP="008C0197">
            <w:pPr>
              <w:rPr>
                <w:sz w:val="28"/>
                <w:szCs w:val="28"/>
              </w:rPr>
            </w:pPr>
            <w:r w:rsidRPr="0026174B">
              <w:rPr>
                <w:sz w:val="28"/>
                <w:szCs w:val="28"/>
              </w:rPr>
              <w:t>Возмещение затрат</w:t>
            </w:r>
          </w:p>
        </w:tc>
        <w:tc>
          <w:tcPr>
            <w:tcW w:w="1560" w:type="dxa"/>
          </w:tcPr>
          <w:p w:rsidR="008C0197" w:rsidRPr="0026174B" w:rsidRDefault="008C0197" w:rsidP="008C0197">
            <w:pPr>
              <w:rPr>
                <w:sz w:val="28"/>
                <w:szCs w:val="28"/>
              </w:rPr>
            </w:pPr>
            <w:r w:rsidRPr="0026174B">
              <w:rPr>
                <w:sz w:val="28"/>
                <w:szCs w:val="28"/>
              </w:rPr>
              <w:t>Тыс. руб.</w:t>
            </w:r>
          </w:p>
        </w:tc>
        <w:tc>
          <w:tcPr>
            <w:tcW w:w="2070" w:type="dxa"/>
          </w:tcPr>
          <w:p w:rsidR="008C0197" w:rsidRPr="0026174B" w:rsidRDefault="008C0197" w:rsidP="008C0197">
            <w:pPr>
              <w:rPr>
                <w:sz w:val="28"/>
                <w:szCs w:val="28"/>
              </w:rPr>
            </w:pPr>
          </w:p>
        </w:tc>
      </w:tr>
    </w:tbl>
    <w:p w:rsidR="00A43DB5" w:rsidRPr="008C0197" w:rsidRDefault="00A43DB5" w:rsidP="008C0197">
      <w:pPr>
        <w:ind w:firstLine="708"/>
        <w:rPr>
          <w:sz w:val="28"/>
          <w:szCs w:val="28"/>
        </w:rPr>
      </w:pPr>
    </w:p>
    <w:sectPr w:rsidR="00A43DB5" w:rsidRPr="008C0197" w:rsidSect="008C0197">
      <w:pgSz w:w="11906" w:h="16838"/>
      <w:pgMar w:top="567" w:right="567" w:bottom="284"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AF2" w:rsidRDefault="006E3AF2">
      <w:r>
        <w:separator/>
      </w:r>
    </w:p>
  </w:endnote>
  <w:endnote w:type="continuationSeparator" w:id="1">
    <w:p w:rsidR="006E3AF2" w:rsidRDefault="006E3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AF2" w:rsidRDefault="006E3AF2">
      <w:r>
        <w:separator/>
      </w:r>
    </w:p>
  </w:footnote>
  <w:footnote w:type="continuationSeparator" w:id="1">
    <w:p w:rsidR="006E3AF2" w:rsidRDefault="006E3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08" w:rsidRDefault="00936F4D">
    <w:pPr>
      <w:pStyle w:val="afb"/>
      <w:jc w:val="center"/>
    </w:pPr>
    <w:r>
      <w:fldChar w:fldCharType="begin"/>
    </w:r>
    <w:r w:rsidR="009D2208">
      <w:instrText xml:space="preserve"> PAGE   \* MERGEFORMAT </w:instrText>
    </w:r>
    <w:r>
      <w:fldChar w:fldCharType="separate"/>
    </w:r>
    <w:r w:rsidR="00533450">
      <w:rPr>
        <w:noProof/>
      </w:rPr>
      <w:t>2</w:t>
    </w:r>
    <w:r>
      <w:rPr>
        <w:noProof/>
      </w:rPr>
      <w:fldChar w:fldCharType="end"/>
    </w:r>
  </w:p>
  <w:p w:rsidR="009D2208" w:rsidRDefault="009D220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08" w:rsidRDefault="00936F4D">
    <w:pPr>
      <w:pStyle w:val="afb"/>
      <w:jc w:val="center"/>
    </w:pPr>
    <w:r>
      <w:rPr>
        <w:noProof/>
      </w:rPr>
      <w:pict>
        <v:rect id="Rectangle 1" o:spid="_x0000_s4097" style="position:absolute;left:0;text-align:left;margin-left:213.45pt;margin-top:-11.45pt;width:76.5pt;height: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" stroked="f"/>
      </w:pict>
    </w:r>
    <w:r>
      <w:fldChar w:fldCharType="begin"/>
    </w:r>
    <w:r w:rsidR="009D2208">
      <w:instrText xml:space="preserve"> PAGE   \* MERGEFORMAT </w:instrText>
    </w:r>
    <w:r>
      <w:fldChar w:fldCharType="separate"/>
    </w:r>
    <w:r w:rsidR="00533450">
      <w:rPr>
        <w:noProof/>
      </w:rPr>
      <w:t>9</w:t>
    </w:r>
    <w:r>
      <w:rPr>
        <w:noProof/>
      </w:rPr>
      <w:fldChar w:fldCharType="end"/>
    </w:r>
  </w:p>
  <w:p w:rsidR="009D2208" w:rsidRDefault="009D220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8"/>
    <w:lvl w:ilvl="0">
      <w:start w:val="1"/>
      <w:numFmt w:val="decimal"/>
      <w:lvlText w:val="%1."/>
      <w:lvlJc w:val="left"/>
      <w:pPr>
        <w:tabs>
          <w:tab w:val="num" w:pos="0"/>
        </w:tabs>
        <w:ind w:left="504" w:hanging="504"/>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675040"/>
    <w:multiLevelType w:val="hybridMultilevel"/>
    <w:tmpl w:val="5622BCCA"/>
    <w:lvl w:ilvl="0" w:tplc="317E3A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3237346"/>
    <w:multiLevelType w:val="multilevel"/>
    <w:tmpl w:val="45868B7A"/>
    <w:lvl w:ilvl="0">
      <w:start w:val="12"/>
      <w:numFmt w:val="decimal"/>
      <w:lvlText w:val="%1."/>
      <w:lvlJc w:val="left"/>
      <w:pPr>
        <w:tabs>
          <w:tab w:val="num" w:pos="690"/>
        </w:tabs>
        <w:ind w:left="690" w:hanging="690"/>
      </w:pPr>
      <w:rPr>
        <w:rFonts w:hint="default"/>
      </w:rPr>
    </w:lvl>
    <w:lvl w:ilvl="1">
      <w:start w:val="1"/>
      <w:numFmt w:val="decimal"/>
      <w:lvlText w:val="%1.%2."/>
      <w:lvlJc w:val="left"/>
      <w:pPr>
        <w:tabs>
          <w:tab w:val="num" w:pos="2280"/>
        </w:tabs>
        <w:ind w:left="2280" w:hanging="72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6">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2C10A1"/>
    <w:multiLevelType w:val="multilevel"/>
    <w:tmpl w:val="55DA05E0"/>
    <w:lvl w:ilvl="0">
      <w:start w:val="1"/>
      <w:numFmt w:val="decimal"/>
      <w:lvlText w:val="%1"/>
      <w:lvlJc w:val="left"/>
      <w:pPr>
        <w:ind w:left="164" w:hanging="624"/>
      </w:pPr>
      <w:rPr>
        <w:rFonts w:hint="default"/>
        <w:lang w:val="ru-RU" w:eastAsia="en-US" w:bidi="ar-SA"/>
      </w:rPr>
    </w:lvl>
    <w:lvl w:ilvl="1">
      <w:start w:val="5"/>
      <w:numFmt w:val="decimal"/>
      <w:lvlText w:val="%1.%2."/>
      <w:lvlJc w:val="left"/>
      <w:pPr>
        <w:ind w:left="164" w:hanging="62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024" w:hanging="624"/>
      </w:pPr>
      <w:rPr>
        <w:rFonts w:hint="default"/>
        <w:lang w:val="ru-RU" w:eastAsia="en-US" w:bidi="ar-SA"/>
      </w:rPr>
    </w:lvl>
    <w:lvl w:ilvl="3">
      <w:numFmt w:val="bullet"/>
      <w:lvlText w:val="•"/>
      <w:lvlJc w:val="left"/>
      <w:pPr>
        <w:ind w:left="2957" w:hanging="624"/>
      </w:pPr>
      <w:rPr>
        <w:rFonts w:hint="default"/>
        <w:lang w:val="ru-RU" w:eastAsia="en-US" w:bidi="ar-SA"/>
      </w:rPr>
    </w:lvl>
    <w:lvl w:ilvl="4">
      <w:numFmt w:val="bullet"/>
      <w:lvlText w:val="•"/>
      <w:lvlJc w:val="left"/>
      <w:pPr>
        <w:ind w:left="3889" w:hanging="624"/>
      </w:pPr>
      <w:rPr>
        <w:rFonts w:hint="default"/>
        <w:lang w:val="ru-RU" w:eastAsia="en-US" w:bidi="ar-SA"/>
      </w:rPr>
    </w:lvl>
    <w:lvl w:ilvl="5">
      <w:numFmt w:val="bullet"/>
      <w:lvlText w:val="•"/>
      <w:lvlJc w:val="left"/>
      <w:pPr>
        <w:ind w:left="4822" w:hanging="624"/>
      </w:pPr>
      <w:rPr>
        <w:rFonts w:hint="default"/>
        <w:lang w:val="ru-RU" w:eastAsia="en-US" w:bidi="ar-SA"/>
      </w:rPr>
    </w:lvl>
    <w:lvl w:ilvl="6">
      <w:numFmt w:val="bullet"/>
      <w:lvlText w:val="•"/>
      <w:lvlJc w:val="left"/>
      <w:pPr>
        <w:ind w:left="5754" w:hanging="624"/>
      </w:pPr>
      <w:rPr>
        <w:rFonts w:hint="default"/>
        <w:lang w:val="ru-RU" w:eastAsia="en-US" w:bidi="ar-SA"/>
      </w:rPr>
    </w:lvl>
    <w:lvl w:ilvl="7">
      <w:numFmt w:val="bullet"/>
      <w:lvlText w:val="•"/>
      <w:lvlJc w:val="left"/>
      <w:pPr>
        <w:ind w:left="6686" w:hanging="624"/>
      </w:pPr>
      <w:rPr>
        <w:rFonts w:hint="default"/>
        <w:lang w:val="ru-RU" w:eastAsia="en-US" w:bidi="ar-SA"/>
      </w:rPr>
    </w:lvl>
    <w:lvl w:ilvl="8">
      <w:numFmt w:val="bullet"/>
      <w:lvlText w:val="•"/>
      <w:lvlJc w:val="left"/>
      <w:pPr>
        <w:ind w:left="7619" w:hanging="624"/>
      </w:pPr>
      <w:rPr>
        <w:rFonts w:hint="default"/>
        <w:lang w:val="ru-RU" w:eastAsia="en-US" w:bidi="ar-SA"/>
      </w:rPr>
    </w:lvl>
  </w:abstractNum>
  <w:abstractNum w:abstractNumId="9">
    <w:nsid w:val="0AC72433"/>
    <w:multiLevelType w:val="hybridMultilevel"/>
    <w:tmpl w:val="A18CE310"/>
    <w:lvl w:ilvl="0" w:tplc="C87856A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EFC1337"/>
    <w:multiLevelType w:val="hybridMultilevel"/>
    <w:tmpl w:val="2D0CA9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F4F7C9D"/>
    <w:multiLevelType w:val="hybridMultilevel"/>
    <w:tmpl w:val="5066B8B0"/>
    <w:lvl w:ilvl="0" w:tplc="CE669C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577926"/>
    <w:multiLevelType w:val="hybridMultilevel"/>
    <w:tmpl w:val="CD0A8F3E"/>
    <w:lvl w:ilvl="0" w:tplc="2C4E0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5852CD"/>
    <w:multiLevelType w:val="multilevel"/>
    <w:tmpl w:val="AE127F2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nsid w:val="19E05DF4"/>
    <w:multiLevelType w:val="multilevel"/>
    <w:tmpl w:val="86BE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883AB8"/>
    <w:multiLevelType w:val="hybridMultilevel"/>
    <w:tmpl w:val="E3ACD66A"/>
    <w:lvl w:ilvl="0" w:tplc="74207F08">
      <w:start w:val="1"/>
      <w:numFmt w:val="decimal"/>
      <w:lvlText w:val="%1."/>
      <w:lvlJc w:val="left"/>
      <w:pPr>
        <w:ind w:left="146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24264F8"/>
    <w:multiLevelType w:val="hybridMultilevel"/>
    <w:tmpl w:val="242026CC"/>
    <w:lvl w:ilvl="0" w:tplc="C2DE4D20">
      <w:start w:val="1"/>
      <w:numFmt w:val="decimal"/>
      <w:lvlText w:val="%1."/>
      <w:lvlJc w:val="left"/>
      <w:pPr>
        <w:ind w:left="1218" w:hanging="51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DFA0111"/>
    <w:multiLevelType w:val="hybridMultilevel"/>
    <w:tmpl w:val="89CE4DE4"/>
    <w:lvl w:ilvl="0" w:tplc="7592030C">
      <w:start w:val="1"/>
      <w:numFmt w:val="decimal"/>
      <w:lvlText w:val="%1."/>
      <w:lvlJc w:val="left"/>
      <w:pPr>
        <w:tabs>
          <w:tab w:val="num" w:pos="1785"/>
        </w:tabs>
        <w:ind w:left="1785" w:hanging="375"/>
      </w:pPr>
      <w:rPr>
        <w:rFonts w:hint="default"/>
      </w:rPr>
    </w:lvl>
    <w:lvl w:ilvl="1" w:tplc="371CA0B6">
      <w:numFmt w:val="none"/>
      <w:lvlText w:val=""/>
      <w:lvlJc w:val="left"/>
      <w:pPr>
        <w:tabs>
          <w:tab w:val="num" w:pos="360"/>
        </w:tabs>
      </w:pPr>
    </w:lvl>
    <w:lvl w:ilvl="2" w:tplc="155013F4">
      <w:numFmt w:val="none"/>
      <w:lvlText w:val=""/>
      <w:lvlJc w:val="left"/>
      <w:pPr>
        <w:tabs>
          <w:tab w:val="num" w:pos="360"/>
        </w:tabs>
      </w:pPr>
    </w:lvl>
    <w:lvl w:ilvl="3" w:tplc="EC1CB0E4">
      <w:numFmt w:val="none"/>
      <w:lvlText w:val=""/>
      <w:lvlJc w:val="left"/>
      <w:pPr>
        <w:tabs>
          <w:tab w:val="num" w:pos="360"/>
        </w:tabs>
      </w:pPr>
    </w:lvl>
    <w:lvl w:ilvl="4" w:tplc="B6E045C8">
      <w:numFmt w:val="none"/>
      <w:lvlText w:val=""/>
      <w:lvlJc w:val="left"/>
      <w:pPr>
        <w:tabs>
          <w:tab w:val="num" w:pos="360"/>
        </w:tabs>
      </w:pPr>
    </w:lvl>
    <w:lvl w:ilvl="5" w:tplc="875EB9A4">
      <w:numFmt w:val="none"/>
      <w:lvlText w:val=""/>
      <w:lvlJc w:val="left"/>
      <w:pPr>
        <w:tabs>
          <w:tab w:val="num" w:pos="360"/>
        </w:tabs>
      </w:pPr>
    </w:lvl>
    <w:lvl w:ilvl="6" w:tplc="7F48690E">
      <w:numFmt w:val="none"/>
      <w:lvlText w:val=""/>
      <w:lvlJc w:val="left"/>
      <w:pPr>
        <w:tabs>
          <w:tab w:val="num" w:pos="360"/>
        </w:tabs>
      </w:pPr>
    </w:lvl>
    <w:lvl w:ilvl="7" w:tplc="BBD2F090">
      <w:numFmt w:val="none"/>
      <w:lvlText w:val=""/>
      <w:lvlJc w:val="left"/>
      <w:pPr>
        <w:tabs>
          <w:tab w:val="num" w:pos="360"/>
        </w:tabs>
      </w:pPr>
    </w:lvl>
    <w:lvl w:ilvl="8" w:tplc="61440202">
      <w:numFmt w:val="none"/>
      <w:lvlText w:val=""/>
      <w:lvlJc w:val="left"/>
      <w:pPr>
        <w:tabs>
          <w:tab w:val="num" w:pos="360"/>
        </w:tabs>
      </w:pPr>
    </w:lvl>
  </w:abstractNum>
  <w:abstractNum w:abstractNumId="19">
    <w:nsid w:val="2F0870E8"/>
    <w:multiLevelType w:val="multilevel"/>
    <w:tmpl w:val="EA66E7B0"/>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367D12A8"/>
    <w:multiLevelType w:val="multilevel"/>
    <w:tmpl w:val="9A58C82C"/>
    <w:lvl w:ilvl="0">
      <w:start w:val="1"/>
      <w:numFmt w:val="decimal"/>
      <w:lvlText w:val="%1."/>
      <w:lvlJc w:val="left"/>
      <w:pPr>
        <w:ind w:left="1499" w:hanging="486"/>
      </w:pPr>
      <w:rPr>
        <w:rFonts w:ascii="Times New Roman" w:eastAsia="Times New Roman" w:hAnsi="Times New Roman" w:cs="Times New Roman" w:hint="default"/>
        <w:w w:val="98"/>
        <w:sz w:val="28"/>
        <w:szCs w:val="28"/>
        <w:lang w:val="ru-RU" w:eastAsia="en-US" w:bidi="ar-SA"/>
      </w:rPr>
    </w:lvl>
    <w:lvl w:ilvl="1">
      <w:start w:val="1"/>
      <w:numFmt w:val="decimal"/>
      <w:lvlText w:val="%1.%2."/>
      <w:lvlJc w:val="left"/>
      <w:pPr>
        <w:ind w:left="164" w:hanging="596"/>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87" w:hanging="596"/>
      </w:pPr>
      <w:rPr>
        <w:rFonts w:hint="default"/>
        <w:lang w:val="ru-RU" w:eastAsia="en-US" w:bidi="ar-SA"/>
      </w:rPr>
    </w:lvl>
    <w:lvl w:ilvl="3">
      <w:numFmt w:val="bullet"/>
      <w:lvlText w:val="•"/>
      <w:lvlJc w:val="left"/>
      <w:pPr>
        <w:ind w:left="3274" w:hanging="596"/>
      </w:pPr>
      <w:rPr>
        <w:rFonts w:hint="default"/>
        <w:lang w:val="ru-RU" w:eastAsia="en-US" w:bidi="ar-SA"/>
      </w:rPr>
    </w:lvl>
    <w:lvl w:ilvl="4">
      <w:numFmt w:val="bullet"/>
      <w:lvlText w:val="•"/>
      <w:lvlJc w:val="left"/>
      <w:pPr>
        <w:ind w:left="4161" w:hanging="596"/>
      </w:pPr>
      <w:rPr>
        <w:rFonts w:hint="default"/>
        <w:lang w:val="ru-RU" w:eastAsia="en-US" w:bidi="ar-SA"/>
      </w:rPr>
    </w:lvl>
    <w:lvl w:ilvl="5">
      <w:numFmt w:val="bullet"/>
      <w:lvlText w:val="•"/>
      <w:lvlJc w:val="left"/>
      <w:pPr>
        <w:ind w:left="5048" w:hanging="596"/>
      </w:pPr>
      <w:rPr>
        <w:rFonts w:hint="default"/>
        <w:lang w:val="ru-RU" w:eastAsia="en-US" w:bidi="ar-SA"/>
      </w:rPr>
    </w:lvl>
    <w:lvl w:ilvl="6">
      <w:numFmt w:val="bullet"/>
      <w:lvlText w:val="•"/>
      <w:lvlJc w:val="left"/>
      <w:pPr>
        <w:ind w:left="5935" w:hanging="596"/>
      </w:pPr>
      <w:rPr>
        <w:rFonts w:hint="default"/>
        <w:lang w:val="ru-RU" w:eastAsia="en-US" w:bidi="ar-SA"/>
      </w:rPr>
    </w:lvl>
    <w:lvl w:ilvl="7">
      <w:numFmt w:val="bullet"/>
      <w:lvlText w:val="•"/>
      <w:lvlJc w:val="left"/>
      <w:pPr>
        <w:ind w:left="6822" w:hanging="596"/>
      </w:pPr>
      <w:rPr>
        <w:rFonts w:hint="default"/>
        <w:lang w:val="ru-RU" w:eastAsia="en-US" w:bidi="ar-SA"/>
      </w:rPr>
    </w:lvl>
    <w:lvl w:ilvl="8">
      <w:numFmt w:val="bullet"/>
      <w:lvlText w:val="•"/>
      <w:lvlJc w:val="left"/>
      <w:pPr>
        <w:ind w:left="7709" w:hanging="596"/>
      </w:pPr>
      <w:rPr>
        <w:rFonts w:hint="default"/>
        <w:lang w:val="ru-RU" w:eastAsia="en-US" w:bidi="ar-SA"/>
      </w:rPr>
    </w:lvl>
  </w:abstractNum>
  <w:abstractNum w:abstractNumId="21">
    <w:nsid w:val="39471B24"/>
    <w:multiLevelType w:val="multilevel"/>
    <w:tmpl w:val="02608724"/>
    <w:lvl w:ilvl="0">
      <w:start w:val="1"/>
      <w:numFmt w:val="decimal"/>
      <w:lvlText w:val="%1."/>
      <w:lvlJc w:val="left"/>
      <w:pPr>
        <w:ind w:left="990"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808" w:hanging="720"/>
      </w:pPr>
      <w:rPr>
        <w:rFonts w:hint="default"/>
      </w:rPr>
    </w:lvl>
    <w:lvl w:ilvl="3">
      <w:start w:val="1"/>
      <w:numFmt w:val="decimal"/>
      <w:isLgl/>
      <w:lvlText w:val="%1.%2.%3.%4"/>
      <w:lvlJc w:val="left"/>
      <w:pPr>
        <w:ind w:left="2397" w:hanging="1080"/>
      </w:pPr>
      <w:rPr>
        <w:rFonts w:hint="default"/>
      </w:rPr>
    </w:lvl>
    <w:lvl w:ilvl="4">
      <w:start w:val="1"/>
      <w:numFmt w:val="decimal"/>
      <w:isLgl/>
      <w:lvlText w:val="%1.%2.%3.%4.%5"/>
      <w:lvlJc w:val="left"/>
      <w:pPr>
        <w:ind w:left="2626"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4033" w:hanging="1800"/>
      </w:pPr>
      <w:rPr>
        <w:rFonts w:hint="default"/>
      </w:rPr>
    </w:lvl>
    <w:lvl w:ilvl="8">
      <w:start w:val="1"/>
      <w:numFmt w:val="decimal"/>
      <w:isLgl/>
      <w:lvlText w:val="%1.%2.%3.%4.%5.%6.%7.%8.%9"/>
      <w:lvlJc w:val="left"/>
      <w:pPr>
        <w:ind w:left="4622" w:hanging="2160"/>
      </w:pPr>
      <w:rPr>
        <w:rFonts w:hint="default"/>
      </w:rPr>
    </w:lvl>
  </w:abstractNum>
  <w:abstractNum w:abstractNumId="22">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C4E4CD4"/>
    <w:multiLevelType w:val="multilevel"/>
    <w:tmpl w:val="32B6D068"/>
    <w:lvl w:ilvl="0">
      <w:start w:val="2"/>
      <w:numFmt w:val="decimal"/>
      <w:lvlText w:val="%1."/>
      <w:lvlJc w:val="left"/>
      <w:pPr>
        <w:ind w:left="1211"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E91120F"/>
    <w:multiLevelType w:val="hybridMultilevel"/>
    <w:tmpl w:val="5C140596"/>
    <w:lvl w:ilvl="0" w:tplc="3148FFB8">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EBC64FB"/>
    <w:multiLevelType w:val="hybridMultilevel"/>
    <w:tmpl w:val="BDE0B574"/>
    <w:lvl w:ilvl="0" w:tplc="58FE5A1E">
      <w:start w:val="1"/>
      <w:numFmt w:val="decimal"/>
      <w:lvlText w:val="%1."/>
      <w:lvlJc w:val="left"/>
      <w:pPr>
        <w:ind w:left="1069" w:hanging="360"/>
      </w:pPr>
      <w:rPr>
        <w:rFonts w:ascii="Times New Roman CYR" w:hAnsi="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BC6DDC"/>
    <w:multiLevelType w:val="multilevel"/>
    <w:tmpl w:val="EE9A157C"/>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5242"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0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1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401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403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abstractNum w:abstractNumId="27">
    <w:nsid w:val="4325246C"/>
    <w:multiLevelType w:val="hybridMultilevel"/>
    <w:tmpl w:val="32D6C14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6F7C7B"/>
    <w:multiLevelType w:val="hybridMultilevel"/>
    <w:tmpl w:val="B128C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E87725"/>
    <w:multiLevelType w:val="hybridMultilevel"/>
    <w:tmpl w:val="CB8C4718"/>
    <w:lvl w:ilvl="0" w:tplc="30CED8D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A073180"/>
    <w:multiLevelType w:val="hybridMultilevel"/>
    <w:tmpl w:val="015A4258"/>
    <w:lvl w:ilvl="0" w:tplc="8D240E1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1">
    <w:nsid w:val="4BB76930"/>
    <w:multiLevelType w:val="multilevel"/>
    <w:tmpl w:val="BB5401BE"/>
    <w:lvl w:ilvl="0">
      <w:start w:val="3"/>
      <w:numFmt w:val="decimal"/>
      <w:lvlText w:val="%1."/>
      <w:lvlJc w:val="left"/>
      <w:pPr>
        <w:ind w:left="720" w:hanging="360"/>
      </w:pPr>
      <w:rPr>
        <w:rFonts w:hint="default"/>
      </w:r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4DFF7078"/>
    <w:multiLevelType w:val="hybridMultilevel"/>
    <w:tmpl w:val="A224F1D0"/>
    <w:lvl w:ilvl="0" w:tplc="DEC25E0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0A055FD"/>
    <w:multiLevelType w:val="hybridMultilevel"/>
    <w:tmpl w:val="3EBC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B1366A"/>
    <w:multiLevelType w:val="hybridMultilevel"/>
    <w:tmpl w:val="20C0D56A"/>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6D91864"/>
    <w:multiLevelType w:val="hybridMultilevel"/>
    <w:tmpl w:val="7D4C5F10"/>
    <w:lvl w:ilvl="0" w:tplc="AAB8E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7B218EB"/>
    <w:multiLevelType w:val="hybridMultilevel"/>
    <w:tmpl w:val="A7340122"/>
    <w:lvl w:ilvl="0" w:tplc="E774D6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A69442A"/>
    <w:multiLevelType w:val="hybridMultilevel"/>
    <w:tmpl w:val="ABC8A3D2"/>
    <w:lvl w:ilvl="0" w:tplc="7D92D158">
      <w:start w:val="1"/>
      <w:numFmt w:val="decimal"/>
      <w:lvlText w:val="%1."/>
      <w:lvlJc w:val="left"/>
      <w:pPr>
        <w:ind w:left="247" w:hanging="360"/>
      </w:pPr>
      <w:rPr>
        <w:rFonts w:hint="default"/>
        <w:sz w:val="26"/>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39">
    <w:nsid w:val="5A9017A2"/>
    <w:multiLevelType w:val="hybridMultilevel"/>
    <w:tmpl w:val="A0DA396C"/>
    <w:lvl w:ilvl="0" w:tplc="52E20E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6A225933"/>
    <w:multiLevelType w:val="hybridMultilevel"/>
    <w:tmpl w:val="14FA0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300DDC"/>
    <w:multiLevelType w:val="hybridMultilevel"/>
    <w:tmpl w:val="A3047034"/>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2FC70F9"/>
    <w:multiLevelType w:val="hybridMultilevel"/>
    <w:tmpl w:val="42F4D8DE"/>
    <w:lvl w:ilvl="0" w:tplc="56BE12B6">
      <w:start w:val="1"/>
      <w:numFmt w:val="decimal"/>
      <w:suff w:val="space"/>
      <w:lvlText w:val="%1."/>
      <w:lvlJc w:val="left"/>
      <w:pPr>
        <w:ind w:left="1070" w:hanging="360"/>
      </w:pPr>
      <w:rPr>
        <w:rFonts w:ascii="Times New Roman" w:hAnsi="Times New Roman" w:cs="Times New Roman"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nsid w:val="767B0EE7"/>
    <w:multiLevelType w:val="hybridMultilevel"/>
    <w:tmpl w:val="B850840E"/>
    <w:lvl w:ilvl="0" w:tplc="7CC4EED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4">
    <w:nsid w:val="793114A5"/>
    <w:multiLevelType w:val="hybridMultilevel"/>
    <w:tmpl w:val="650CE148"/>
    <w:lvl w:ilvl="0" w:tplc="2C621D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0"/>
  </w:num>
  <w:num w:numId="5">
    <w:abstractNumId w:val="27"/>
  </w:num>
  <w:num w:numId="6">
    <w:abstractNumId w:val="42"/>
  </w:num>
  <w:num w:numId="7">
    <w:abstractNumId w:val="22"/>
  </w:num>
  <w:num w:numId="8">
    <w:abstractNumId w:val="14"/>
  </w:num>
  <w:num w:numId="9">
    <w:abstractNumId w:val="43"/>
  </w:num>
  <w:num w:numId="10">
    <w:abstractNumId w:val="30"/>
  </w:num>
  <w:num w:numId="11">
    <w:abstractNumId w:val="33"/>
  </w:num>
  <w:num w:numId="12">
    <w:abstractNumId w:val="24"/>
  </w:num>
  <w:num w:numId="13">
    <w:abstractNumId w:val="38"/>
  </w:num>
  <w:num w:numId="14">
    <w:abstractNumId w:val="32"/>
  </w:num>
  <w:num w:numId="15">
    <w:abstractNumId w:val="28"/>
  </w:num>
  <w:num w:numId="16">
    <w:abstractNumId w:val="26"/>
  </w:num>
  <w:num w:numId="17">
    <w:abstractNumId w:val="44"/>
  </w:num>
  <w:num w:numId="18">
    <w:abstractNumId w:val="18"/>
  </w:num>
  <w:num w:numId="19">
    <w:abstractNumId w:val="1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5"/>
  </w:num>
  <w:num w:numId="23">
    <w:abstractNumId w:val="29"/>
  </w:num>
  <w:num w:numId="24">
    <w:abstractNumId w:val="13"/>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6"/>
  </w:num>
  <w:num w:numId="34">
    <w:abstractNumId w:val="15"/>
  </w:num>
  <w:num w:numId="35">
    <w:abstractNumId w:val="0"/>
  </w:num>
  <w:num w:numId="36">
    <w:abstractNumId w:val="1"/>
  </w:num>
  <w:num w:numId="37">
    <w:abstractNumId w:val="2"/>
  </w:num>
  <w:num w:numId="38">
    <w:abstractNumId w:val="3"/>
  </w:num>
  <w:num w:numId="39">
    <w:abstractNumId w:val="40"/>
  </w:num>
  <w:num w:numId="40">
    <w:abstractNumId w:val="21"/>
  </w:num>
  <w:num w:numId="41">
    <w:abstractNumId w:val="31"/>
  </w:num>
  <w:num w:numId="42">
    <w:abstractNumId w:val="7"/>
  </w:num>
  <w:num w:numId="43">
    <w:abstractNumId w:val="12"/>
  </w:num>
  <w:num w:numId="44">
    <w:abstractNumId w:val="6"/>
  </w:num>
  <w:num w:numId="45">
    <w:abstractNumId w:val="23"/>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autoHyphenation/>
  <w:hyphenationZone w:val="357"/>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E5D63"/>
    <w:rsid w:val="00000905"/>
    <w:rsid w:val="00001043"/>
    <w:rsid w:val="00001B60"/>
    <w:rsid w:val="00001E1F"/>
    <w:rsid w:val="000048D0"/>
    <w:rsid w:val="00004B22"/>
    <w:rsid w:val="00006058"/>
    <w:rsid w:val="000063F6"/>
    <w:rsid w:val="0000675E"/>
    <w:rsid w:val="0000709E"/>
    <w:rsid w:val="0000744C"/>
    <w:rsid w:val="000079FA"/>
    <w:rsid w:val="00007D10"/>
    <w:rsid w:val="00007D20"/>
    <w:rsid w:val="00007D3C"/>
    <w:rsid w:val="00011383"/>
    <w:rsid w:val="00011732"/>
    <w:rsid w:val="00012ACB"/>
    <w:rsid w:val="000140A3"/>
    <w:rsid w:val="000140E4"/>
    <w:rsid w:val="00015765"/>
    <w:rsid w:val="00015D27"/>
    <w:rsid w:val="00016201"/>
    <w:rsid w:val="00016D17"/>
    <w:rsid w:val="00016F6D"/>
    <w:rsid w:val="000176F7"/>
    <w:rsid w:val="000178DD"/>
    <w:rsid w:val="00017B65"/>
    <w:rsid w:val="00020331"/>
    <w:rsid w:val="000208A9"/>
    <w:rsid w:val="000218F7"/>
    <w:rsid w:val="00022E10"/>
    <w:rsid w:val="00022EBE"/>
    <w:rsid w:val="00023D9A"/>
    <w:rsid w:val="0002405B"/>
    <w:rsid w:val="00024CB8"/>
    <w:rsid w:val="00025105"/>
    <w:rsid w:val="0002615A"/>
    <w:rsid w:val="0002658A"/>
    <w:rsid w:val="00026BA7"/>
    <w:rsid w:val="000305EC"/>
    <w:rsid w:val="0003141E"/>
    <w:rsid w:val="0003268A"/>
    <w:rsid w:val="00033831"/>
    <w:rsid w:val="0003424F"/>
    <w:rsid w:val="000360C9"/>
    <w:rsid w:val="00037914"/>
    <w:rsid w:val="000427C9"/>
    <w:rsid w:val="00042A49"/>
    <w:rsid w:val="0004306C"/>
    <w:rsid w:val="0004403C"/>
    <w:rsid w:val="000445AF"/>
    <w:rsid w:val="0004568A"/>
    <w:rsid w:val="00045B5D"/>
    <w:rsid w:val="00045D09"/>
    <w:rsid w:val="0004665D"/>
    <w:rsid w:val="0004670E"/>
    <w:rsid w:val="00046F72"/>
    <w:rsid w:val="00046FA5"/>
    <w:rsid w:val="00047C6C"/>
    <w:rsid w:val="00050639"/>
    <w:rsid w:val="00051157"/>
    <w:rsid w:val="00051827"/>
    <w:rsid w:val="00051B8B"/>
    <w:rsid w:val="00051CAC"/>
    <w:rsid w:val="000532A1"/>
    <w:rsid w:val="00053B34"/>
    <w:rsid w:val="000543A0"/>
    <w:rsid w:val="00054F90"/>
    <w:rsid w:val="000552A8"/>
    <w:rsid w:val="0005575C"/>
    <w:rsid w:val="00056565"/>
    <w:rsid w:val="000566BD"/>
    <w:rsid w:val="000579D4"/>
    <w:rsid w:val="00057E3D"/>
    <w:rsid w:val="00060C97"/>
    <w:rsid w:val="0006173B"/>
    <w:rsid w:val="00061854"/>
    <w:rsid w:val="0006237A"/>
    <w:rsid w:val="00062D3D"/>
    <w:rsid w:val="000634CF"/>
    <w:rsid w:val="00063965"/>
    <w:rsid w:val="0006459D"/>
    <w:rsid w:val="000654C3"/>
    <w:rsid w:val="00065B3A"/>
    <w:rsid w:val="000666D9"/>
    <w:rsid w:val="00066DCF"/>
    <w:rsid w:val="0006785F"/>
    <w:rsid w:val="000710FB"/>
    <w:rsid w:val="000712E9"/>
    <w:rsid w:val="00071799"/>
    <w:rsid w:val="00073485"/>
    <w:rsid w:val="00073F34"/>
    <w:rsid w:val="00074453"/>
    <w:rsid w:val="000749CB"/>
    <w:rsid w:val="00076BAA"/>
    <w:rsid w:val="0007795A"/>
    <w:rsid w:val="00077A94"/>
    <w:rsid w:val="00080B9C"/>
    <w:rsid w:val="00081E94"/>
    <w:rsid w:val="00082A25"/>
    <w:rsid w:val="00082EE8"/>
    <w:rsid w:val="0008472C"/>
    <w:rsid w:val="00084BA4"/>
    <w:rsid w:val="00084FDE"/>
    <w:rsid w:val="00085B67"/>
    <w:rsid w:val="00085DBE"/>
    <w:rsid w:val="00086C0D"/>
    <w:rsid w:val="00086FC8"/>
    <w:rsid w:val="00087295"/>
    <w:rsid w:val="000928EF"/>
    <w:rsid w:val="000930D6"/>
    <w:rsid w:val="000A0E03"/>
    <w:rsid w:val="000A0E19"/>
    <w:rsid w:val="000A1401"/>
    <w:rsid w:val="000A29A5"/>
    <w:rsid w:val="000A317A"/>
    <w:rsid w:val="000A385A"/>
    <w:rsid w:val="000A45CB"/>
    <w:rsid w:val="000A511F"/>
    <w:rsid w:val="000A58C5"/>
    <w:rsid w:val="000A5E56"/>
    <w:rsid w:val="000A6A7A"/>
    <w:rsid w:val="000A701E"/>
    <w:rsid w:val="000A7E71"/>
    <w:rsid w:val="000B0352"/>
    <w:rsid w:val="000B0A47"/>
    <w:rsid w:val="000B101B"/>
    <w:rsid w:val="000B1492"/>
    <w:rsid w:val="000B1594"/>
    <w:rsid w:val="000B2338"/>
    <w:rsid w:val="000B3D70"/>
    <w:rsid w:val="000B3F25"/>
    <w:rsid w:val="000B47D5"/>
    <w:rsid w:val="000B4D06"/>
    <w:rsid w:val="000B68A0"/>
    <w:rsid w:val="000C026E"/>
    <w:rsid w:val="000C04C9"/>
    <w:rsid w:val="000C04CA"/>
    <w:rsid w:val="000C0B48"/>
    <w:rsid w:val="000C1915"/>
    <w:rsid w:val="000C60B5"/>
    <w:rsid w:val="000C7170"/>
    <w:rsid w:val="000C725D"/>
    <w:rsid w:val="000D0FE0"/>
    <w:rsid w:val="000D22BC"/>
    <w:rsid w:val="000D2526"/>
    <w:rsid w:val="000D2B1A"/>
    <w:rsid w:val="000D32B8"/>
    <w:rsid w:val="000D38A7"/>
    <w:rsid w:val="000D593C"/>
    <w:rsid w:val="000D6CF2"/>
    <w:rsid w:val="000D7DB9"/>
    <w:rsid w:val="000E0B58"/>
    <w:rsid w:val="000E11C9"/>
    <w:rsid w:val="000E2A8B"/>
    <w:rsid w:val="000E2FD0"/>
    <w:rsid w:val="000E425A"/>
    <w:rsid w:val="000E5201"/>
    <w:rsid w:val="000E5A03"/>
    <w:rsid w:val="000E5E46"/>
    <w:rsid w:val="000E622C"/>
    <w:rsid w:val="000F0125"/>
    <w:rsid w:val="000F0A50"/>
    <w:rsid w:val="000F120A"/>
    <w:rsid w:val="000F180A"/>
    <w:rsid w:val="000F1D83"/>
    <w:rsid w:val="000F2380"/>
    <w:rsid w:val="000F255E"/>
    <w:rsid w:val="000F28B5"/>
    <w:rsid w:val="000F339D"/>
    <w:rsid w:val="000F4937"/>
    <w:rsid w:val="000F4EBF"/>
    <w:rsid w:val="000F5F65"/>
    <w:rsid w:val="000F674A"/>
    <w:rsid w:val="000F6AA6"/>
    <w:rsid w:val="000F6B4F"/>
    <w:rsid w:val="000F7BE2"/>
    <w:rsid w:val="000F7E0A"/>
    <w:rsid w:val="0010007F"/>
    <w:rsid w:val="00100619"/>
    <w:rsid w:val="00100C40"/>
    <w:rsid w:val="00101229"/>
    <w:rsid w:val="00101D9A"/>
    <w:rsid w:val="00101F37"/>
    <w:rsid w:val="00101FDA"/>
    <w:rsid w:val="00103B7A"/>
    <w:rsid w:val="00104BA4"/>
    <w:rsid w:val="00106199"/>
    <w:rsid w:val="00107480"/>
    <w:rsid w:val="001075D9"/>
    <w:rsid w:val="00110790"/>
    <w:rsid w:val="001109EB"/>
    <w:rsid w:val="00110DFB"/>
    <w:rsid w:val="001110CE"/>
    <w:rsid w:val="0011188A"/>
    <w:rsid w:val="00112A94"/>
    <w:rsid w:val="00112C96"/>
    <w:rsid w:val="00113A82"/>
    <w:rsid w:val="00113DBF"/>
    <w:rsid w:val="001142B1"/>
    <w:rsid w:val="0011638C"/>
    <w:rsid w:val="00116E3A"/>
    <w:rsid w:val="00121354"/>
    <w:rsid w:val="001234BA"/>
    <w:rsid w:val="00123B3D"/>
    <w:rsid w:val="00125B33"/>
    <w:rsid w:val="00126AC7"/>
    <w:rsid w:val="0013031F"/>
    <w:rsid w:val="001305D8"/>
    <w:rsid w:val="00130AB8"/>
    <w:rsid w:val="0013120D"/>
    <w:rsid w:val="00131F99"/>
    <w:rsid w:val="00133224"/>
    <w:rsid w:val="00133804"/>
    <w:rsid w:val="00133C93"/>
    <w:rsid w:val="00134193"/>
    <w:rsid w:val="0013539F"/>
    <w:rsid w:val="0013549F"/>
    <w:rsid w:val="0013588D"/>
    <w:rsid w:val="00135AD4"/>
    <w:rsid w:val="00137A6F"/>
    <w:rsid w:val="00140070"/>
    <w:rsid w:val="00140EBE"/>
    <w:rsid w:val="0014465C"/>
    <w:rsid w:val="00144AA9"/>
    <w:rsid w:val="00145747"/>
    <w:rsid w:val="001460EC"/>
    <w:rsid w:val="00146B52"/>
    <w:rsid w:val="00147D25"/>
    <w:rsid w:val="00151D41"/>
    <w:rsid w:val="00151E40"/>
    <w:rsid w:val="00152818"/>
    <w:rsid w:val="00153987"/>
    <w:rsid w:val="0015466A"/>
    <w:rsid w:val="001563C8"/>
    <w:rsid w:val="001575DF"/>
    <w:rsid w:val="001579F5"/>
    <w:rsid w:val="00161793"/>
    <w:rsid w:val="00161861"/>
    <w:rsid w:val="001626E9"/>
    <w:rsid w:val="001627BA"/>
    <w:rsid w:val="00163B0D"/>
    <w:rsid w:val="00164DEB"/>
    <w:rsid w:val="00164F40"/>
    <w:rsid w:val="0016518B"/>
    <w:rsid w:val="00165B4D"/>
    <w:rsid w:val="00171CC5"/>
    <w:rsid w:val="0017321C"/>
    <w:rsid w:val="00173298"/>
    <w:rsid w:val="00173A7F"/>
    <w:rsid w:val="00174C45"/>
    <w:rsid w:val="00175AB3"/>
    <w:rsid w:val="0017628E"/>
    <w:rsid w:val="0017675A"/>
    <w:rsid w:val="0017724B"/>
    <w:rsid w:val="001775FE"/>
    <w:rsid w:val="00177A86"/>
    <w:rsid w:val="00177E89"/>
    <w:rsid w:val="00180252"/>
    <w:rsid w:val="00180F75"/>
    <w:rsid w:val="001813C4"/>
    <w:rsid w:val="00181826"/>
    <w:rsid w:val="00182246"/>
    <w:rsid w:val="00184E86"/>
    <w:rsid w:val="001850FC"/>
    <w:rsid w:val="00185158"/>
    <w:rsid w:val="00185F47"/>
    <w:rsid w:val="0018610E"/>
    <w:rsid w:val="001862A0"/>
    <w:rsid w:val="001863D8"/>
    <w:rsid w:val="00186BEB"/>
    <w:rsid w:val="00190ED1"/>
    <w:rsid w:val="00192697"/>
    <w:rsid w:val="00192D49"/>
    <w:rsid w:val="00193184"/>
    <w:rsid w:val="00193E90"/>
    <w:rsid w:val="00193F78"/>
    <w:rsid w:val="00194AAD"/>
    <w:rsid w:val="00194C8F"/>
    <w:rsid w:val="00196326"/>
    <w:rsid w:val="00196689"/>
    <w:rsid w:val="00196A6C"/>
    <w:rsid w:val="00196C4E"/>
    <w:rsid w:val="00197340"/>
    <w:rsid w:val="001A0D22"/>
    <w:rsid w:val="001A1344"/>
    <w:rsid w:val="001A19D8"/>
    <w:rsid w:val="001A1E1D"/>
    <w:rsid w:val="001A2252"/>
    <w:rsid w:val="001A367D"/>
    <w:rsid w:val="001A3F10"/>
    <w:rsid w:val="001A3F3B"/>
    <w:rsid w:val="001A4418"/>
    <w:rsid w:val="001A5602"/>
    <w:rsid w:val="001A59B4"/>
    <w:rsid w:val="001A7079"/>
    <w:rsid w:val="001A7503"/>
    <w:rsid w:val="001A7F1A"/>
    <w:rsid w:val="001B0C7E"/>
    <w:rsid w:val="001B2618"/>
    <w:rsid w:val="001B3897"/>
    <w:rsid w:val="001B4FB5"/>
    <w:rsid w:val="001B5FAA"/>
    <w:rsid w:val="001B64C2"/>
    <w:rsid w:val="001B6F51"/>
    <w:rsid w:val="001C041A"/>
    <w:rsid w:val="001C08A5"/>
    <w:rsid w:val="001C0BBD"/>
    <w:rsid w:val="001C1A65"/>
    <w:rsid w:val="001C2390"/>
    <w:rsid w:val="001C24A3"/>
    <w:rsid w:val="001C2A3A"/>
    <w:rsid w:val="001C3196"/>
    <w:rsid w:val="001C3770"/>
    <w:rsid w:val="001C39D5"/>
    <w:rsid w:val="001C51CD"/>
    <w:rsid w:val="001C588E"/>
    <w:rsid w:val="001C5BA3"/>
    <w:rsid w:val="001C6E6B"/>
    <w:rsid w:val="001D2F3A"/>
    <w:rsid w:val="001D304A"/>
    <w:rsid w:val="001D3123"/>
    <w:rsid w:val="001D3C68"/>
    <w:rsid w:val="001D45F1"/>
    <w:rsid w:val="001E15B0"/>
    <w:rsid w:val="001E2143"/>
    <w:rsid w:val="001E2495"/>
    <w:rsid w:val="001E27E3"/>
    <w:rsid w:val="001E392C"/>
    <w:rsid w:val="001E41E9"/>
    <w:rsid w:val="001E4978"/>
    <w:rsid w:val="001E71B8"/>
    <w:rsid w:val="001E720E"/>
    <w:rsid w:val="001E7270"/>
    <w:rsid w:val="001F0D97"/>
    <w:rsid w:val="001F11D8"/>
    <w:rsid w:val="001F1475"/>
    <w:rsid w:val="001F1E1D"/>
    <w:rsid w:val="001F22ED"/>
    <w:rsid w:val="001F30D2"/>
    <w:rsid w:val="001F3767"/>
    <w:rsid w:val="001F3E57"/>
    <w:rsid w:val="001F51EC"/>
    <w:rsid w:val="001F57E3"/>
    <w:rsid w:val="001F60F7"/>
    <w:rsid w:val="001F665D"/>
    <w:rsid w:val="001F6EC2"/>
    <w:rsid w:val="001F7C4F"/>
    <w:rsid w:val="00201B31"/>
    <w:rsid w:val="0020294D"/>
    <w:rsid w:val="0020302F"/>
    <w:rsid w:val="00203D7D"/>
    <w:rsid w:val="00204E7F"/>
    <w:rsid w:val="0020536B"/>
    <w:rsid w:val="00205FF3"/>
    <w:rsid w:val="00207EEB"/>
    <w:rsid w:val="0021036B"/>
    <w:rsid w:val="0021064C"/>
    <w:rsid w:val="002116B4"/>
    <w:rsid w:val="00211897"/>
    <w:rsid w:val="00212B01"/>
    <w:rsid w:val="00212C10"/>
    <w:rsid w:val="00212FE4"/>
    <w:rsid w:val="002144AF"/>
    <w:rsid w:val="00216A26"/>
    <w:rsid w:val="00221B96"/>
    <w:rsid w:val="00222E52"/>
    <w:rsid w:val="00224E56"/>
    <w:rsid w:val="00225F10"/>
    <w:rsid w:val="00226262"/>
    <w:rsid w:val="0022773A"/>
    <w:rsid w:val="00230ACF"/>
    <w:rsid w:val="00231709"/>
    <w:rsid w:val="00232CCE"/>
    <w:rsid w:val="002333BB"/>
    <w:rsid w:val="00233CE5"/>
    <w:rsid w:val="002344DF"/>
    <w:rsid w:val="0023568E"/>
    <w:rsid w:val="00236D21"/>
    <w:rsid w:val="00237129"/>
    <w:rsid w:val="0023776C"/>
    <w:rsid w:val="002377AB"/>
    <w:rsid w:val="002378B2"/>
    <w:rsid w:val="00240288"/>
    <w:rsid w:val="002405EE"/>
    <w:rsid w:val="00241222"/>
    <w:rsid w:val="00241760"/>
    <w:rsid w:val="0024176D"/>
    <w:rsid w:val="00241847"/>
    <w:rsid w:val="00241918"/>
    <w:rsid w:val="00241DA0"/>
    <w:rsid w:val="0024272C"/>
    <w:rsid w:val="00243645"/>
    <w:rsid w:val="002436E9"/>
    <w:rsid w:val="0024370B"/>
    <w:rsid w:val="00244542"/>
    <w:rsid w:val="00246893"/>
    <w:rsid w:val="002468A0"/>
    <w:rsid w:val="002470C3"/>
    <w:rsid w:val="00247786"/>
    <w:rsid w:val="00251445"/>
    <w:rsid w:val="002514CC"/>
    <w:rsid w:val="002531C4"/>
    <w:rsid w:val="002535D0"/>
    <w:rsid w:val="00253745"/>
    <w:rsid w:val="00253B03"/>
    <w:rsid w:val="00255CC5"/>
    <w:rsid w:val="00256966"/>
    <w:rsid w:val="0025750A"/>
    <w:rsid w:val="002610B8"/>
    <w:rsid w:val="00261693"/>
    <w:rsid w:val="00261D2E"/>
    <w:rsid w:val="0026211E"/>
    <w:rsid w:val="002634DD"/>
    <w:rsid w:val="002641B7"/>
    <w:rsid w:val="00264E90"/>
    <w:rsid w:val="0027118F"/>
    <w:rsid w:val="00271AE0"/>
    <w:rsid w:val="00271F16"/>
    <w:rsid w:val="002733BB"/>
    <w:rsid w:val="00274251"/>
    <w:rsid w:val="0027664C"/>
    <w:rsid w:val="00276C4B"/>
    <w:rsid w:val="00276F7C"/>
    <w:rsid w:val="00276FD7"/>
    <w:rsid w:val="00277E0A"/>
    <w:rsid w:val="00280052"/>
    <w:rsid w:val="0028042C"/>
    <w:rsid w:val="0028163E"/>
    <w:rsid w:val="00282251"/>
    <w:rsid w:val="00283631"/>
    <w:rsid w:val="00283A4C"/>
    <w:rsid w:val="00284009"/>
    <w:rsid w:val="0028557D"/>
    <w:rsid w:val="00285650"/>
    <w:rsid w:val="00285BFD"/>
    <w:rsid w:val="00285CB8"/>
    <w:rsid w:val="00286059"/>
    <w:rsid w:val="002861EF"/>
    <w:rsid w:val="0028677B"/>
    <w:rsid w:val="0028798F"/>
    <w:rsid w:val="00287A96"/>
    <w:rsid w:val="00290D77"/>
    <w:rsid w:val="00291940"/>
    <w:rsid w:val="00292419"/>
    <w:rsid w:val="00292798"/>
    <w:rsid w:val="0029370C"/>
    <w:rsid w:val="00293BFF"/>
    <w:rsid w:val="00293EE9"/>
    <w:rsid w:val="0029486B"/>
    <w:rsid w:val="002957F8"/>
    <w:rsid w:val="00297CC6"/>
    <w:rsid w:val="00297F2E"/>
    <w:rsid w:val="002A0E56"/>
    <w:rsid w:val="002A0ECF"/>
    <w:rsid w:val="002A1590"/>
    <w:rsid w:val="002A17FF"/>
    <w:rsid w:val="002A21CD"/>
    <w:rsid w:val="002A28C3"/>
    <w:rsid w:val="002A3008"/>
    <w:rsid w:val="002A340C"/>
    <w:rsid w:val="002A38A8"/>
    <w:rsid w:val="002A3AA9"/>
    <w:rsid w:val="002A6AC4"/>
    <w:rsid w:val="002A7A89"/>
    <w:rsid w:val="002B01E3"/>
    <w:rsid w:val="002B0212"/>
    <w:rsid w:val="002B0471"/>
    <w:rsid w:val="002B0E8B"/>
    <w:rsid w:val="002B0F37"/>
    <w:rsid w:val="002B1FCC"/>
    <w:rsid w:val="002B41B9"/>
    <w:rsid w:val="002B42F9"/>
    <w:rsid w:val="002B590D"/>
    <w:rsid w:val="002B5A35"/>
    <w:rsid w:val="002B5C2D"/>
    <w:rsid w:val="002B6237"/>
    <w:rsid w:val="002B721C"/>
    <w:rsid w:val="002B764F"/>
    <w:rsid w:val="002B7977"/>
    <w:rsid w:val="002B7E26"/>
    <w:rsid w:val="002C09C9"/>
    <w:rsid w:val="002C0B61"/>
    <w:rsid w:val="002C0F51"/>
    <w:rsid w:val="002C0FB0"/>
    <w:rsid w:val="002C2F33"/>
    <w:rsid w:val="002C32CE"/>
    <w:rsid w:val="002C43FE"/>
    <w:rsid w:val="002C55EE"/>
    <w:rsid w:val="002C5FBF"/>
    <w:rsid w:val="002C6E4B"/>
    <w:rsid w:val="002C6EAB"/>
    <w:rsid w:val="002C7159"/>
    <w:rsid w:val="002C7C0A"/>
    <w:rsid w:val="002C7DB8"/>
    <w:rsid w:val="002D028E"/>
    <w:rsid w:val="002D0D97"/>
    <w:rsid w:val="002D172D"/>
    <w:rsid w:val="002D1F76"/>
    <w:rsid w:val="002D23CC"/>
    <w:rsid w:val="002D249C"/>
    <w:rsid w:val="002D2525"/>
    <w:rsid w:val="002D2CA4"/>
    <w:rsid w:val="002D2EAD"/>
    <w:rsid w:val="002D497C"/>
    <w:rsid w:val="002D49D2"/>
    <w:rsid w:val="002D4A9A"/>
    <w:rsid w:val="002D4BC1"/>
    <w:rsid w:val="002D5683"/>
    <w:rsid w:val="002D583B"/>
    <w:rsid w:val="002D616C"/>
    <w:rsid w:val="002D641B"/>
    <w:rsid w:val="002D6B2C"/>
    <w:rsid w:val="002D721E"/>
    <w:rsid w:val="002D7548"/>
    <w:rsid w:val="002D788A"/>
    <w:rsid w:val="002D7A48"/>
    <w:rsid w:val="002E01EC"/>
    <w:rsid w:val="002E0838"/>
    <w:rsid w:val="002E0B42"/>
    <w:rsid w:val="002E3C76"/>
    <w:rsid w:val="002E4229"/>
    <w:rsid w:val="002E4424"/>
    <w:rsid w:val="002E5E20"/>
    <w:rsid w:val="002E67F7"/>
    <w:rsid w:val="002E6AA9"/>
    <w:rsid w:val="002E6B1A"/>
    <w:rsid w:val="002E6E49"/>
    <w:rsid w:val="002E785D"/>
    <w:rsid w:val="002E789F"/>
    <w:rsid w:val="002E7CB9"/>
    <w:rsid w:val="002F0FCE"/>
    <w:rsid w:val="002F125D"/>
    <w:rsid w:val="002F1336"/>
    <w:rsid w:val="002F134D"/>
    <w:rsid w:val="002F1ADA"/>
    <w:rsid w:val="002F1E64"/>
    <w:rsid w:val="002F2E7F"/>
    <w:rsid w:val="002F2EA5"/>
    <w:rsid w:val="002F3DA3"/>
    <w:rsid w:val="002F40B5"/>
    <w:rsid w:val="002F4E1D"/>
    <w:rsid w:val="002F5194"/>
    <w:rsid w:val="002F5381"/>
    <w:rsid w:val="002F53B7"/>
    <w:rsid w:val="002F6E01"/>
    <w:rsid w:val="002F73DB"/>
    <w:rsid w:val="002F77A8"/>
    <w:rsid w:val="003015B3"/>
    <w:rsid w:val="00301803"/>
    <w:rsid w:val="00301B2F"/>
    <w:rsid w:val="00302545"/>
    <w:rsid w:val="00302EA4"/>
    <w:rsid w:val="00302F15"/>
    <w:rsid w:val="003039B5"/>
    <w:rsid w:val="00303BDD"/>
    <w:rsid w:val="00303C05"/>
    <w:rsid w:val="00303F26"/>
    <w:rsid w:val="003041C2"/>
    <w:rsid w:val="0030592A"/>
    <w:rsid w:val="003060BE"/>
    <w:rsid w:val="0030633F"/>
    <w:rsid w:val="0030750F"/>
    <w:rsid w:val="00307959"/>
    <w:rsid w:val="003108EE"/>
    <w:rsid w:val="00310A4A"/>
    <w:rsid w:val="00310FEE"/>
    <w:rsid w:val="0031210F"/>
    <w:rsid w:val="00312DC5"/>
    <w:rsid w:val="003130F2"/>
    <w:rsid w:val="00313B93"/>
    <w:rsid w:val="00314277"/>
    <w:rsid w:val="003146C2"/>
    <w:rsid w:val="0031475A"/>
    <w:rsid w:val="003152F5"/>
    <w:rsid w:val="00316DC0"/>
    <w:rsid w:val="00317AA9"/>
    <w:rsid w:val="00317CE4"/>
    <w:rsid w:val="00320705"/>
    <w:rsid w:val="0032097D"/>
    <w:rsid w:val="003209E4"/>
    <w:rsid w:val="003228B4"/>
    <w:rsid w:val="00322AF1"/>
    <w:rsid w:val="00322D3B"/>
    <w:rsid w:val="0032317C"/>
    <w:rsid w:val="00323207"/>
    <w:rsid w:val="003241B7"/>
    <w:rsid w:val="00325F9D"/>
    <w:rsid w:val="00326D7D"/>
    <w:rsid w:val="00327DC5"/>
    <w:rsid w:val="00330703"/>
    <w:rsid w:val="0033075C"/>
    <w:rsid w:val="00330B2D"/>
    <w:rsid w:val="00331B6B"/>
    <w:rsid w:val="00331E41"/>
    <w:rsid w:val="003331AA"/>
    <w:rsid w:val="00334FB6"/>
    <w:rsid w:val="0033633B"/>
    <w:rsid w:val="00336BA1"/>
    <w:rsid w:val="00340741"/>
    <w:rsid w:val="003409F4"/>
    <w:rsid w:val="00341917"/>
    <w:rsid w:val="00343522"/>
    <w:rsid w:val="003454B5"/>
    <w:rsid w:val="00346D4C"/>
    <w:rsid w:val="00350976"/>
    <w:rsid w:val="00351015"/>
    <w:rsid w:val="00351765"/>
    <w:rsid w:val="00352393"/>
    <w:rsid w:val="003524E1"/>
    <w:rsid w:val="003527EF"/>
    <w:rsid w:val="0035477E"/>
    <w:rsid w:val="0035489F"/>
    <w:rsid w:val="003549A6"/>
    <w:rsid w:val="00354D46"/>
    <w:rsid w:val="00354FDF"/>
    <w:rsid w:val="003554F0"/>
    <w:rsid w:val="003563C8"/>
    <w:rsid w:val="00356D01"/>
    <w:rsid w:val="003576F4"/>
    <w:rsid w:val="00357BD6"/>
    <w:rsid w:val="0036048A"/>
    <w:rsid w:val="0036212A"/>
    <w:rsid w:val="00362A41"/>
    <w:rsid w:val="00362F63"/>
    <w:rsid w:val="00363B2E"/>
    <w:rsid w:val="00364716"/>
    <w:rsid w:val="003658B9"/>
    <w:rsid w:val="00366BF4"/>
    <w:rsid w:val="00367980"/>
    <w:rsid w:val="003709C6"/>
    <w:rsid w:val="00371F52"/>
    <w:rsid w:val="003721AE"/>
    <w:rsid w:val="003738E1"/>
    <w:rsid w:val="00373AFD"/>
    <w:rsid w:val="003763D5"/>
    <w:rsid w:val="00376CA1"/>
    <w:rsid w:val="00380373"/>
    <w:rsid w:val="003805E7"/>
    <w:rsid w:val="00380783"/>
    <w:rsid w:val="00381696"/>
    <w:rsid w:val="00381A9B"/>
    <w:rsid w:val="00381ABA"/>
    <w:rsid w:val="00381FEC"/>
    <w:rsid w:val="003825EB"/>
    <w:rsid w:val="00382C6A"/>
    <w:rsid w:val="003833D3"/>
    <w:rsid w:val="0038477C"/>
    <w:rsid w:val="00384EA2"/>
    <w:rsid w:val="003864FC"/>
    <w:rsid w:val="00387196"/>
    <w:rsid w:val="00387432"/>
    <w:rsid w:val="00387540"/>
    <w:rsid w:val="0038758F"/>
    <w:rsid w:val="00387840"/>
    <w:rsid w:val="0039069F"/>
    <w:rsid w:val="00391910"/>
    <w:rsid w:val="003926DE"/>
    <w:rsid w:val="0039314E"/>
    <w:rsid w:val="00393E63"/>
    <w:rsid w:val="00394388"/>
    <w:rsid w:val="00394CFA"/>
    <w:rsid w:val="003955DA"/>
    <w:rsid w:val="00395EDD"/>
    <w:rsid w:val="00396152"/>
    <w:rsid w:val="003964DD"/>
    <w:rsid w:val="0039710F"/>
    <w:rsid w:val="00397A3B"/>
    <w:rsid w:val="003A035F"/>
    <w:rsid w:val="003A1922"/>
    <w:rsid w:val="003A1C69"/>
    <w:rsid w:val="003A1EBE"/>
    <w:rsid w:val="003A20A3"/>
    <w:rsid w:val="003A21F1"/>
    <w:rsid w:val="003A26D6"/>
    <w:rsid w:val="003A35BA"/>
    <w:rsid w:val="003A3AB7"/>
    <w:rsid w:val="003A799B"/>
    <w:rsid w:val="003B16EF"/>
    <w:rsid w:val="003B1EAD"/>
    <w:rsid w:val="003B26A9"/>
    <w:rsid w:val="003B3536"/>
    <w:rsid w:val="003B394B"/>
    <w:rsid w:val="003B42B9"/>
    <w:rsid w:val="003B52BA"/>
    <w:rsid w:val="003C0A25"/>
    <w:rsid w:val="003C0FB1"/>
    <w:rsid w:val="003C0FB8"/>
    <w:rsid w:val="003C1503"/>
    <w:rsid w:val="003C258D"/>
    <w:rsid w:val="003C41F4"/>
    <w:rsid w:val="003C4AB8"/>
    <w:rsid w:val="003D049F"/>
    <w:rsid w:val="003D094C"/>
    <w:rsid w:val="003D1291"/>
    <w:rsid w:val="003D1D84"/>
    <w:rsid w:val="003D2185"/>
    <w:rsid w:val="003D32D4"/>
    <w:rsid w:val="003D4605"/>
    <w:rsid w:val="003D4F08"/>
    <w:rsid w:val="003D542D"/>
    <w:rsid w:val="003D543A"/>
    <w:rsid w:val="003D5766"/>
    <w:rsid w:val="003D5E3D"/>
    <w:rsid w:val="003D5EAE"/>
    <w:rsid w:val="003D64C3"/>
    <w:rsid w:val="003D6D8A"/>
    <w:rsid w:val="003D7240"/>
    <w:rsid w:val="003E197F"/>
    <w:rsid w:val="003E1C0E"/>
    <w:rsid w:val="003E2932"/>
    <w:rsid w:val="003E2E95"/>
    <w:rsid w:val="003E328D"/>
    <w:rsid w:val="003E3C3A"/>
    <w:rsid w:val="003E4EB5"/>
    <w:rsid w:val="003E55DE"/>
    <w:rsid w:val="003E55EC"/>
    <w:rsid w:val="003F29EE"/>
    <w:rsid w:val="003F2BA1"/>
    <w:rsid w:val="003F2DA6"/>
    <w:rsid w:val="003F3130"/>
    <w:rsid w:val="003F3FCC"/>
    <w:rsid w:val="003F4022"/>
    <w:rsid w:val="003F4074"/>
    <w:rsid w:val="003F44A7"/>
    <w:rsid w:val="003F49EB"/>
    <w:rsid w:val="003F4C9D"/>
    <w:rsid w:val="003F5662"/>
    <w:rsid w:val="003F56C5"/>
    <w:rsid w:val="003F6828"/>
    <w:rsid w:val="0040035A"/>
    <w:rsid w:val="00401F63"/>
    <w:rsid w:val="004022A9"/>
    <w:rsid w:val="004035E2"/>
    <w:rsid w:val="00405052"/>
    <w:rsid w:val="0040689C"/>
    <w:rsid w:val="00406923"/>
    <w:rsid w:val="00410A5D"/>
    <w:rsid w:val="004125C3"/>
    <w:rsid w:val="004125C8"/>
    <w:rsid w:val="004136B6"/>
    <w:rsid w:val="00415367"/>
    <w:rsid w:val="004156D0"/>
    <w:rsid w:val="00415D91"/>
    <w:rsid w:val="00420EA3"/>
    <w:rsid w:val="00421F57"/>
    <w:rsid w:val="00423122"/>
    <w:rsid w:val="004232C3"/>
    <w:rsid w:val="00423E79"/>
    <w:rsid w:val="004244BB"/>
    <w:rsid w:val="00425470"/>
    <w:rsid w:val="00425775"/>
    <w:rsid w:val="0042666E"/>
    <w:rsid w:val="004267FF"/>
    <w:rsid w:val="00426A20"/>
    <w:rsid w:val="00426C55"/>
    <w:rsid w:val="004276A8"/>
    <w:rsid w:val="00427DC9"/>
    <w:rsid w:val="00427E8F"/>
    <w:rsid w:val="0043000B"/>
    <w:rsid w:val="00430ED7"/>
    <w:rsid w:val="00431106"/>
    <w:rsid w:val="00431ED5"/>
    <w:rsid w:val="004321B6"/>
    <w:rsid w:val="004322DA"/>
    <w:rsid w:val="0043248B"/>
    <w:rsid w:val="004325F6"/>
    <w:rsid w:val="004335FA"/>
    <w:rsid w:val="00433EC3"/>
    <w:rsid w:val="00434B4E"/>
    <w:rsid w:val="00434B6D"/>
    <w:rsid w:val="00435857"/>
    <w:rsid w:val="004373B1"/>
    <w:rsid w:val="00437BF9"/>
    <w:rsid w:val="00440074"/>
    <w:rsid w:val="00440123"/>
    <w:rsid w:val="00440F2E"/>
    <w:rsid w:val="004416D1"/>
    <w:rsid w:val="00441FC5"/>
    <w:rsid w:val="00443445"/>
    <w:rsid w:val="00443B4F"/>
    <w:rsid w:val="00444788"/>
    <w:rsid w:val="00445699"/>
    <w:rsid w:val="004456E9"/>
    <w:rsid w:val="00445AA8"/>
    <w:rsid w:val="00446350"/>
    <w:rsid w:val="00446EF0"/>
    <w:rsid w:val="00451295"/>
    <w:rsid w:val="00451E68"/>
    <w:rsid w:val="00453DF8"/>
    <w:rsid w:val="004545C2"/>
    <w:rsid w:val="004546B6"/>
    <w:rsid w:val="00460103"/>
    <w:rsid w:val="0046056D"/>
    <w:rsid w:val="00460AB5"/>
    <w:rsid w:val="004612C8"/>
    <w:rsid w:val="00462745"/>
    <w:rsid w:val="0046277A"/>
    <w:rsid w:val="004627B5"/>
    <w:rsid w:val="00463336"/>
    <w:rsid w:val="00464454"/>
    <w:rsid w:val="00464CB0"/>
    <w:rsid w:val="00464E3B"/>
    <w:rsid w:val="004654D9"/>
    <w:rsid w:val="00465518"/>
    <w:rsid w:val="00465561"/>
    <w:rsid w:val="00466798"/>
    <w:rsid w:val="004676AA"/>
    <w:rsid w:val="00467C32"/>
    <w:rsid w:val="00467DD3"/>
    <w:rsid w:val="00467E66"/>
    <w:rsid w:val="0047071D"/>
    <w:rsid w:val="00470E62"/>
    <w:rsid w:val="00471182"/>
    <w:rsid w:val="00471345"/>
    <w:rsid w:val="004732EA"/>
    <w:rsid w:val="00473E28"/>
    <w:rsid w:val="00474720"/>
    <w:rsid w:val="004756F7"/>
    <w:rsid w:val="004765C7"/>
    <w:rsid w:val="00477A4F"/>
    <w:rsid w:val="00477FE5"/>
    <w:rsid w:val="00480144"/>
    <w:rsid w:val="004806FA"/>
    <w:rsid w:val="00481C4D"/>
    <w:rsid w:val="0048350B"/>
    <w:rsid w:val="00483DB9"/>
    <w:rsid w:val="00484197"/>
    <w:rsid w:val="004856B2"/>
    <w:rsid w:val="00486452"/>
    <w:rsid w:val="004868F5"/>
    <w:rsid w:val="00487605"/>
    <w:rsid w:val="00487C5B"/>
    <w:rsid w:val="004903A7"/>
    <w:rsid w:val="00491199"/>
    <w:rsid w:val="00492926"/>
    <w:rsid w:val="00494201"/>
    <w:rsid w:val="004958E7"/>
    <w:rsid w:val="00495EE8"/>
    <w:rsid w:val="00496212"/>
    <w:rsid w:val="00496A9E"/>
    <w:rsid w:val="00496B52"/>
    <w:rsid w:val="00496E2B"/>
    <w:rsid w:val="004970D5"/>
    <w:rsid w:val="004A1333"/>
    <w:rsid w:val="004A339F"/>
    <w:rsid w:val="004A3A1D"/>
    <w:rsid w:val="004A40B8"/>
    <w:rsid w:val="004A473E"/>
    <w:rsid w:val="004A4744"/>
    <w:rsid w:val="004A4755"/>
    <w:rsid w:val="004A4A56"/>
    <w:rsid w:val="004A4D20"/>
    <w:rsid w:val="004A4D97"/>
    <w:rsid w:val="004A59F2"/>
    <w:rsid w:val="004B02C7"/>
    <w:rsid w:val="004B2744"/>
    <w:rsid w:val="004B2E5C"/>
    <w:rsid w:val="004B3399"/>
    <w:rsid w:val="004B34C9"/>
    <w:rsid w:val="004B45D2"/>
    <w:rsid w:val="004B46F4"/>
    <w:rsid w:val="004B5589"/>
    <w:rsid w:val="004B68A0"/>
    <w:rsid w:val="004C00D7"/>
    <w:rsid w:val="004C0174"/>
    <w:rsid w:val="004C0CF0"/>
    <w:rsid w:val="004C1716"/>
    <w:rsid w:val="004C23A9"/>
    <w:rsid w:val="004C4BF4"/>
    <w:rsid w:val="004C4FAB"/>
    <w:rsid w:val="004C5FCA"/>
    <w:rsid w:val="004C7613"/>
    <w:rsid w:val="004C7960"/>
    <w:rsid w:val="004D092E"/>
    <w:rsid w:val="004D0BE0"/>
    <w:rsid w:val="004D0CB4"/>
    <w:rsid w:val="004D1025"/>
    <w:rsid w:val="004D141B"/>
    <w:rsid w:val="004D1C68"/>
    <w:rsid w:val="004D31A7"/>
    <w:rsid w:val="004D38DF"/>
    <w:rsid w:val="004D393B"/>
    <w:rsid w:val="004D61C6"/>
    <w:rsid w:val="004D714E"/>
    <w:rsid w:val="004D7173"/>
    <w:rsid w:val="004D765E"/>
    <w:rsid w:val="004D777E"/>
    <w:rsid w:val="004D77B9"/>
    <w:rsid w:val="004E0486"/>
    <w:rsid w:val="004E14DD"/>
    <w:rsid w:val="004E1602"/>
    <w:rsid w:val="004E34A7"/>
    <w:rsid w:val="004E5336"/>
    <w:rsid w:val="004E53C9"/>
    <w:rsid w:val="004E7353"/>
    <w:rsid w:val="004E7B9D"/>
    <w:rsid w:val="004E7C71"/>
    <w:rsid w:val="004E7E19"/>
    <w:rsid w:val="004F0659"/>
    <w:rsid w:val="004F093D"/>
    <w:rsid w:val="004F1C3E"/>
    <w:rsid w:val="004F2182"/>
    <w:rsid w:val="004F2756"/>
    <w:rsid w:val="004F46CF"/>
    <w:rsid w:val="004F48F5"/>
    <w:rsid w:val="004F577A"/>
    <w:rsid w:val="004F57F0"/>
    <w:rsid w:val="004F5A60"/>
    <w:rsid w:val="004F7415"/>
    <w:rsid w:val="00500BDF"/>
    <w:rsid w:val="00501BFA"/>
    <w:rsid w:val="0050287D"/>
    <w:rsid w:val="00503AC7"/>
    <w:rsid w:val="0050420F"/>
    <w:rsid w:val="00505AA0"/>
    <w:rsid w:val="005075B3"/>
    <w:rsid w:val="00507ABD"/>
    <w:rsid w:val="0051073D"/>
    <w:rsid w:val="005128B6"/>
    <w:rsid w:val="005141B6"/>
    <w:rsid w:val="00515794"/>
    <w:rsid w:val="00515856"/>
    <w:rsid w:val="005159F8"/>
    <w:rsid w:val="005162E2"/>
    <w:rsid w:val="005164BE"/>
    <w:rsid w:val="00517172"/>
    <w:rsid w:val="0051771B"/>
    <w:rsid w:val="00520B47"/>
    <w:rsid w:val="00521519"/>
    <w:rsid w:val="00521C28"/>
    <w:rsid w:val="00522060"/>
    <w:rsid w:val="00522B51"/>
    <w:rsid w:val="005232C3"/>
    <w:rsid w:val="00523683"/>
    <w:rsid w:val="00523CF2"/>
    <w:rsid w:val="00524358"/>
    <w:rsid w:val="0052446B"/>
    <w:rsid w:val="005244B6"/>
    <w:rsid w:val="00526201"/>
    <w:rsid w:val="005265BB"/>
    <w:rsid w:val="00532BCB"/>
    <w:rsid w:val="00533074"/>
    <w:rsid w:val="00533450"/>
    <w:rsid w:val="0053390E"/>
    <w:rsid w:val="00533A3D"/>
    <w:rsid w:val="00534416"/>
    <w:rsid w:val="005346BD"/>
    <w:rsid w:val="00535DDB"/>
    <w:rsid w:val="005368EE"/>
    <w:rsid w:val="00536C9E"/>
    <w:rsid w:val="00540202"/>
    <w:rsid w:val="0054095D"/>
    <w:rsid w:val="00541886"/>
    <w:rsid w:val="00541C6B"/>
    <w:rsid w:val="00543A51"/>
    <w:rsid w:val="00543DEC"/>
    <w:rsid w:val="0054430A"/>
    <w:rsid w:val="00544C7E"/>
    <w:rsid w:val="00546637"/>
    <w:rsid w:val="00547186"/>
    <w:rsid w:val="00547432"/>
    <w:rsid w:val="0055000A"/>
    <w:rsid w:val="00550AFD"/>
    <w:rsid w:val="00550CAB"/>
    <w:rsid w:val="0055151E"/>
    <w:rsid w:val="00551615"/>
    <w:rsid w:val="00551EF3"/>
    <w:rsid w:val="00551F12"/>
    <w:rsid w:val="00554A6E"/>
    <w:rsid w:val="00556E8B"/>
    <w:rsid w:val="0055737F"/>
    <w:rsid w:val="00557F14"/>
    <w:rsid w:val="00560DAA"/>
    <w:rsid w:val="00560EF1"/>
    <w:rsid w:val="005613C5"/>
    <w:rsid w:val="00563EAD"/>
    <w:rsid w:val="0056625D"/>
    <w:rsid w:val="005665F4"/>
    <w:rsid w:val="00567D83"/>
    <w:rsid w:val="00570995"/>
    <w:rsid w:val="00571471"/>
    <w:rsid w:val="005721F8"/>
    <w:rsid w:val="00573165"/>
    <w:rsid w:val="00573CA9"/>
    <w:rsid w:val="00574987"/>
    <w:rsid w:val="00575C9D"/>
    <w:rsid w:val="00576B60"/>
    <w:rsid w:val="00577468"/>
    <w:rsid w:val="0057767B"/>
    <w:rsid w:val="00581D62"/>
    <w:rsid w:val="00582953"/>
    <w:rsid w:val="00582B0D"/>
    <w:rsid w:val="00582DBA"/>
    <w:rsid w:val="00582FA7"/>
    <w:rsid w:val="0058616D"/>
    <w:rsid w:val="005866EF"/>
    <w:rsid w:val="00586C8B"/>
    <w:rsid w:val="00587A03"/>
    <w:rsid w:val="00587CF6"/>
    <w:rsid w:val="005907CE"/>
    <w:rsid w:val="0059131C"/>
    <w:rsid w:val="005919E6"/>
    <w:rsid w:val="00594F46"/>
    <w:rsid w:val="00595A0D"/>
    <w:rsid w:val="00595D6F"/>
    <w:rsid w:val="005963B1"/>
    <w:rsid w:val="005A1096"/>
    <w:rsid w:val="005A2079"/>
    <w:rsid w:val="005A3C17"/>
    <w:rsid w:val="005A41A3"/>
    <w:rsid w:val="005A5E65"/>
    <w:rsid w:val="005A6BC8"/>
    <w:rsid w:val="005A7572"/>
    <w:rsid w:val="005B0D9E"/>
    <w:rsid w:val="005B12C7"/>
    <w:rsid w:val="005B18F5"/>
    <w:rsid w:val="005B1A14"/>
    <w:rsid w:val="005B2246"/>
    <w:rsid w:val="005B24DC"/>
    <w:rsid w:val="005B2B03"/>
    <w:rsid w:val="005B2E36"/>
    <w:rsid w:val="005B397B"/>
    <w:rsid w:val="005B4A69"/>
    <w:rsid w:val="005B5278"/>
    <w:rsid w:val="005B5495"/>
    <w:rsid w:val="005B6D9E"/>
    <w:rsid w:val="005B7ADB"/>
    <w:rsid w:val="005C0419"/>
    <w:rsid w:val="005C0477"/>
    <w:rsid w:val="005C0A6F"/>
    <w:rsid w:val="005C0B26"/>
    <w:rsid w:val="005C16F3"/>
    <w:rsid w:val="005C3E3A"/>
    <w:rsid w:val="005C41E8"/>
    <w:rsid w:val="005C44AE"/>
    <w:rsid w:val="005C4A77"/>
    <w:rsid w:val="005C5730"/>
    <w:rsid w:val="005C730B"/>
    <w:rsid w:val="005C771B"/>
    <w:rsid w:val="005C7918"/>
    <w:rsid w:val="005C7ACC"/>
    <w:rsid w:val="005D012D"/>
    <w:rsid w:val="005D2519"/>
    <w:rsid w:val="005D253A"/>
    <w:rsid w:val="005D3591"/>
    <w:rsid w:val="005D3870"/>
    <w:rsid w:val="005D3AD7"/>
    <w:rsid w:val="005D4AB8"/>
    <w:rsid w:val="005D510F"/>
    <w:rsid w:val="005D53B7"/>
    <w:rsid w:val="005D5B0F"/>
    <w:rsid w:val="005D73D9"/>
    <w:rsid w:val="005E096A"/>
    <w:rsid w:val="005E0BBE"/>
    <w:rsid w:val="005E1698"/>
    <w:rsid w:val="005E183B"/>
    <w:rsid w:val="005E18FA"/>
    <w:rsid w:val="005E1DE2"/>
    <w:rsid w:val="005E292C"/>
    <w:rsid w:val="005E30F2"/>
    <w:rsid w:val="005E47C6"/>
    <w:rsid w:val="005E5447"/>
    <w:rsid w:val="005E59C2"/>
    <w:rsid w:val="005E5B69"/>
    <w:rsid w:val="005E61CD"/>
    <w:rsid w:val="005E6CC6"/>
    <w:rsid w:val="005E7E68"/>
    <w:rsid w:val="005F070C"/>
    <w:rsid w:val="005F0ED6"/>
    <w:rsid w:val="005F12FB"/>
    <w:rsid w:val="005F17CA"/>
    <w:rsid w:val="005F25F6"/>
    <w:rsid w:val="005F2ABA"/>
    <w:rsid w:val="005F3800"/>
    <w:rsid w:val="005F3F86"/>
    <w:rsid w:val="005F3FE1"/>
    <w:rsid w:val="005F42B1"/>
    <w:rsid w:val="005F4642"/>
    <w:rsid w:val="005F46DA"/>
    <w:rsid w:val="005F4BBB"/>
    <w:rsid w:val="005F4C04"/>
    <w:rsid w:val="005F5169"/>
    <w:rsid w:val="005F7D4D"/>
    <w:rsid w:val="005F7F7D"/>
    <w:rsid w:val="00600724"/>
    <w:rsid w:val="00600F0A"/>
    <w:rsid w:val="0060177A"/>
    <w:rsid w:val="006027E9"/>
    <w:rsid w:val="00602E2A"/>
    <w:rsid w:val="006035CE"/>
    <w:rsid w:val="00603796"/>
    <w:rsid w:val="006065BA"/>
    <w:rsid w:val="00606C3C"/>
    <w:rsid w:val="0060740F"/>
    <w:rsid w:val="006078BE"/>
    <w:rsid w:val="00607B57"/>
    <w:rsid w:val="006129F6"/>
    <w:rsid w:val="00613640"/>
    <w:rsid w:val="00613711"/>
    <w:rsid w:val="00614E47"/>
    <w:rsid w:val="006158BB"/>
    <w:rsid w:val="00616AAE"/>
    <w:rsid w:val="006172FF"/>
    <w:rsid w:val="00617AD0"/>
    <w:rsid w:val="0062254E"/>
    <w:rsid w:val="006225B1"/>
    <w:rsid w:val="00622AC2"/>
    <w:rsid w:val="00622F1E"/>
    <w:rsid w:val="006236A2"/>
    <w:rsid w:val="00624383"/>
    <w:rsid w:val="006249C4"/>
    <w:rsid w:val="00625A7F"/>
    <w:rsid w:val="00625DA7"/>
    <w:rsid w:val="0062615D"/>
    <w:rsid w:val="00626C25"/>
    <w:rsid w:val="00627FF2"/>
    <w:rsid w:val="0063093B"/>
    <w:rsid w:val="00630B63"/>
    <w:rsid w:val="00631C6D"/>
    <w:rsid w:val="00631F59"/>
    <w:rsid w:val="00632229"/>
    <w:rsid w:val="00632705"/>
    <w:rsid w:val="00633439"/>
    <w:rsid w:val="00633566"/>
    <w:rsid w:val="006335D4"/>
    <w:rsid w:val="00633DB1"/>
    <w:rsid w:val="00635105"/>
    <w:rsid w:val="00635687"/>
    <w:rsid w:val="0063581F"/>
    <w:rsid w:val="00636A3E"/>
    <w:rsid w:val="00636B04"/>
    <w:rsid w:val="00637307"/>
    <w:rsid w:val="00637E4D"/>
    <w:rsid w:val="006405FF"/>
    <w:rsid w:val="00641E62"/>
    <w:rsid w:val="006425DC"/>
    <w:rsid w:val="00644B13"/>
    <w:rsid w:val="0064520D"/>
    <w:rsid w:val="00645965"/>
    <w:rsid w:val="006461E7"/>
    <w:rsid w:val="006473A0"/>
    <w:rsid w:val="00647966"/>
    <w:rsid w:val="00647D5C"/>
    <w:rsid w:val="00650C80"/>
    <w:rsid w:val="00650F16"/>
    <w:rsid w:val="00651235"/>
    <w:rsid w:val="006520E0"/>
    <w:rsid w:val="006530A3"/>
    <w:rsid w:val="00653845"/>
    <w:rsid w:val="0065419A"/>
    <w:rsid w:val="0065508A"/>
    <w:rsid w:val="0065549C"/>
    <w:rsid w:val="006567E6"/>
    <w:rsid w:val="00657018"/>
    <w:rsid w:val="00657C1A"/>
    <w:rsid w:val="00657F75"/>
    <w:rsid w:val="00657FC6"/>
    <w:rsid w:val="006608C1"/>
    <w:rsid w:val="00660C6A"/>
    <w:rsid w:val="00660DF8"/>
    <w:rsid w:val="00662640"/>
    <w:rsid w:val="00662990"/>
    <w:rsid w:val="00662E20"/>
    <w:rsid w:val="006639DE"/>
    <w:rsid w:val="00664B20"/>
    <w:rsid w:val="0066658A"/>
    <w:rsid w:val="00666BF2"/>
    <w:rsid w:val="006670CE"/>
    <w:rsid w:val="00667E57"/>
    <w:rsid w:val="0067026B"/>
    <w:rsid w:val="00670974"/>
    <w:rsid w:val="00670BA3"/>
    <w:rsid w:val="00671270"/>
    <w:rsid w:val="00671B0B"/>
    <w:rsid w:val="00672E40"/>
    <w:rsid w:val="0067341C"/>
    <w:rsid w:val="00673820"/>
    <w:rsid w:val="006744FD"/>
    <w:rsid w:val="006758B8"/>
    <w:rsid w:val="00676B6B"/>
    <w:rsid w:val="00677F20"/>
    <w:rsid w:val="0068045B"/>
    <w:rsid w:val="006811F4"/>
    <w:rsid w:val="00681ACE"/>
    <w:rsid w:val="00682743"/>
    <w:rsid w:val="006830C6"/>
    <w:rsid w:val="006835F4"/>
    <w:rsid w:val="0068596F"/>
    <w:rsid w:val="00685CF5"/>
    <w:rsid w:val="00685E25"/>
    <w:rsid w:val="00691112"/>
    <w:rsid w:val="006917D4"/>
    <w:rsid w:val="006925E4"/>
    <w:rsid w:val="006947B7"/>
    <w:rsid w:val="00694D2A"/>
    <w:rsid w:val="006953C2"/>
    <w:rsid w:val="006966E1"/>
    <w:rsid w:val="00696F29"/>
    <w:rsid w:val="0069725A"/>
    <w:rsid w:val="0069765B"/>
    <w:rsid w:val="006976FD"/>
    <w:rsid w:val="006A0E3B"/>
    <w:rsid w:val="006A1224"/>
    <w:rsid w:val="006A18AB"/>
    <w:rsid w:val="006A23B2"/>
    <w:rsid w:val="006A4F76"/>
    <w:rsid w:val="006A52D5"/>
    <w:rsid w:val="006A6094"/>
    <w:rsid w:val="006B04E6"/>
    <w:rsid w:val="006B0560"/>
    <w:rsid w:val="006B0C0C"/>
    <w:rsid w:val="006B11E2"/>
    <w:rsid w:val="006B25C8"/>
    <w:rsid w:val="006B3DE0"/>
    <w:rsid w:val="006B4C24"/>
    <w:rsid w:val="006B5BDA"/>
    <w:rsid w:val="006B5CA1"/>
    <w:rsid w:val="006B5EAF"/>
    <w:rsid w:val="006B618D"/>
    <w:rsid w:val="006B7705"/>
    <w:rsid w:val="006B775F"/>
    <w:rsid w:val="006C1B13"/>
    <w:rsid w:val="006C1ECD"/>
    <w:rsid w:val="006C2BD9"/>
    <w:rsid w:val="006C2FFD"/>
    <w:rsid w:val="006C3B5E"/>
    <w:rsid w:val="006C4D7D"/>
    <w:rsid w:val="006C5A6F"/>
    <w:rsid w:val="006C5CA2"/>
    <w:rsid w:val="006C6459"/>
    <w:rsid w:val="006C79AD"/>
    <w:rsid w:val="006C7A45"/>
    <w:rsid w:val="006C7AE9"/>
    <w:rsid w:val="006D07D5"/>
    <w:rsid w:val="006D124D"/>
    <w:rsid w:val="006D1746"/>
    <w:rsid w:val="006D1BF6"/>
    <w:rsid w:val="006D2283"/>
    <w:rsid w:val="006D22AB"/>
    <w:rsid w:val="006D3DA3"/>
    <w:rsid w:val="006D3DDA"/>
    <w:rsid w:val="006D3FC5"/>
    <w:rsid w:val="006D516C"/>
    <w:rsid w:val="006D5FA6"/>
    <w:rsid w:val="006D657F"/>
    <w:rsid w:val="006D7AC3"/>
    <w:rsid w:val="006E0B39"/>
    <w:rsid w:val="006E0D7B"/>
    <w:rsid w:val="006E0E13"/>
    <w:rsid w:val="006E2CF9"/>
    <w:rsid w:val="006E3AF2"/>
    <w:rsid w:val="006E4721"/>
    <w:rsid w:val="006E47BB"/>
    <w:rsid w:val="006E51E3"/>
    <w:rsid w:val="006E592A"/>
    <w:rsid w:val="006E60F7"/>
    <w:rsid w:val="006E67D4"/>
    <w:rsid w:val="006E7320"/>
    <w:rsid w:val="006E778F"/>
    <w:rsid w:val="006E7C3C"/>
    <w:rsid w:val="006F006A"/>
    <w:rsid w:val="006F0B1D"/>
    <w:rsid w:val="006F0D24"/>
    <w:rsid w:val="006F2B75"/>
    <w:rsid w:val="006F3124"/>
    <w:rsid w:val="006F55DB"/>
    <w:rsid w:val="006F6A77"/>
    <w:rsid w:val="006F6C04"/>
    <w:rsid w:val="006F7120"/>
    <w:rsid w:val="006F7372"/>
    <w:rsid w:val="006F747B"/>
    <w:rsid w:val="006F776B"/>
    <w:rsid w:val="006F7866"/>
    <w:rsid w:val="006F7A93"/>
    <w:rsid w:val="006F7BED"/>
    <w:rsid w:val="00700726"/>
    <w:rsid w:val="007008EE"/>
    <w:rsid w:val="00700949"/>
    <w:rsid w:val="007009AA"/>
    <w:rsid w:val="00700E7A"/>
    <w:rsid w:val="00701C9E"/>
    <w:rsid w:val="00701EB6"/>
    <w:rsid w:val="00701ECE"/>
    <w:rsid w:val="007024BE"/>
    <w:rsid w:val="0070303F"/>
    <w:rsid w:val="00703721"/>
    <w:rsid w:val="0070457A"/>
    <w:rsid w:val="00705CCC"/>
    <w:rsid w:val="00705FFA"/>
    <w:rsid w:val="00706049"/>
    <w:rsid w:val="007068B2"/>
    <w:rsid w:val="00707677"/>
    <w:rsid w:val="00707E59"/>
    <w:rsid w:val="007109AE"/>
    <w:rsid w:val="00710A20"/>
    <w:rsid w:val="00711183"/>
    <w:rsid w:val="00712A9D"/>
    <w:rsid w:val="00714773"/>
    <w:rsid w:val="00714C6F"/>
    <w:rsid w:val="007153C3"/>
    <w:rsid w:val="00715C09"/>
    <w:rsid w:val="00715C8F"/>
    <w:rsid w:val="00716FF5"/>
    <w:rsid w:val="00717301"/>
    <w:rsid w:val="00720037"/>
    <w:rsid w:val="00720593"/>
    <w:rsid w:val="00721F15"/>
    <w:rsid w:val="007223F1"/>
    <w:rsid w:val="007229D3"/>
    <w:rsid w:val="00722A18"/>
    <w:rsid w:val="00722C45"/>
    <w:rsid w:val="00723898"/>
    <w:rsid w:val="00723C7B"/>
    <w:rsid w:val="00724965"/>
    <w:rsid w:val="00725396"/>
    <w:rsid w:val="00725432"/>
    <w:rsid w:val="00725E32"/>
    <w:rsid w:val="00726044"/>
    <w:rsid w:val="00726B61"/>
    <w:rsid w:val="00726D1B"/>
    <w:rsid w:val="00726D4C"/>
    <w:rsid w:val="00726D74"/>
    <w:rsid w:val="0072783B"/>
    <w:rsid w:val="00731227"/>
    <w:rsid w:val="007322F7"/>
    <w:rsid w:val="00734174"/>
    <w:rsid w:val="0073450E"/>
    <w:rsid w:val="0073491D"/>
    <w:rsid w:val="00734C77"/>
    <w:rsid w:val="0073513E"/>
    <w:rsid w:val="00735605"/>
    <w:rsid w:val="00736C20"/>
    <w:rsid w:val="007408F0"/>
    <w:rsid w:val="00741325"/>
    <w:rsid w:val="00741E98"/>
    <w:rsid w:val="0074493F"/>
    <w:rsid w:val="007453A4"/>
    <w:rsid w:val="00745422"/>
    <w:rsid w:val="007457A6"/>
    <w:rsid w:val="00745B19"/>
    <w:rsid w:val="00745C10"/>
    <w:rsid w:val="00745D39"/>
    <w:rsid w:val="00747194"/>
    <w:rsid w:val="00747345"/>
    <w:rsid w:val="00747A8C"/>
    <w:rsid w:val="00747E3D"/>
    <w:rsid w:val="00751232"/>
    <w:rsid w:val="007515D7"/>
    <w:rsid w:val="00751694"/>
    <w:rsid w:val="007563BB"/>
    <w:rsid w:val="00756D3B"/>
    <w:rsid w:val="00756FFB"/>
    <w:rsid w:val="00757CFA"/>
    <w:rsid w:val="007605CB"/>
    <w:rsid w:val="0076132C"/>
    <w:rsid w:val="007628A5"/>
    <w:rsid w:val="007632A0"/>
    <w:rsid w:val="00763A15"/>
    <w:rsid w:val="00763BEF"/>
    <w:rsid w:val="0076411C"/>
    <w:rsid w:val="00764EDB"/>
    <w:rsid w:val="0076607E"/>
    <w:rsid w:val="007665C8"/>
    <w:rsid w:val="0076684E"/>
    <w:rsid w:val="00766B5F"/>
    <w:rsid w:val="00766DC3"/>
    <w:rsid w:val="00766EF3"/>
    <w:rsid w:val="00766F23"/>
    <w:rsid w:val="00766F2B"/>
    <w:rsid w:val="00767D36"/>
    <w:rsid w:val="007702EF"/>
    <w:rsid w:val="0077110B"/>
    <w:rsid w:val="007713EC"/>
    <w:rsid w:val="00771E1E"/>
    <w:rsid w:val="00772413"/>
    <w:rsid w:val="00772E2D"/>
    <w:rsid w:val="007733EF"/>
    <w:rsid w:val="007749CB"/>
    <w:rsid w:val="00774C26"/>
    <w:rsid w:val="00774DB8"/>
    <w:rsid w:val="007755E3"/>
    <w:rsid w:val="007756AF"/>
    <w:rsid w:val="007765B4"/>
    <w:rsid w:val="00777185"/>
    <w:rsid w:val="00777606"/>
    <w:rsid w:val="00780CA7"/>
    <w:rsid w:val="00781882"/>
    <w:rsid w:val="00781B4C"/>
    <w:rsid w:val="007831D3"/>
    <w:rsid w:val="00783A08"/>
    <w:rsid w:val="007845A1"/>
    <w:rsid w:val="00784E96"/>
    <w:rsid w:val="00784F11"/>
    <w:rsid w:val="007867BA"/>
    <w:rsid w:val="0078697C"/>
    <w:rsid w:val="00786994"/>
    <w:rsid w:val="0078742B"/>
    <w:rsid w:val="00790E09"/>
    <w:rsid w:val="00790F1C"/>
    <w:rsid w:val="00791235"/>
    <w:rsid w:val="00791BB9"/>
    <w:rsid w:val="00792323"/>
    <w:rsid w:val="007925BB"/>
    <w:rsid w:val="00792A95"/>
    <w:rsid w:val="00792EF1"/>
    <w:rsid w:val="00793D64"/>
    <w:rsid w:val="00793E8B"/>
    <w:rsid w:val="007954B3"/>
    <w:rsid w:val="0079574C"/>
    <w:rsid w:val="007957F0"/>
    <w:rsid w:val="0079583A"/>
    <w:rsid w:val="00795F36"/>
    <w:rsid w:val="00797BB3"/>
    <w:rsid w:val="007A022D"/>
    <w:rsid w:val="007A177E"/>
    <w:rsid w:val="007A2236"/>
    <w:rsid w:val="007A29F5"/>
    <w:rsid w:val="007A53EE"/>
    <w:rsid w:val="007A578B"/>
    <w:rsid w:val="007A75AD"/>
    <w:rsid w:val="007A77D8"/>
    <w:rsid w:val="007B0540"/>
    <w:rsid w:val="007B0D1B"/>
    <w:rsid w:val="007B0D74"/>
    <w:rsid w:val="007B243D"/>
    <w:rsid w:val="007B379D"/>
    <w:rsid w:val="007B3C29"/>
    <w:rsid w:val="007B4448"/>
    <w:rsid w:val="007B48D7"/>
    <w:rsid w:val="007B5543"/>
    <w:rsid w:val="007C06A7"/>
    <w:rsid w:val="007C0A94"/>
    <w:rsid w:val="007C3BD2"/>
    <w:rsid w:val="007C3F57"/>
    <w:rsid w:val="007C3FDB"/>
    <w:rsid w:val="007C45B0"/>
    <w:rsid w:val="007C4A9F"/>
    <w:rsid w:val="007C5B9E"/>
    <w:rsid w:val="007C6425"/>
    <w:rsid w:val="007C6D8A"/>
    <w:rsid w:val="007C75E9"/>
    <w:rsid w:val="007C7830"/>
    <w:rsid w:val="007C7A7D"/>
    <w:rsid w:val="007C7E58"/>
    <w:rsid w:val="007C7F3B"/>
    <w:rsid w:val="007D098E"/>
    <w:rsid w:val="007D09EA"/>
    <w:rsid w:val="007D0E75"/>
    <w:rsid w:val="007D1C14"/>
    <w:rsid w:val="007D1C9F"/>
    <w:rsid w:val="007D2F64"/>
    <w:rsid w:val="007D3DA2"/>
    <w:rsid w:val="007D3DE4"/>
    <w:rsid w:val="007D46E4"/>
    <w:rsid w:val="007D480D"/>
    <w:rsid w:val="007D4D6E"/>
    <w:rsid w:val="007D5004"/>
    <w:rsid w:val="007D5B05"/>
    <w:rsid w:val="007D60A9"/>
    <w:rsid w:val="007D6AA1"/>
    <w:rsid w:val="007D6EA7"/>
    <w:rsid w:val="007D6FF9"/>
    <w:rsid w:val="007D7301"/>
    <w:rsid w:val="007D7710"/>
    <w:rsid w:val="007E060F"/>
    <w:rsid w:val="007E1208"/>
    <w:rsid w:val="007E1625"/>
    <w:rsid w:val="007E1B18"/>
    <w:rsid w:val="007E3FA1"/>
    <w:rsid w:val="007E44AD"/>
    <w:rsid w:val="007E518F"/>
    <w:rsid w:val="007E52AF"/>
    <w:rsid w:val="007E694F"/>
    <w:rsid w:val="007E710D"/>
    <w:rsid w:val="007E7DA2"/>
    <w:rsid w:val="007E7DB4"/>
    <w:rsid w:val="007F083B"/>
    <w:rsid w:val="007F0FFB"/>
    <w:rsid w:val="007F2479"/>
    <w:rsid w:val="007F3BCE"/>
    <w:rsid w:val="007F4127"/>
    <w:rsid w:val="007F499D"/>
    <w:rsid w:val="007F4AC0"/>
    <w:rsid w:val="007F4C15"/>
    <w:rsid w:val="007F4E2A"/>
    <w:rsid w:val="007F510A"/>
    <w:rsid w:val="007F5D07"/>
    <w:rsid w:val="007F7456"/>
    <w:rsid w:val="007F7D72"/>
    <w:rsid w:val="008001A4"/>
    <w:rsid w:val="00800516"/>
    <w:rsid w:val="00800D2E"/>
    <w:rsid w:val="00801B88"/>
    <w:rsid w:val="0080249F"/>
    <w:rsid w:val="00803074"/>
    <w:rsid w:val="0080353F"/>
    <w:rsid w:val="00803DC5"/>
    <w:rsid w:val="00804227"/>
    <w:rsid w:val="00804290"/>
    <w:rsid w:val="0080558C"/>
    <w:rsid w:val="00805AEC"/>
    <w:rsid w:val="00806497"/>
    <w:rsid w:val="008069D6"/>
    <w:rsid w:val="00806F50"/>
    <w:rsid w:val="0081042D"/>
    <w:rsid w:val="008108A5"/>
    <w:rsid w:val="00811816"/>
    <w:rsid w:val="008119EA"/>
    <w:rsid w:val="00811CCC"/>
    <w:rsid w:val="0081238C"/>
    <w:rsid w:val="00812619"/>
    <w:rsid w:val="008136B1"/>
    <w:rsid w:val="00813B46"/>
    <w:rsid w:val="00814737"/>
    <w:rsid w:val="0081545E"/>
    <w:rsid w:val="00815A20"/>
    <w:rsid w:val="00815B5C"/>
    <w:rsid w:val="00815DD2"/>
    <w:rsid w:val="00816ADE"/>
    <w:rsid w:val="00817C77"/>
    <w:rsid w:val="00820936"/>
    <w:rsid w:val="008223B6"/>
    <w:rsid w:val="0082334C"/>
    <w:rsid w:val="00823D84"/>
    <w:rsid w:val="00824016"/>
    <w:rsid w:val="0082455E"/>
    <w:rsid w:val="00824A62"/>
    <w:rsid w:val="00826F68"/>
    <w:rsid w:val="0082747B"/>
    <w:rsid w:val="0083094E"/>
    <w:rsid w:val="00832B15"/>
    <w:rsid w:val="00832FB4"/>
    <w:rsid w:val="00835220"/>
    <w:rsid w:val="0083574F"/>
    <w:rsid w:val="008361C8"/>
    <w:rsid w:val="00836329"/>
    <w:rsid w:val="0083663A"/>
    <w:rsid w:val="008416AB"/>
    <w:rsid w:val="008422E6"/>
    <w:rsid w:val="00843ABF"/>
    <w:rsid w:val="00843B26"/>
    <w:rsid w:val="0084517A"/>
    <w:rsid w:val="008454EA"/>
    <w:rsid w:val="00845917"/>
    <w:rsid w:val="00845D1C"/>
    <w:rsid w:val="00845FBA"/>
    <w:rsid w:val="008466AC"/>
    <w:rsid w:val="0084731C"/>
    <w:rsid w:val="00847490"/>
    <w:rsid w:val="008500C0"/>
    <w:rsid w:val="0085083E"/>
    <w:rsid w:val="008513AF"/>
    <w:rsid w:val="008515A1"/>
    <w:rsid w:val="00851AB2"/>
    <w:rsid w:val="00851CAA"/>
    <w:rsid w:val="00852319"/>
    <w:rsid w:val="00853810"/>
    <w:rsid w:val="008540A0"/>
    <w:rsid w:val="00854DC0"/>
    <w:rsid w:val="00855A59"/>
    <w:rsid w:val="008562F0"/>
    <w:rsid w:val="00856A24"/>
    <w:rsid w:val="008572D2"/>
    <w:rsid w:val="00857D79"/>
    <w:rsid w:val="0086186E"/>
    <w:rsid w:val="00861924"/>
    <w:rsid w:val="00862F61"/>
    <w:rsid w:val="008639CE"/>
    <w:rsid w:val="00864DF7"/>
    <w:rsid w:val="00865253"/>
    <w:rsid w:val="0086534D"/>
    <w:rsid w:val="00866589"/>
    <w:rsid w:val="008666DF"/>
    <w:rsid w:val="008700E4"/>
    <w:rsid w:val="008706E1"/>
    <w:rsid w:val="00870D79"/>
    <w:rsid w:val="008727AC"/>
    <w:rsid w:val="00873995"/>
    <w:rsid w:val="00873A80"/>
    <w:rsid w:val="008741A1"/>
    <w:rsid w:val="0087592F"/>
    <w:rsid w:val="00875CE3"/>
    <w:rsid w:val="0087636F"/>
    <w:rsid w:val="008766E2"/>
    <w:rsid w:val="008772C1"/>
    <w:rsid w:val="0088001A"/>
    <w:rsid w:val="0088164C"/>
    <w:rsid w:val="00882103"/>
    <w:rsid w:val="00882C53"/>
    <w:rsid w:val="00882FB5"/>
    <w:rsid w:val="0088303F"/>
    <w:rsid w:val="0088332D"/>
    <w:rsid w:val="0088338F"/>
    <w:rsid w:val="00883C38"/>
    <w:rsid w:val="00884262"/>
    <w:rsid w:val="00884954"/>
    <w:rsid w:val="00884C77"/>
    <w:rsid w:val="00884F79"/>
    <w:rsid w:val="00885846"/>
    <w:rsid w:val="00886078"/>
    <w:rsid w:val="0088761B"/>
    <w:rsid w:val="008904BC"/>
    <w:rsid w:val="008909FB"/>
    <w:rsid w:val="008927D6"/>
    <w:rsid w:val="00892FA6"/>
    <w:rsid w:val="00894825"/>
    <w:rsid w:val="008948ED"/>
    <w:rsid w:val="008950E4"/>
    <w:rsid w:val="00895375"/>
    <w:rsid w:val="00895541"/>
    <w:rsid w:val="00895875"/>
    <w:rsid w:val="008962D5"/>
    <w:rsid w:val="008A08C0"/>
    <w:rsid w:val="008A091B"/>
    <w:rsid w:val="008A0995"/>
    <w:rsid w:val="008A1781"/>
    <w:rsid w:val="008A241C"/>
    <w:rsid w:val="008A350B"/>
    <w:rsid w:val="008A449E"/>
    <w:rsid w:val="008A549A"/>
    <w:rsid w:val="008A5E69"/>
    <w:rsid w:val="008A6EDE"/>
    <w:rsid w:val="008A6F69"/>
    <w:rsid w:val="008A73B9"/>
    <w:rsid w:val="008B1CBB"/>
    <w:rsid w:val="008B2AD0"/>
    <w:rsid w:val="008B2CDA"/>
    <w:rsid w:val="008B2D16"/>
    <w:rsid w:val="008B3F1F"/>
    <w:rsid w:val="008B41C0"/>
    <w:rsid w:val="008B49DD"/>
    <w:rsid w:val="008B4A1C"/>
    <w:rsid w:val="008B584D"/>
    <w:rsid w:val="008B7534"/>
    <w:rsid w:val="008B7733"/>
    <w:rsid w:val="008C0197"/>
    <w:rsid w:val="008C0C70"/>
    <w:rsid w:val="008C1C73"/>
    <w:rsid w:val="008C2214"/>
    <w:rsid w:val="008C23C6"/>
    <w:rsid w:val="008C2997"/>
    <w:rsid w:val="008C29D4"/>
    <w:rsid w:val="008C3910"/>
    <w:rsid w:val="008C4AF7"/>
    <w:rsid w:val="008C598A"/>
    <w:rsid w:val="008C5CA9"/>
    <w:rsid w:val="008C66E7"/>
    <w:rsid w:val="008C6EBA"/>
    <w:rsid w:val="008C782E"/>
    <w:rsid w:val="008C790D"/>
    <w:rsid w:val="008C797C"/>
    <w:rsid w:val="008C7D46"/>
    <w:rsid w:val="008D06F2"/>
    <w:rsid w:val="008D0D8E"/>
    <w:rsid w:val="008D11C8"/>
    <w:rsid w:val="008D1808"/>
    <w:rsid w:val="008D228A"/>
    <w:rsid w:val="008D26AB"/>
    <w:rsid w:val="008D2FF2"/>
    <w:rsid w:val="008D3DCE"/>
    <w:rsid w:val="008D40BA"/>
    <w:rsid w:val="008D503E"/>
    <w:rsid w:val="008D5070"/>
    <w:rsid w:val="008D5734"/>
    <w:rsid w:val="008D7FBC"/>
    <w:rsid w:val="008E02EC"/>
    <w:rsid w:val="008E0BCF"/>
    <w:rsid w:val="008E3248"/>
    <w:rsid w:val="008E497E"/>
    <w:rsid w:val="008E504D"/>
    <w:rsid w:val="008E6523"/>
    <w:rsid w:val="008E6AE0"/>
    <w:rsid w:val="008E7BE8"/>
    <w:rsid w:val="008F0344"/>
    <w:rsid w:val="008F2647"/>
    <w:rsid w:val="008F30A6"/>
    <w:rsid w:val="008F30F0"/>
    <w:rsid w:val="008F56F3"/>
    <w:rsid w:val="00900A1E"/>
    <w:rsid w:val="0090184B"/>
    <w:rsid w:val="00901993"/>
    <w:rsid w:val="0090314D"/>
    <w:rsid w:val="0090363A"/>
    <w:rsid w:val="009041B5"/>
    <w:rsid w:val="009044C0"/>
    <w:rsid w:val="0090546F"/>
    <w:rsid w:val="009057F6"/>
    <w:rsid w:val="00905891"/>
    <w:rsid w:val="0090652A"/>
    <w:rsid w:val="0090686E"/>
    <w:rsid w:val="00907CB4"/>
    <w:rsid w:val="00910EA5"/>
    <w:rsid w:val="00911706"/>
    <w:rsid w:val="00911915"/>
    <w:rsid w:val="0091217B"/>
    <w:rsid w:val="009127B1"/>
    <w:rsid w:val="00913ED5"/>
    <w:rsid w:val="00916457"/>
    <w:rsid w:val="009168BC"/>
    <w:rsid w:val="009179C4"/>
    <w:rsid w:val="009200C7"/>
    <w:rsid w:val="0092054A"/>
    <w:rsid w:val="00921082"/>
    <w:rsid w:val="00921D9E"/>
    <w:rsid w:val="009222D0"/>
    <w:rsid w:val="00922E5E"/>
    <w:rsid w:val="009255D0"/>
    <w:rsid w:val="009256A1"/>
    <w:rsid w:val="009261A9"/>
    <w:rsid w:val="00926B33"/>
    <w:rsid w:val="00926E34"/>
    <w:rsid w:val="00927353"/>
    <w:rsid w:val="00927B2A"/>
    <w:rsid w:val="00930235"/>
    <w:rsid w:val="00930F3C"/>
    <w:rsid w:val="00935886"/>
    <w:rsid w:val="00935C1C"/>
    <w:rsid w:val="00935F82"/>
    <w:rsid w:val="00936B21"/>
    <w:rsid w:val="00936F4D"/>
    <w:rsid w:val="00937F7B"/>
    <w:rsid w:val="0094009F"/>
    <w:rsid w:val="00940D17"/>
    <w:rsid w:val="00941A56"/>
    <w:rsid w:val="00941CA1"/>
    <w:rsid w:val="00942D09"/>
    <w:rsid w:val="00944213"/>
    <w:rsid w:val="00944C0A"/>
    <w:rsid w:val="00944F80"/>
    <w:rsid w:val="009451F8"/>
    <w:rsid w:val="00945805"/>
    <w:rsid w:val="009473DF"/>
    <w:rsid w:val="009516B0"/>
    <w:rsid w:val="0095249E"/>
    <w:rsid w:val="00952999"/>
    <w:rsid w:val="00954725"/>
    <w:rsid w:val="009559DA"/>
    <w:rsid w:val="00957150"/>
    <w:rsid w:val="00957A0E"/>
    <w:rsid w:val="009603B8"/>
    <w:rsid w:val="0096094F"/>
    <w:rsid w:val="00961938"/>
    <w:rsid w:val="009624A0"/>
    <w:rsid w:val="00963785"/>
    <w:rsid w:val="00964102"/>
    <w:rsid w:val="009645E8"/>
    <w:rsid w:val="0096574D"/>
    <w:rsid w:val="00965E5A"/>
    <w:rsid w:val="00966DAA"/>
    <w:rsid w:val="0096747E"/>
    <w:rsid w:val="009678DC"/>
    <w:rsid w:val="0096794B"/>
    <w:rsid w:val="00967E44"/>
    <w:rsid w:val="009705D1"/>
    <w:rsid w:val="0097127B"/>
    <w:rsid w:val="009713D7"/>
    <w:rsid w:val="00971D24"/>
    <w:rsid w:val="0097237C"/>
    <w:rsid w:val="009723F6"/>
    <w:rsid w:val="00973103"/>
    <w:rsid w:val="00973EC2"/>
    <w:rsid w:val="009757D7"/>
    <w:rsid w:val="00975876"/>
    <w:rsid w:val="009766A6"/>
    <w:rsid w:val="009768CF"/>
    <w:rsid w:val="009801EF"/>
    <w:rsid w:val="009802BB"/>
    <w:rsid w:val="00980E4B"/>
    <w:rsid w:val="009824D9"/>
    <w:rsid w:val="00983290"/>
    <w:rsid w:val="00983627"/>
    <w:rsid w:val="009853D9"/>
    <w:rsid w:val="00985C23"/>
    <w:rsid w:val="0098602B"/>
    <w:rsid w:val="009864F5"/>
    <w:rsid w:val="00986F7B"/>
    <w:rsid w:val="00990327"/>
    <w:rsid w:val="00990EEF"/>
    <w:rsid w:val="00991CAB"/>
    <w:rsid w:val="0099247A"/>
    <w:rsid w:val="00994381"/>
    <w:rsid w:val="009949B2"/>
    <w:rsid w:val="00994B60"/>
    <w:rsid w:val="00995EA0"/>
    <w:rsid w:val="0099658D"/>
    <w:rsid w:val="00996A79"/>
    <w:rsid w:val="00997FB7"/>
    <w:rsid w:val="009A1433"/>
    <w:rsid w:val="009A2B54"/>
    <w:rsid w:val="009A3135"/>
    <w:rsid w:val="009A6245"/>
    <w:rsid w:val="009A73A7"/>
    <w:rsid w:val="009A7EB1"/>
    <w:rsid w:val="009B0F07"/>
    <w:rsid w:val="009B0F5C"/>
    <w:rsid w:val="009B1DCC"/>
    <w:rsid w:val="009B2D87"/>
    <w:rsid w:val="009B3402"/>
    <w:rsid w:val="009B3781"/>
    <w:rsid w:val="009B3CBC"/>
    <w:rsid w:val="009B3FA5"/>
    <w:rsid w:val="009B561B"/>
    <w:rsid w:val="009B5FF1"/>
    <w:rsid w:val="009B62FE"/>
    <w:rsid w:val="009B6777"/>
    <w:rsid w:val="009B7B76"/>
    <w:rsid w:val="009C032A"/>
    <w:rsid w:val="009C0638"/>
    <w:rsid w:val="009C0A9C"/>
    <w:rsid w:val="009C134E"/>
    <w:rsid w:val="009C25BE"/>
    <w:rsid w:val="009C3ADD"/>
    <w:rsid w:val="009C52E5"/>
    <w:rsid w:val="009C55D0"/>
    <w:rsid w:val="009C577F"/>
    <w:rsid w:val="009C5E73"/>
    <w:rsid w:val="009C6F3F"/>
    <w:rsid w:val="009C78A9"/>
    <w:rsid w:val="009D0C2F"/>
    <w:rsid w:val="009D2208"/>
    <w:rsid w:val="009D249B"/>
    <w:rsid w:val="009D2F48"/>
    <w:rsid w:val="009D32ED"/>
    <w:rsid w:val="009D422E"/>
    <w:rsid w:val="009D51E1"/>
    <w:rsid w:val="009D5423"/>
    <w:rsid w:val="009D5482"/>
    <w:rsid w:val="009D6DA3"/>
    <w:rsid w:val="009D6E03"/>
    <w:rsid w:val="009E26F5"/>
    <w:rsid w:val="009E444E"/>
    <w:rsid w:val="009E5373"/>
    <w:rsid w:val="009E6170"/>
    <w:rsid w:val="009E62BF"/>
    <w:rsid w:val="009E6C30"/>
    <w:rsid w:val="009E6F0D"/>
    <w:rsid w:val="009E72C1"/>
    <w:rsid w:val="009F01B5"/>
    <w:rsid w:val="009F28B5"/>
    <w:rsid w:val="009F2A58"/>
    <w:rsid w:val="009F2ACE"/>
    <w:rsid w:val="009F3270"/>
    <w:rsid w:val="009F4510"/>
    <w:rsid w:val="009F5725"/>
    <w:rsid w:val="009F5CA7"/>
    <w:rsid w:val="009F6374"/>
    <w:rsid w:val="00A002E1"/>
    <w:rsid w:val="00A00D00"/>
    <w:rsid w:val="00A022DB"/>
    <w:rsid w:val="00A024BD"/>
    <w:rsid w:val="00A025FE"/>
    <w:rsid w:val="00A027A2"/>
    <w:rsid w:val="00A036BF"/>
    <w:rsid w:val="00A03C3C"/>
    <w:rsid w:val="00A03C50"/>
    <w:rsid w:val="00A04CCB"/>
    <w:rsid w:val="00A06998"/>
    <w:rsid w:val="00A074F6"/>
    <w:rsid w:val="00A12ED6"/>
    <w:rsid w:val="00A13CC3"/>
    <w:rsid w:val="00A150E0"/>
    <w:rsid w:val="00A16FC6"/>
    <w:rsid w:val="00A174C7"/>
    <w:rsid w:val="00A17843"/>
    <w:rsid w:val="00A1792F"/>
    <w:rsid w:val="00A217DD"/>
    <w:rsid w:val="00A2196E"/>
    <w:rsid w:val="00A2207A"/>
    <w:rsid w:val="00A22218"/>
    <w:rsid w:val="00A231B6"/>
    <w:rsid w:val="00A2512F"/>
    <w:rsid w:val="00A251B3"/>
    <w:rsid w:val="00A252AA"/>
    <w:rsid w:val="00A2574A"/>
    <w:rsid w:val="00A26129"/>
    <w:rsid w:val="00A30942"/>
    <w:rsid w:val="00A31A8D"/>
    <w:rsid w:val="00A3319F"/>
    <w:rsid w:val="00A335C3"/>
    <w:rsid w:val="00A33B86"/>
    <w:rsid w:val="00A342A4"/>
    <w:rsid w:val="00A34B18"/>
    <w:rsid w:val="00A34FA7"/>
    <w:rsid w:val="00A36394"/>
    <w:rsid w:val="00A37C8C"/>
    <w:rsid w:val="00A400E5"/>
    <w:rsid w:val="00A402C5"/>
    <w:rsid w:val="00A4187F"/>
    <w:rsid w:val="00A41A2D"/>
    <w:rsid w:val="00A43580"/>
    <w:rsid w:val="00A436AC"/>
    <w:rsid w:val="00A43DB5"/>
    <w:rsid w:val="00A440FA"/>
    <w:rsid w:val="00A443D6"/>
    <w:rsid w:val="00A44C6E"/>
    <w:rsid w:val="00A44D0A"/>
    <w:rsid w:val="00A45273"/>
    <w:rsid w:val="00A459FE"/>
    <w:rsid w:val="00A45C1A"/>
    <w:rsid w:val="00A472FD"/>
    <w:rsid w:val="00A4764E"/>
    <w:rsid w:val="00A47B26"/>
    <w:rsid w:val="00A50395"/>
    <w:rsid w:val="00A505F7"/>
    <w:rsid w:val="00A515FB"/>
    <w:rsid w:val="00A516F6"/>
    <w:rsid w:val="00A524AD"/>
    <w:rsid w:val="00A52B70"/>
    <w:rsid w:val="00A53040"/>
    <w:rsid w:val="00A54C0C"/>
    <w:rsid w:val="00A54DEB"/>
    <w:rsid w:val="00A54E24"/>
    <w:rsid w:val="00A559F7"/>
    <w:rsid w:val="00A55F76"/>
    <w:rsid w:val="00A562F2"/>
    <w:rsid w:val="00A56803"/>
    <w:rsid w:val="00A56A5B"/>
    <w:rsid w:val="00A56EB1"/>
    <w:rsid w:val="00A56FC0"/>
    <w:rsid w:val="00A5718F"/>
    <w:rsid w:val="00A57D05"/>
    <w:rsid w:val="00A57F95"/>
    <w:rsid w:val="00A60555"/>
    <w:rsid w:val="00A60DB8"/>
    <w:rsid w:val="00A6107E"/>
    <w:rsid w:val="00A6214D"/>
    <w:rsid w:val="00A6235A"/>
    <w:rsid w:val="00A6331E"/>
    <w:rsid w:val="00A6456B"/>
    <w:rsid w:val="00A6475B"/>
    <w:rsid w:val="00A649FD"/>
    <w:rsid w:val="00A656A7"/>
    <w:rsid w:val="00A65E4B"/>
    <w:rsid w:val="00A67D38"/>
    <w:rsid w:val="00A700D8"/>
    <w:rsid w:val="00A70B1F"/>
    <w:rsid w:val="00A70CA4"/>
    <w:rsid w:val="00A710D9"/>
    <w:rsid w:val="00A71171"/>
    <w:rsid w:val="00A71D63"/>
    <w:rsid w:val="00A72189"/>
    <w:rsid w:val="00A730B8"/>
    <w:rsid w:val="00A73515"/>
    <w:rsid w:val="00A738FC"/>
    <w:rsid w:val="00A77675"/>
    <w:rsid w:val="00A77F88"/>
    <w:rsid w:val="00A8367B"/>
    <w:rsid w:val="00A83DBC"/>
    <w:rsid w:val="00A86964"/>
    <w:rsid w:val="00A87BC7"/>
    <w:rsid w:val="00A90F83"/>
    <w:rsid w:val="00A91845"/>
    <w:rsid w:val="00A91976"/>
    <w:rsid w:val="00A91E8D"/>
    <w:rsid w:val="00A93A0C"/>
    <w:rsid w:val="00A94048"/>
    <w:rsid w:val="00A94DDF"/>
    <w:rsid w:val="00A9683A"/>
    <w:rsid w:val="00A96ACF"/>
    <w:rsid w:val="00AA0355"/>
    <w:rsid w:val="00AA1DEB"/>
    <w:rsid w:val="00AA1EED"/>
    <w:rsid w:val="00AA3010"/>
    <w:rsid w:val="00AA3378"/>
    <w:rsid w:val="00AA3686"/>
    <w:rsid w:val="00AA36F8"/>
    <w:rsid w:val="00AA45BD"/>
    <w:rsid w:val="00AA4E79"/>
    <w:rsid w:val="00AA60BE"/>
    <w:rsid w:val="00AA75F6"/>
    <w:rsid w:val="00AB285F"/>
    <w:rsid w:val="00AB4482"/>
    <w:rsid w:val="00AB51F1"/>
    <w:rsid w:val="00AB57B3"/>
    <w:rsid w:val="00AB5E3F"/>
    <w:rsid w:val="00AB6D5E"/>
    <w:rsid w:val="00AB7C17"/>
    <w:rsid w:val="00AC026F"/>
    <w:rsid w:val="00AC0A8F"/>
    <w:rsid w:val="00AC0AD1"/>
    <w:rsid w:val="00AC18D2"/>
    <w:rsid w:val="00AC1939"/>
    <w:rsid w:val="00AC1BCC"/>
    <w:rsid w:val="00AC23AB"/>
    <w:rsid w:val="00AC30B9"/>
    <w:rsid w:val="00AC4380"/>
    <w:rsid w:val="00AC4C49"/>
    <w:rsid w:val="00AC4F63"/>
    <w:rsid w:val="00AC71A6"/>
    <w:rsid w:val="00AC7FCC"/>
    <w:rsid w:val="00AD096A"/>
    <w:rsid w:val="00AD13B8"/>
    <w:rsid w:val="00AD1E64"/>
    <w:rsid w:val="00AD4AE8"/>
    <w:rsid w:val="00AD4BEE"/>
    <w:rsid w:val="00AD720C"/>
    <w:rsid w:val="00AD7519"/>
    <w:rsid w:val="00AD7DE6"/>
    <w:rsid w:val="00AE2CD4"/>
    <w:rsid w:val="00AE3395"/>
    <w:rsid w:val="00AE4A2B"/>
    <w:rsid w:val="00AE4B72"/>
    <w:rsid w:val="00AE7270"/>
    <w:rsid w:val="00AE79A9"/>
    <w:rsid w:val="00AE7E82"/>
    <w:rsid w:val="00AF067C"/>
    <w:rsid w:val="00AF0A1D"/>
    <w:rsid w:val="00AF2303"/>
    <w:rsid w:val="00AF31BF"/>
    <w:rsid w:val="00AF32FB"/>
    <w:rsid w:val="00AF4827"/>
    <w:rsid w:val="00AF5318"/>
    <w:rsid w:val="00AF5EFF"/>
    <w:rsid w:val="00AF693D"/>
    <w:rsid w:val="00AF6BAE"/>
    <w:rsid w:val="00AF6ECE"/>
    <w:rsid w:val="00B01086"/>
    <w:rsid w:val="00B01630"/>
    <w:rsid w:val="00B0217E"/>
    <w:rsid w:val="00B0289F"/>
    <w:rsid w:val="00B03334"/>
    <w:rsid w:val="00B03FD2"/>
    <w:rsid w:val="00B0401C"/>
    <w:rsid w:val="00B052E2"/>
    <w:rsid w:val="00B05A31"/>
    <w:rsid w:val="00B108D0"/>
    <w:rsid w:val="00B131A8"/>
    <w:rsid w:val="00B13B79"/>
    <w:rsid w:val="00B13D9A"/>
    <w:rsid w:val="00B13FBF"/>
    <w:rsid w:val="00B13FC2"/>
    <w:rsid w:val="00B14EDB"/>
    <w:rsid w:val="00B16320"/>
    <w:rsid w:val="00B1642E"/>
    <w:rsid w:val="00B17B51"/>
    <w:rsid w:val="00B20318"/>
    <w:rsid w:val="00B213B0"/>
    <w:rsid w:val="00B22131"/>
    <w:rsid w:val="00B22504"/>
    <w:rsid w:val="00B249A9"/>
    <w:rsid w:val="00B2577D"/>
    <w:rsid w:val="00B25CA1"/>
    <w:rsid w:val="00B2640A"/>
    <w:rsid w:val="00B306CF"/>
    <w:rsid w:val="00B316E5"/>
    <w:rsid w:val="00B328A1"/>
    <w:rsid w:val="00B334FF"/>
    <w:rsid w:val="00B34BFE"/>
    <w:rsid w:val="00B357F4"/>
    <w:rsid w:val="00B36990"/>
    <w:rsid w:val="00B36F32"/>
    <w:rsid w:val="00B3730A"/>
    <w:rsid w:val="00B377CD"/>
    <w:rsid w:val="00B37C42"/>
    <w:rsid w:val="00B40055"/>
    <w:rsid w:val="00B413A7"/>
    <w:rsid w:val="00B417A2"/>
    <w:rsid w:val="00B41C8F"/>
    <w:rsid w:val="00B41E1E"/>
    <w:rsid w:val="00B43364"/>
    <w:rsid w:val="00B44416"/>
    <w:rsid w:val="00B451C9"/>
    <w:rsid w:val="00B45945"/>
    <w:rsid w:val="00B45B06"/>
    <w:rsid w:val="00B45CC2"/>
    <w:rsid w:val="00B5002B"/>
    <w:rsid w:val="00B5005D"/>
    <w:rsid w:val="00B5007C"/>
    <w:rsid w:val="00B505E5"/>
    <w:rsid w:val="00B50736"/>
    <w:rsid w:val="00B51777"/>
    <w:rsid w:val="00B5182E"/>
    <w:rsid w:val="00B524C6"/>
    <w:rsid w:val="00B5337D"/>
    <w:rsid w:val="00B53B5A"/>
    <w:rsid w:val="00B53CFE"/>
    <w:rsid w:val="00B54DE5"/>
    <w:rsid w:val="00B55F67"/>
    <w:rsid w:val="00B57BF5"/>
    <w:rsid w:val="00B60E75"/>
    <w:rsid w:val="00B611E7"/>
    <w:rsid w:val="00B61A9F"/>
    <w:rsid w:val="00B61E47"/>
    <w:rsid w:val="00B624F3"/>
    <w:rsid w:val="00B62D5F"/>
    <w:rsid w:val="00B65D88"/>
    <w:rsid w:val="00B67ABA"/>
    <w:rsid w:val="00B7010E"/>
    <w:rsid w:val="00B71214"/>
    <w:rsid w:val="00B714B4"/>
    <w:rsid w:val="00B715ED"/>
    <w:rsid w:val="00B71E04"/>
    <w:rsid w:val="00B7288B"/>
    <w:rsid w:val="00B740E6"/>
    <w:rsid w:val="00B7419C"/>
    <w:rsid w:val="00B742FF"/>
    <w:rsid w:val="00B74C43"/>
    <w:rsid w:val="00B74FAC"/>
    <w:rsid w:val="00B75B47"/>
    <w:rsid w:val="00B76313"/>
    <w:rsid w:val="00B767A7"/>
    <w:rsid w:val="00B76F01"/>
    <w:rsid w:val="00B775A7"/>
    <w:rsid w:val="00B805B4"/>
    <w:rsid w:val="00B81953"/>
    <w:rsid w:val="00B81A1D"/>
    <w:rsid w:val="00B82307"/>
    <w:rsid w:val="00B82F53"/>
    <w:rsid w:val="00B8336F"/>
    <w:rsid w:val="00B838C0"/>
    <w:rsid w:val="00B844B3"/>
    <w:rsid w:val="00B847AA"/>
    <w:rsid w:val="00B847F6"/>
    <w:rsid w:val="00B84BF0"/>
    <w:rsid w:val="00B8617D"/>
    <w:rsid w:val="00B8719B"/>
    <w:rsid w:val="00B87B4B"/>
    <w:rsid w:val="00B913AA"/>
    <w:rsid w:val="00B92131"/>
    <w:rsid w:val="00B93199"/>
    <w:rsid w:val="00B93639"/>
    <w:rsid w:val="00B94954"/>
    <w:rsid w:val="00B94D61"/>
    <w:rsid w:val="00B95560"/>
    <w:rsid w:val="00B95F78"/>
    <w:rsid w:val="00B96A68"/>
    <w:rsid w:val="00B96CD6"/>
    <w:rsid w:val="00B96DCB"/>
    <w:rsid w:val="00B97527"/>
    <w:rsid w:val="00B97A05"/>
    <w:rsid w:val="00BA0030"/>
    <w:rsid w:val="00BA0EAF"/>
    <w:rsid w:val="00BA1F4E"/>
    <w:rsid w:val="00BA27D8"/>
    <w:rsid w:val="00BA3330"/>
    <w:rsid w:val="00BA3E2D"/>
    <w:rsid w:val="00BA46FF"/>
    <w:rsid w:val="00BA480B"/>
    <w:rsid w:val="00BA5082"/>
    <w:rsid w:val="00BA62D9"/>
    <w:rsid w:val="00BB015C"/>
    <w:rsid w:val="00BB0C22"/>
    <w:rsid w:val="00BB12B7"/>
    <w:rsid w:val="00BB12C3"/>
    <w:rsid w:val="00BB2186"/>
    <w:rsid w:val="00BB2228"/>
    <w:rsid w:val="00BB3446"/>
    <w:rsid w:val="00BB4F1C"/>
    <w:rsid w:val="00BB56F5"/>
    <w:rsid w:val="00BB5B64"/>
    <w:rsid w:val="00BB5D46"/>
    <w:rsid w:val="00BB638B"/>
    <w:rsid w:val="00BB6A76"/>
    <w:rsid w:val="00BB6E65"/>
    <w:rsid w:val="00BB7071"/>
    <w:rsid w:val="00BB7867"/>
    <w:rsid w:val="00BC1B83"/>
    <w:rsid w:val="00BC359D"/>
    <w:rsid w:val="00BC445B"/>
    <w:rsid w:val="00BC5828"/>
    <w:rsid w:val="00BC631A"/>
    <w:rsid w:val="00BC63C4"/>
    <w:rsid w:val="00BC7425"/>
    <w:rsid w:val="00BC76B3"/>
    <w:rsid w:val="00BC7A3E"/>
    <w:rsid w:val="00BC7FF8"/>
    <w:rsid w:val="00BD02A1"/>
    <w:rsid w:val="00BD2B24"/>
    <w:rsid w:val="00BD2CE8"/>
    <w:rsid w:val="00BD2D0B"/>
    <w:rsid w:val="00BD30C3"/>
    <w:rsid w:val="00BD329B"/>
    <w:rsid w:val="00BD56DF"/>
    <w:rsid w:val="00BD6687"/>
    <w:rsid w:val="00BD66AF"/>
    <w:rsid w:val="00BD6A7C"/>
    <w:rsid w:val="00BD6E99"/>
    <w:rsid w:val="00BD7266"/>
    <w:rsid w:val="00BE0243"/>
    <w:rsid w:val="00BE0F26"/>
    <w:rsid w:val="00BE195E"/>
    <w:rsid w:val="00BE26D2"/>
    <w:rsid w:val="00BE28B5"/>
    <w:rsid w:val="00BE33D2"/>
    <w:rsid w:val="00BE46BE"/>
    <w:rsid w:val="00BE60DB"/>
    <w:rsid w:val="00BE630A"/>
    <w:rsid w:val="00BE7087"/>
    <w:rsid w:val="00BF0589"/>
    <w:rsid w:val="00BF0AC2"/>
    <w:rsid w:val="00BF119E"/>
    <w:rsid w:val="00BF2003"/>
    <w:rsid w:val="00BF36AF"/>
    <w:rsid w:val="00BF3CB1"/>
    <w:rsid w:val="00BF46B5"/>
    <w:rsid w:val="00BF4B9C"/>
    <w:rsid w:val="00BF6ABF"/>
    <w:rsid w:val="00BF6BD2"/>
    <w:rsid w:val="00BF6F72"/>
    <w:rsid w:val="00BF731B"/>
    <w:rsid w:val="00BF74AC"/>
    <w:rsid w:val="00C0139E"/>
    <w:rsid w:val="00C01C55"/>
    <w:rsid w:val="00C02629"/>
    <w:rsid w:val="00C02AE3"/>
    <w:rsid w:val="00C03834"/>
    <w:rsid w:val="00C04049"/>
    <w:rsid w:val="00C04E0E"/>
    <w:rsid w:val="00C05F2C"/>
    <w:rsid w:val="00C07AE2"/>
    <w:rsid w:val="00C113E5"/>
    <w:rsid w:val="00C11499"/>
    <w:rsid w:val="00C11938"/>
    <w:rsid w:val="00C1232C"/>
    <w:rsid w:val="00C123C3"/>
    <w:rsid w:val="00C13A6E"/>
    <w:rsid w:val="00C13CAF"/>
    <w:rsid w:val="00C14E48"/>
    <w:rsid w:val="00C154E5"/>
    <w:rsid w:val="00C15B32"/>
    <w:rsid w:val="00C15D9B"/>
    <w:rsid w:val="00C16278"/>
    <w:rsid w:val="00C168EC"/>
    <w:rsid w:val="00C20D12"/>
    <w:rsid w:val="00C20E61"/>
    <w:rsid w:val="00C21C71"/>
    <w:rsid w:val="00C24018"/>
    <w:rsid w:val="00C2408D"/>
    <w:rsid w:val="00C250C9"/>
    <w:rsid w:val="00C2535F"/>
    <w:rsid w:val="00C26711"/>
    <w:rsid w:val="00C26995"/>
    <w:rsid w:val="00C26DA6"/>
    <w:rsid w:val="00C30439"/>
    <w:rsid w:val="00C3055F"/>
    <w:rsid w:val="00C30A22"/>
    <w:rsid w:val="00C31B79"/>
    <w:rsid w:val="00C31DB2"/>
    <w:rsid w:val="00C32B60"/>
    <w:rsid w:val="00C3349F"/>
    <w:rsid w:val="00C335E0"/>
    <w:rsid w:val="00C339F8"/>
    <w:rsid w:val="00C34C96"/>
    <w:rsid w:val="00C34CFF"/>
    <w:rsid w:val="00C35A4B"/>
    <w:rsid w:val="00C36858"/>
    <w:rsid w:val="00C36C32"/>
    <w:rsid w:val="00C36C4C"/>
    <w:rsid w:val="00C37881"/>
    <w:rsid w:val="00C37D50"/>
    <w:rsid w:val="00C400EE"/>
    <w:rsid w:val="00C40732"/>
    <w:rsid w:val="00C419A9"/>
    <w:rsid w:val="00C427D4"/>
    <w:rsid w:val="00C42D68"/>
    <w:rsid w:val="00C4322D"/>
    <w:rsid w:val="00C44C75"/>
    <w:rsid w:val="00C45044"/>
    <w:rsid w:val="00C451D8"/>
    <w:rsid w:val="00C453B9"/>
    <w:rsid w:val="00C45FB6"/>
    <w:rsid w:val="00C47DD1"/>
    <w:rsid w:val="00C503D4"/>
    <w:rsid w:val="00C509DB"/>
    <w:rsid w:val="00C509FB"/>
    <w:rsid w:val="00C51069"/>
    <w:rsid w:val="00C51C47"/>
    <w:rsid w:val="00C52345"/>
    <w:rsid w:val="00C52C76"/>
    <w:rsid w:val="00C53B24"/>
    <w:rsid w:val="00C55FD0"/>
    <w:rsid w:val="00C56AEC"/>
    <w:rsid w:val="00C56E11"/>
    <w:rsid w:val="00C60C2A"/>
    <w:rsid w:val="00C62F5B"/>
    <w:rsid w:val="00C6379C"/>
    <w:rsid w:val="00C64560"/>
    <w:rsid w:val="00C64AEA"/>
    <w:rsid w:val="00C65276"/>
    <w:rsid w:val="00C65E48"/>
    <w:rsid w:val="00C66D32"/>
    <w:rsid w:val="00C70B9E"/>
    <w:rsid w:val="00C714DD"/>
    <w:rsid w:val="00C7175B"/>
    <w:rsid w:val="00C71A62"/>
    <w:rsid w:val="00C72C9C"/>
    <w:rsid w:val="00C73085"/>
    <w:rsid w:val="00C743DC"/>
    <w:rsid w:val="00C75A02"/>
    <w:rsid w:val="00C76471"/>
    <w:rsid w:val="00C76BF3"/>
    <w:rsid w:val="00C76E22"/>
    <w:rsid w:val="00C7789B"/>
    <w:rsid w:val="00C77A0E"/>
    <w:rsid w:val="00C8241F"/>
    <w:rsid w:val="00C8250C"/>
    <w:rsid w:val="00C8298D"/>
    <w:rsid w:val="00C83165"/>
    <w:rsid w:val="00C8373F"/>
    <w:rsid w:val="00C838B2"/>
    <w:rsid w:val="00C839B0"/>
    <w:rsid w:val="00C83A89"/>
    <w:rsid w:val="00C84E7A"/>
    <w:rsid w:val="00C85BD4"/>
    <w:rsid w:val="00C86594"/>
    <w:rsid w:val="00C867CB"/>
    <w:rsid w:val="00C873AB"/>
    <w:rsid w:val="00C90A87"/>
    <w:rsid w:val="00C90B71"/>
    <w:rsid w:val="00C9154B"/>
    <w:rsid w:val="00C91847"/>
    <w:rsid w:val="00C9262C"/>
    <w:rsid w:val="00C92656"/>
    <w:rsid w:val="00C927A6"/>
    <w:rsid w:val="00C92F09"/>
    <w:rsid w:val="00C9350B"/>
    <w:rsid w:val="00C93B6C"/>
    <w:rsid w:val="00C93BC1"/>
    <w:rsid w:val="00C94958"/>
    <w:rsid w:val="00C94FD0"/>
    <w:rsid w:val="00C95214"/>
    <w:rsid w:val="00C9580A"/>
    <w:rsid w:val="00C97243"/>
    <w:rsid w:val="00CA0955"/>
    <w:rsid w:val="00CA0E9C"/>
    <w:rsid w:val="00CA1127"/>
    <w:rsid w:val="00CA1396"/>
    <w:rsid w:val="00CA3D8C"/>
    <w:rsid w:val="00CA46DE"/>
    <w:rsid w:val="00CA47E5"/>
    <w:rsid w:val="00CA4ABE"/>
    <w:rsid w:val="00CA5B40"/>
    <w:rsid w:val="00CA728B"/>
    <w:rsid w:val="00CA78A5"/>
    <w:rsid w:val="00CB1715"/>
    <w:rsid w:val="00CB1B60"/>
    <w:rsid w:val="00CB234F"/>
    <w:rsid w:val="00CB3550"/>
    <w:rsid w:val="00CB42CF"/>
    <w:rsid w:val="00CB4898"/>
    <w:rsid w:val="00CB4980"/>
    <w:rsid w:val="00CB5510"/>
    <w:rsid w:val="00CB581E"/>
    <w:rsid w:val="00CB5C08"/>
    <w:rsid w:val="00CB5E5C"/>
    <w:rsid w:val="00CB6624"/>
    <w:rsid w:val="00CB6AD6"/>
    <w:rsid w:val="00CB6CAE"/>
    <w:rsid w:val="00CB6E6F"/>
    <w:rsid w:val="00CB732B"/>
    <w:rsid w:val="00CB76D4"/>
    <w:rsid w:val="00CB7C65"/>
    <w:rsid w:val="00CB7F96"/>
    <w:rsid w:val="00CC35A7"/>
    <w:rsid w:val="00CC490C"/>
    <w:rsid w:val="00CC4F53"/>
    <w:rsid w:val="00CC577A"/>
    <w:rsid w:val="00CC5C2C"/>
    <w:rsid w:val="00CC7C7F"/>
    <w:rsid w:val="00CC7EFF"/>
    <w:rsid w:val="00CD091A"/>
    <w:rsid w:val="00CD1B91"/>
    <w:rsid w:val="00CD2319"/>
    <w:rsid w:val="00CD3157"/>
    <w:rsid w:val="00CD3F72"/>
    <w:rsid w:val="00CD42C7"/>
    <w:rsid w:val="00CD4AB7"/>
    <w:rsid w:val="00CD60B8"/>
    <w:rsid w:val="00CD619F"/>
    <w:rsid w:val="00CD7495"/>
    <w:rsid w:val="00CE0132"/>
    <w:rsid w:val="00CE0B64"/>
    <w:rsid w:val="00CE1001"/>
    <w:rsid w:val="00CE182E"/>
    <w:rsid w:val="00CE4D15"/>
    <w:rsid w:val="00CE52F4"/>
    <w:rsid w:val="00CE5604"/>
    <w:rsid w:val="00CE5C22"/>
    <w:rsid w:val="00CF04E4"/>
    <w:rsid w:val="00CF15B8"/>
    <w:rsid w:val="00CF348C"/>
    <w:rsid w:val="00CF472C"/>
    <w:rsid w:val="00CF6359"/>
    <w:rsid w:val="00CF6983"/>
    <w:rsid w:val="00CF69D7"/>
    <w:rsid w:val="00CF69E5"/>
    <w:rsid w:val="00CF77F8"/>
    <w:rsid w:val="00CF7CF7"/>
    <w:rsid w:val="00D009D4"/>
    <w:rsid w:val="00D017DA"/>
    <w:rsid w:val="00D018E1"/>
    <w:rsid w:val="00D01DCC"/>
    <w:rsid w:val="00D025E2"/>
    <w:rsid w:val="00D03722"/>
    <w:rsid w:val="00D0396C"/>
    <w:rsid w:val="00D03F34"/>
    <w:rsid w:val="00D044D5"/>
    <w:rsid w:val="00D047D4"/>
    <w:rsid w:val="00D05673"/>
    <w:rsid w:val="00D05683"/>
    <w:rsid w:val="00D05DB5"/>
    <w:rsid w:val="00D07435"/>
    <w:rsid w:val="00D07F45"/>
    <w:rsid w:val="00D12607"/>
    <w:rsid w:val="00D12AA9"/>
    <w:rsid w:val="00D13591"/>
    <w:rsid w:val="00D13774"/>
    <w:rsid w:val="00D14B00"/>
    <w:rsid w:val="00D15059"/>
    <w:rsid w:val="00D15671"/>
    <w:rsid w:val="00D15830"/>
    <w:rsid w:val="00D15B9A"/>
    <w:rsid w:val="00D16400"/>
    <w:rsid w:val="00D1643B"/>
    <w:rsid w:val="00D170C8"/>
    <w:rsid w:val="00D20BC3"/>
    <w:rsid w:val="00D21A17"/>
    <w:rsid w:val="00D21EAA"/>
    <w:rsid w:val="00D22D4A"/>
    <w:rsid w:val="00D23374"/>
    <w:rsid w:val="00D241F2"/>
    <w:rsid w:val="00D2476F"/>
    <w:rsid w:val="00D24943"/>
    <w:rsid w:val="00D24CD1"/>
    <w:rsid w:val="00D24F31"/>
    <w:rsid w:val="00D25C87"/>
    <w:rsid w:val="00D27E8D"/>
    <w:rsid w:val="00D30A0D"/>
    <w:rsid w:val="00D310C3"/>
    <w:rsid w:val="00D31456"/>
    <w:rsid w:val="00D31F46"/>
    <w:rsid w:val="00D32A09"/>
    <w:rsid w:val="00D334B4"/>
    <w:rsid w:val="00D335EC"/>
    <w:rsid w:val="00D3427E"/>
    <w:rsid w:val="00D35153"/>
    <w:rsid w:val="00D36FBC"/>
    <w:rsid w:val="00D37921"/>
    <w:rsid w:val="00D37D3B"/>
    <w:rsid w:val="00D41C08"/>
    <w:rsid w:val="00D41CCD"/>
    <w:rsid w:val="00D43C94"/>
    <w:rsid w:val="00D43DF0"/>
    <w:rsid w:val="00D45D03"/>
    <w:rsid w:val="00D46D84"/>
    <w:rsid w:val="00D47799"/>
    <w:rsid w:val="00D47DCC"/>
    <w:rsid w:val="00D504FA"/>
    <w:rsid w:val="00D518FB"/>
    <w:rsid w:val="00D51A08"/>
    <w:rsid w:val="00D51A28"/>
    <w:rsid w:val="00D520D8"/>
    <w:rsid w:val="00D52205"/>
    <w:rsid w:val="00D540FE"/>
    <w:rsid w:val="00D54F46"/>
    <w:rsid w:val="00D5544A"/>
    <w:rsid w:val="00D555FB"/>
    <w:rsid w:val="00D56664"/>
    <w:rsid w:val="00D56F38"/>
    <w:rsid w:val="00D611D7"/>
    <w:rsid w:val="00D624DE"/>
    <w:rsid w:val="00D635E6"/>
    <w:rsid w:val="00D63EC4"/>
    <w:rsid w:val="00D640D6"/>
    <w:rsid w:val="00D66166"/>
    <w:rsid w:val="00D668C1"/>
    <w:rsid w:val="00D669F9"/>
    <w:rsid w:val="00D70CBD"/>
    <w:rsid w:val="00D71AD9"/>
    <w:rsid w:val="00D722D5"/>
    <w:rsid w:val="00D726C7"/>
    <w:rsid w:val="00D72966"/>
    <w:rsid w:val="00D72FDF"/>
    <w:rsid w:val="00D74AB7"/>
    <w:rsid w:val="00D75A17"/>
    <w:rsid w:val="00D75A7A"/>
    <w:rsid w:val="00D75BD7"/>
    <w:rsid w:val="00D75D3A"/>
    <w:rsid w:val="00D77257"/>
    <w:rsid w:val="00D80148"/>
    <w:rsid w:val="00D8033E"/>
    <w:rsid w:val="00D80501"/>
    <w:rsid w:val="00D82911"/>
    <w:rsid w:val="00D829A3"/>
    <w:rsid w:val="00D835A7"/>
    <w:rsid w:val="00D8463B"/>
    <w:rsid w:val="00D84C75"/>
    <w:rsid w:val="00D85070"/>
    <w:rsid w:val="00D86700"/>
    <w:rsid w:val="00D9012E"/>
    <w:rsid w:val="00D90350"/>
    <w:rsid w:val="00D9077C"/>
    <w:rsid w:val="00D90A1B"/>
    <w:rsid w:val="00D91B38"/>
    <w:rsid w:val="00D9216C"/>
    <w:rsid w:val="00D9285E"/>
    <w:rsid w:val="00D928D3"/>
    <w:rsid w:val="00D92B65"/>
    <w:rsid w:val="00D94025"/>
    <w:rsid w:val="00D94F77"/>
    <w:rsid w:val="00D9638C"/>
    <w:rsid w:val="00D96E82"/>
    <w:rsid w:val="00D96F4F"/>
    <w:rsid w:val="00D9709D"/>
    <w:rsid w:val="00DA03F3"/>
    <w:rsid w:val="00DA0C71"/>
    <w:rsid w:val="00DA106B"/>
    <w:rsid w:val="00DA295B"/>
    <w:rsid w:val="00DA2ED8"/>
    <w:rsid w:val="00DA3E4A"/>
    <w:rsid w:val="00DB169A"/>
    <w:rsid w:val="00DB2761"/>
    <w:rsid w:val="00DB2D67"/>
    <w:rsid w:val="00DB40CA"/>
    <w:rsid w:val="00DB5FB9"/>
    <w:rsid w:val="00DB6512"/>
    <w:rsid w:val="00DB6F32"/>
    <w:rsid w:val="00DC072F"/>
    <w:rsid w:val="00DC0A80"/>
    <w:rsid w:val="00DC1E71"/>
    <w:rsid w:val="00DC2768"/>
    <w:rsid w:val="00DC32BB"/>
    <w:rsid w:val="00DC38FE"/>
    <w:rsid w:val="00DC48EF"/>
    <w:rsid w:val="00DC4DF1"/>
    <w:rsid w:val="00DC6721"/>
    <w:rsid w:val="00DC6829"/>
    <w:rsid w:val="00DC69FE"/>
    <w:rsid w:val="00DC7941"/>
    <w:rsid w:val="00DD0382"/>
    <w:rsid w:val="00DD219C"/>
    <w:rsid w:val="00DD7E73"/>
    <w:rsid w:val="00DE1571"/>
    <w:rsid w:val="00DE1627"/>
    <w:rsid w:val="00DE1E7D"/>
    <w:rsid w:val="00DE3E2C"/>
    <w:rsid w:val="00DE4B3A"/>
    <w:rsid w:val="00DE5B47"/>
    <w:rsid w:val="00DE62D9"/>
    <w:rsid w:val="00DE6DFD"/>
    <w:rsid w:val="00DE78E0"/>
    <w:rsid w:val="00DF0972"/>
    <w:rsid w:val="00DF25E4"/>
    <w:rsid w:val="00DF262B"/>
    <w:rsid w:val="00DF27D6"/>
    <w:rsid w:val="00DF36A1"/>
    <w:rsid w:val="00DF39BE"/>
    <w:rsid w:val="00DF4AE6"/>
    <w:rsid w:val="00DF4B3D"/>
    <w:rsid w:val="00DF613B"/>
    <w:rsid w:val="00DF62B7"/>
    <w:rsid w:val="00DF6FD5"/>
    <w:rsid w:val="00DF7542"/>
    <w:rsid w:val="00DF7736"/>
    <w:rsid w:val="00E0075E"/>
    <w:rsid w:val="00E01126"/>
    <w:rsid w:val="00E01230"/>
    <w:rsid w:val="00E0179E"/>
    <w:rsid w:val="00E01D50"/>
    <w:rsid w:val="00E027B8"/>
    <w:rsid w:val="00E0296C"/>
    <w:rsid w:val="00E03E11"/>
    <w:rsid w:val="00E049F0"/>
    <w:rsid w:val="00E0586D"/>
    <w:rsid w:val="00E0624C"/>
    <w:rsid w:val="00E07F36"/>
    <w:rsid w:val="00E106D7"/>
    <w:rsid w:val="00E10858"/>
    <w:rsid w:val="00E11019"/>
    <w:rsid w:val="00E11801"/>
    <w:rsid w:val="00E11EA5"/>
    <w:rsid w:val="00E120CE"/>
    <w:rsid w:val="00E120F9"/>
    <w:rsid w:val="00E13A9B"/>
    <w:rsid w:val="00E14715"/>
    <w:rsid w:val="00E1493F"/>
    <w:rsid w:val="00E1504D"/>
    <w:rsid w:val="00E15263"/>
    <w:rsid w:val="00E160AA"/>
    <w:rsid w:val="00E16283"/>
    <w:rsid w:val="00E17470"/>
    <w:rsid w:val="00E17729"/>
    <w:rsid w:val="00E17C02"/>
    <w:rsid w:val="00E22297"/>
    <w:rsid w:val="00E25CAE"/>
    <w:rsid w:val="00E25DF4"/>
    <w:rsid w:val="00E26CFD"/>
    <w:rsid w:val="00E30390"/>
    <w:rsid w:val="00E31726"/>
    <w:rsid w:val="00E31CDD"/>
    <w:rsid w:val="00E320CB"/>
    <w:rsid w:val="00E32C7B"/>
    <w:rsid w:val="00E3334C"/>
    <w:rsid w:val="00E336F9"/>
    <w:rsid w:val="00E33B13"/>
    <w:rsid w:val="00E349A7"/>
    <w:rsid w:val="00E36762"/>
    <w:rsid w:val="00E36863"/>
    <w:rsid w:val="00E36CFC"/>
    <w:rsid w:val="00E36E3A"/>
    <w:rsid w:val="00E37533"/>
    <w:rsid w:val="00E400CA"/>
    <w:rsid w:val="00E418EB"/>
    <w:rsid w:val="00E42564"/>
    <w:rsid w:val="00E42607"/>
    <w:rsid w:val="00E43498"/>
    <w:rsid w:val="00E44154"/>
    <w:rsid w:val="00E442B4"/>
    <w:rsid w:val="00E4446C"/>
    <w:rsid w:val="00E44661"/>
    <w:rsid w:val="00E44CAA"/>
    <w:rsid w:val="00E47876"/>
    <w:rsid w:val="00E47AA7"/>
    <w:rsid w:val="00E47F0F"/>
    <w:rsid w:val="00E50A5B"/>
    <w:rsid w:val="00E50BE8"/>
    <w:rsid w:val="00E51E96"/>
    <w:rsid w:val="00E5216B"/>
    <w:rsid w:val="00E535AB"/>
    <w:rsid w:val="00E53F8F"/>
    <w:rsid w:val="00E544EF"/>
    <w:rsid w:val="00E55920"/>
    <w:rsid w:val="00E56D5C"/>
    <w:rsid w:val="00E56F3C"/>
    <w:rsid w:val="00E572D5"/>
    <w:rsid w:val="00E57621"/>
    <w:rsid w:val="00E57A13"/>
    <w:rsid w:val="00E57E06"/>
    <w:rsid w:val="00E6090F"/>
    <w:rsid w:val="00E60CE9"/>
    <w:rsid w:val="00E61C08"/>
    <w:rsid w:val="00E61F60"/>
    <w:rsid w:val="00E635FA"/>
    <w:rsid w:val="00E6386E"/>
    <w:rsid w:val="00E6393D"/>
    <w:rsid w:val="00E65142"/>
    <w:rsid w:val="00E65C0A"/>
    <w:rsid w:val="00E66041"/>
    <w:rsid w:val="00E664F5"/>
    <w:rsid w:val="00E67700"/>
    <w:rsid w:val="00E6770B"/>
    <w:rsid w:val="00E67AD9"/>
    <w:rsid w:val="00E67DC7"/>
    <w:rsid w:val="00E7000D"/>
    <w:rsid w:val="00E71C52"/>
    <w:rsid w:val="00E72029"/>
    <w:rsid w:val="00E72376"/>
    <w:rsid w:val="00E730D0"/>
    <w:rsid w:val="00E73A16"/>
    <w:rsid w:val="00E73A8A"/>
    <w:rsid w:val="00E73F27"/>
    <w:rsid w:val="00E75446"/>
    <w:rsid w:val="00E759AF"/>
    <w:rsid w:val="00E75EEC"/>
    <w:rsid w:val="00E765DD"/>
    <w:rsid w:val="00E77724"/>
    <w:rsid w:val="00E77977"/>
    <w:rsid w:val="00E81C13"/>
    <w:rsid w:val="00E821C4"/>
    <w:rsid w:val="00E829B5"/>
    <w:rsid w:val="00E83C17"/>
    <w:rsid w:val="00E83CC1"/>
    <w:rsid w:val="00E847FE"/>
    <w:rsid w:val="00E84AD0"/>
    <w:rsid w:val="00E84BBE"/>
    <w:rsid w:val="00E86188"/>
    <w:rsid w:val="00E861D5"/>
    <w:rsid w:val="00E86E19"/>
    <w:rsid w:val="00E87070"/>
    <w:rsid w:val="00E878C5"/>
    <w:rsid w:val="00E87F0A"/>
    <w:rsid w:val="00E90021"/>
    <w:rsid w:val="00E91755"/>
    <w:rsid w:val="00E93A21"/>
    <w:rsid w:val="00E9423E"/>
    <w:rsid w:val="00E9444E"/>
    <w:rsid w:val="00E94BD9"/>
    <w:rsid w:val="00E9502B"/>
    <w:rsid w:val="00E96DBE"/>
    <w:rsid w:val="00E97590"/>
    <w:rsid w:val="00EA06CC"/>
    <w:rsid w:val="00EA06F2"/>
    <w:rsid w:val="00EA173D"/>
    <w:rsid w:val="00EA1F81"/>
    <w:rsid w:val="00EA21A1"/>
    <w:rsid w:val="00EA3DA3"/>
    <w:rsid w:val="00EA42DD"/>
    <w:rsid w:val="00EA53DA"/>
    <w:rsid w:val="00EA5718"/>
    <w:rsid w:val="00EA5DA0"/>
    <w:rsid w:val="00EA6F0B"/>
    <w:rsid w:val="00EB1592"/>
    <w:rsid w:val="00EB2BA0"/>
    <w:rsid w:val="00EB346E"/>
    <w:rsid w:val="00EB37B8"/>
    <w:rsid w:val="00EB571B"/>
    <w:rsid w:val="00EB5AB0"/>
    <w:rsid w:val="00EB70CF"/>
    <w:rsid w:val="00EB71DC"/>
    <w:rsid w:val="00EB732C"/>
    <w:rsid w:val="00EB7920"/>
    <w:rsid w:val="00EB7B29"/>
    <w:rsid w:val="00EC033B"/>
    <w:rsid w:val="00EC04E0"/>
    <w:rsid w:val="00EC063D"/>
    <w:rsid w:val="00EC0D98"/>
    <w:rsid w:val="00EC1A9D"/>
    <w:rsid w:val="00EC1B91"/>
    <w:rsid w:val="00EC1CD6"/>
    <w:rsid w:val="00EC22A7"/>
    <w:rsid w:val="00EC2F05"/>
    <w:rsid w:val="00EC340F"/>
    <w:rsid w:val="00EC4201"/>
    <w:rsid w:val="00EC46D7"/>
    <w:rsid w:val="00EC6B42"/>
    <w:rsid w:val="00EC77D5"/>
    <w:rsid w:val="00EC7810"/>
    <w:rsid w:val="00EC794D"/>
    <w:rsid w:val="00EC7D27"/>
    <w:rsid w:val="00ED04EF"/>
    <w:rsid w:val="00ED0698"/>
    <w:rsid w:val="00ED1D1B"/>
    <w:rsid w:val="00ED2C23"/>
    <w:rsid w:val="00ED2C25"/>
    <w:rsid w:val="00ED341B"/>
    <w:rsid w:val="00ED39FF"/>
    <w:rsid w:val="00ED525D"/>
    <w:rsid w:val="00ED6148"/>
    <w:rsid w:val="00ED782E"/>
    <w:rsid w:val="00EE0CD3"/>
    <w:rsid w:val="00EE12A8"/>
    <w:rsid w:val="00EE1E9B"/>
    <w:rsid w:val="00EE1FAF"/>
    <w:rsid w:val="00EE256A"/>
    <w:rsid w:val="00EE2D9A"/>
    <w:rsid w:val="00EE35B4"/>
    <w:rsid w:val="00EE4213"/>
    <w:rsid w:val="00EE69C8"/>
    <w:rsid w:val="00EF17B5"/>
    <w:rsid w:val="00EF21E6"/>
    <w:rsid w:val="00EF24F0"/>
    <w:rsid w:val="00EF2D4D"/>
    <w:rsid w:val="00EF502F"/>
    <w:rsid w:val="00EF53DF"/>
    <w:rsid w:val="00EF5663"/>
    <w:rsid w:val="00EF5D21"/>
    <w:rsid w:val="00EF7B6F"/>
    <w:rsid w:val="00F00AFD"/>
    <w:rsid w:val="00F019FA"/>
    <w:rsid w:val="00F01A8B"/>
    <w:rsid w:val="00F0290A"/>
    <w:rsid w:val="00F03170"/>
    <w:rsid w:val="00F03252"/>
    <w:rsid w:val="00F03378"/>
    <w:rsid w:val="00F03BAA"/>
    <w:rsid w:val="00F03C12"/>
    <w:rsid w:val="00F066B1"/>
    <w:rsid w:val="00F067EB"/>
    <w:rsid w:val="00F1047D"/>
    <w:rsid w:val="00F10FEC"/>
    <w:rsid w:val="00F11601"/>
    <w:rsid w:val="00F139B0"/>
    <w:rsid w:val="00F14478"/>
    <w:rsid w:val="00F14718"/>
    <w:rsid w:val="00F15247"/>
    <w:rsid w:val="00F15CEE"/>
    <w:rsid w:val="00F16622"/>
    <w:rsid w:val="00F173CE"/>
    <w:rsid w:val="00F20A25"/>
    <w:rsid w:val="00F20C7A"/>
    <w:rsid w:val="00F211AD"/>
    <w:rsid w:val="00F215E2"/>
    <w:rsid w:val="00F219CE"/>
    <w:rsid w:val="00F21A85"/>
    <w:rsid w:val="00F22699"/>
    <w:rsid w:val="00F22CC4"/>
    <w:rsid w:val="00F2360A"/>
    <w:rsid w:val="00F23D01"/>
    <w:rsid w:val="00F23E32"/>
    <w:rsid w:val="00F24A4F"/>
    <w:rsid w:val="00F2595A"/>
    <w:rsid w:val="00F261B6"/>
    <w:rsid w:val="00F26AF3"/>
    <w:rsid w:val="00F276F8"/>
    <w:rsid w:val="00F27C83"/>
    <w:rsid w:val="00F300A9"/>
    <w:rsid w:val="00F302D9"/>
    <w:rsid w:val="00F314C5"/>
    <w:rsid w:val="00F31A98"/>
    <w:rsid w:val="00F31D30"/>
    <w:rsid w:val="00F32BDC"/>
    <w:rsid w:val="00F33C5A"/>
    <w:rsid w:val="00F3515F"/>
    <w:rsid w:val="00F352D2"/>
    <w:rsid w:val="00F353E3"/>
    <w:rsid w:val="00F35C93"/>
    <w:rsid w:val="00F36872"/>
    <w:rsid w:val="00F37E17"/>
    <w:rsid w:val="00F37F4A"/>
    <w:rsid w:val="00F405A9"/>
    <w:rsid w:val="00F40C03"/>
    <w:rsid w:val="00F418BE"/>
    <w:rsid w:val="00F41A83"/>
    <w:rsid w:val="00F42056"/>
    <w:rsid w:val="00F42856"/>
    <w:rsid w:val="00F4382F"/>
    <w:rsid w:val="00F43C09"/>
    <w:rsid w:val="00F46247"/>
    <w:rsid w:val="00F4672A"/>
    <w:rsid w:val="00F46B94"/>
    <w:rsid w:val="00F47834"/>
    <w:rsid w:val="00F47B16"/>
    <w:rsid w:val="00F50C05"/>
    <w:rsid w:val="00F5102D"/>
    <w:rsid w:val="00F51035"/>
    <w:rsid w:val="00F5157A"/>
    <w:rsid w:val="00F51D66"/>
    <w:rsid w:val="00F53970"/>
    <w:rsid w:val="00F53BC5"/>
    <w:rsid w:val="00F53E87"/>
    <w:rsid w:val="00F554A3"/>
    <w:rsid w:val="00F55999"/>
    <w:rsid w:val="00F56CBD"/>
    <w:rsid w:val="00F56D1A"/>
    <w:rsid w:val="00F571F3"/>
    <w:rsid w:val="00F60F3F"/>
    <w:rsid w:val="00F61FE8"/>
    <w:rsid w:val="00F622DD"/>
    <w:rsid w:val="00F65717"/>
    <w:rsid w:val="00F66012"/>
    <w:rsid w:val="00F66BB0"/>
    <w:rsid w:val="00F6798A"/>
    <w:rsid w:val="00F67ACA"/>
    <w:rsid w:val="00F7013A"/>
    <w:rsid w:val="00F70963"/>
    <w:rsid w:val="00F70FAE"/>
    <w:rsid w:val="00F73E67"/>
    <w:rsid w:val="00F74ABA"/>
    <w:rsid w:val="00F74ED1"/>
    <w:rsid w:val="00F7557F"/>
    <w:rsid w:val="00F761F0"/>
    <w:rsid w:val="00F77714"/>
    <w:rsid w:val="00F7788F"/>
    <w:rsid w:val="00F80023"/>
    <w:rsid w:val="00F807F4"/>
    <w:rsid w:val="00F81030"/>
    <w:rsid w:val="00F81070"/>
    <w:rsid w:val="00F812C3"/>
    <w:rsid w:val="00F8143F"/>
    <w:rsid w:val="00F824FF"/>
    <w:rsid w:val="00F8287B"/>
    <w:rsid w:val="00F83BAB"/>
    <w:rsid w:val="00F83BDE"/>
    <w:rsid w:val="00F848C4"/>
    <w:rsid w:val="00F851D7"/>
    <w:rsid w:val="00F85C3D"/>
    <w:rsid w:val="00F862E6"/>
    <w:rsid w:val="00F8655B"/>
    <w:rsid w:val="00F86B4F"/>
    <w:rsid w:val="00F87337"/>
    <w:rsid w:val="00F87518"/>
    <w:rsid w:val="00F8769A"/>
    <w:rsid w:val="00F879EE"/>
    <w:rsid w:val="00F87F15"/>
    <w:rsid w:val="00F90D8A"/>
    <w:rsid w:val="00F913E2"/>
    <w:rsid w:val="00F926EE"/>
    <w:rsid w:val="00F92A14"/>
    <w:rsid w:val="00F940FB"/>
    <w:rsid w:val="00F94E94"/>
    <w:rsid w:val="00F9543A"/>
    <w:rsid w:val="00F9589E"/>
    <w:rsid w:val="00F96955"/>
    <w:rsid w:val="00F96F2B"/>
    <w:rsid w:val="00F9745A"/>
    <w:rsid w:val="00FA1430"/>
    <w:rsid w:val="00FA24F3"/>
    <w:rsid w:val="00FA2AE5"/>
    <w:rsid w:val="00FA2F93"/>
    <w:rsid w:val="00FA375A"/>
    <w:rsid w:val="00FA397C"/>
    <w:rsid w:val="00FA4391"/>
    <w:rsid w:val="00FA5A61"/>
    <w:rsid w:val="00FA733D"/>
    <w:rsid w:val="00FB1853"/>
    <w:rsid w:val="00FB2B7B"/>
    <w:rsid w:val="00FB39AB"/>
    <w:rsid w:val="00FB3A2C"/>
    <w:rsid w:val="00FB403C"/>
    <w:rsid w:val="00FB40E9"/>
    <w:rsid w:val="00FB46B1"/>
    <w:rsid w:val="00FB4F99"/>
    <w:rsid w:val="00FB531C"/>
    <w:rsid w:val="00FB66AA"/>
    <w:rsid w:val="00FB6BD4"/>
    <w:rsid w:val="00FB7779"/>
    <w:rsid w:val="00FC1190"/>
    <w:rsid w:val="00FC187A"/>
    <w:rsid w:val="00FC1F2D"/>
    <w:rsid w:val="00FC207E"/>
    <w:rsid w:val="00FC2AF7"/>
    <w:rsid w:val="00FC2D54"/>
    <w:rsid w:val="00FC2DD4"/>
    <w:rsid w:val="00FC490D"/>
    <w:rsid w:val="00FC51CD"/>
    <w:rsid w:val="00FC54FB"/>
    <w:rsid w:val="00FC5E47"/>
    <w:rsid w:val="00FC5F3E"/>
    <w:rsid w:val="00FC7033"/>
    <w:rsid w:val="00FC72D3"/>
    <w:rsid w:val="00FC7CB6"/>
    <w:rsid w:val="00FC7F29"/>
    <w:rsid w:val="00FD0F57"/>
    <w:rsid w:val="00FD18BC"/>
    <w:rsid w:val="00FD2218"/>
    <w:rsid w:val="00FD252A"/>
    <w:rsid w:val="00FD2901"/>
    <w:rsid w:val="00FD315C"/>
    <w:rsid w:val="00FD48AA"/>
    <w:rsid w:val="00FD580A"/>
    <w:rsid w:val="00FD5AC8"/>
    <w:rsid w:val="00FD5D68"/>
    <w:rsid w:val="00FD6510"/>
    <w:rsid w:val="00FD72F4"/>
    <w:rsid w:val="00FE00A0"/>
    <w:rsid w:val="00FE0219"/>
    <w:rsid w:val="00FE0413"/>
    <w:rsid w:val="00FE045F"/>
    <w:rsid w:val="00FE0B24"/>
    <w:rsid w:val="00FE17A1"/>
    <w:rsid w:val="00FE191A"/>
    <w:rsid w:val="00FE1D23"/>
    <w:rsid w:val="00FE2561"/>
    <w:rsid w:val="00FE3FBA"/>
    <w:rsid w:val="00FE5126"/>
    <w:rsid w:val="00FE524B"/>
    <w:rsid w:val="00FE5D63"/>
    <w:rsid w:val="00FE65CE"/>
    <w:rsid w:val="00FE704B"/>
    <w:rsid w:val="00FE7064"/>
    <w:rsid w:val="00FE7911"/>
    <w:rsid w:val="00FF0035"/>
    <w:rsid w:val="00FF04BE"/>
    <w:rsid w:val="00FF13C2"/>
    <w:rsid w:val="00FF153A"/>
    <w:rsid w:val="00FF1951"/>
    <w:rsid w:val="00FF1976"/>
    <w:rsid w:val="00FF1BC8"/>
    <w:rsid w:val="00FF1F80"/>
    <w:rsid w:val="00FF2989"/>
    <w:rsid w:val="00FF2B9B"/>
    <w:rsid w:val="00FF2FC7"/>
    <w:rsid w:val="00FF430C"/>
    <w:rsid w:val="00FF459C"/>
    <w:rsid w:val="00FF4D89"/>
    <w:rsid w:val="00FF7388"/>
    <w:rsid w:val="00FF775F"/>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63"/>
    <w:rPr>
      <w:rFonts w:ascii="Times New Roman" w:eastAsia="Times New Roman" w:hAnsi="Times New Roman"/>
      <w:sz w:val="24"/>
      <w:szCs w:val="24"/>
    </w:rPr>
  </w:style>
  <w:style w:type="paragraph" w:styleId="1">
    <w:name w:val="heading 1"/>
    <w:basedOn w:val="a"/>
    <w:next w:val="a"/>
    <w:link w:val="10"/>
    <w:qFormat/>
    <w:rsid w:val="00FE5D63"/>
    <w:pPr>
      <w:keepNext/>
      <w:jc w:val="center"/>
      <w:outlineLvl w:val="0"/>
    </w:pPr>
    <w:rPr>
      <w:sz w:val="28"/>
    </w:rPr>
  </w:style>
  <w:style w:type="paragraph" w:styleId="2">
    <w:name w:val="heading 2"/>
    <w:basedOn w:val="a"/>
    <w:next w:val="a"/>
    <w:link w:val="20"/>
    <w:qFormat/>
    <w:rsid w:val="00FE5D63"/>
    <w:pPr>
      <w:keepNext/>
      <w:spacing w:line="360" w:lineRule="auto"/>
      <w:outlineLvl w:val="1"/>
    </w:pPr>
    <w:rPr>
      <w:b/>
      <w:bCs/>
    </w:rPr>
  </w:style>
  <w:style w:type="paragraph" w:styleId="3">
    <w:name w:val="heading 3"/>
    <w:basedOn w:val="a"/>
    <w:next w:val="a"/>
    <w:link w:val="30"/>
    <w:qFormat/>
    <w:rsid w:val="006B0C0C"/>
    <w:pPr>
      <w:keepNext/>
      <w:jc w:val="center"/>
      <w:outlineLvl w:val="2"/>
    </w:pPr>
    <w:rPr>
      <w:rFonts w:ascii="Times New Roman CYR" w:hAnsi="Times New Roman CYR"/>
      <w:b/>
      <w:sz w:val="28"/>
      <w:szCs w:val="20"/>
    </w:rPr>
  </w:style>
  <w:style w:type="paragraph" w:styleId="4">
    <w:name w:val="heading 4"/>
    <w:basedOn w:val="a"/>
    <w:next w:val="a"/>
    <w:link w:val="40"/>
    <w:unhideWhenUsed/>
    <w:qFormat/>
    <w:rsid w:val="006B0C0C"/>
    <w:pPr>
      <w:keepNext/>
      <w:spacing w:before="240" w:after="60"/>
      <w:outlineLvl w:val="3"/>
    </w:pPr>
    <w:rPr>
      <w:rFonts w:ascii="Calibri" w:hAnsi="Calibri"/>
      <w:b/>
      <w:bCs/>
      <w:sz w:val="28"/>
      <w:szCs w:val="28"/>
    </w:rPr>
  </w:style>
  <w:style w:type="paragraph" w:styleId="5">
    <w:name w:val="heading 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5D63"/>
    <w:rPr>
      <w:rFonts w:ascii="Times New Roman" w:eastAsia="Times New Roman" w:hAnsi="Times New Roman" w:cs="Times New Roman"/>
      <w:sz w:val="28"/>
      <w:szCs w:val="24"/>
      <w:lang w:eastAsia="ru-RU"/>
    </w:rPr>
  </w:style>
  <w:style w:type="character" w:customStyle="1" w:styleId="20">
    <w:name w:val="Заголовок 2 Знак"/>
    <w:link w:val="2"/>
    <w:uiPriority w:val="9"/>
    <w:rsid w:val="00FE5D63"/>
    <w:rPr>
      <w:rFonts w:ascii="Times New Roman" w:eastAsia="Times New Roman" w:hAnsi="Times New Roman" w:cs="Times New Roman"/>
      <w:b/>
      <w:bCs/>
      <w:sz w:val="24"/>
      <w:szCs w:val="24"/>
      <w:lang w:eastAsia="ru-RU"/>
    </w:rPr>
  </w:style>
  <w:style w:type="character" w:customStyle="1" w:styleId="30">
    <w:name w:val="Заголовок 3 Знак"/>
    <w:link w:val="3"/>
    <w:rsid w:val="006B0C0C"/>
    <w:rPr>
      <w:rFonts w:ascii="Times New Roman CYR" w:eastAsia="Times New Roman" w:hAnsi="Times New Roman CYR"/>
      <w:b/>
      <w:sz w:val="28"/>
    </w:rPr>
  </w:style>
  <w:style w:type="character" w:customStyle="1" w:styleId="40">
    <w:name w:val="Заголовок 4 Знак"/>
    <w:link w:val="4"/>
    <w:rsid w:val="006B0C0C"/>
    <w:rPr>
      <w:rFonts w:eastAsia="Times New Roman"/>
      <w:b/>
      <w:bCs/>
      <w:sz w:val="28"/>
      <w:szCs w:val="28"/>
    </w:rPr>
  </w:style>
  <w:style w:type="character" w:customStyle="1" w:styleId="50">
    <w:name w:val="Заголовок 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Название Знак"/>
    <w:link w:val="a3"/>
    <w:rsid w:val="00FE5D63"/>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FE5D63"/>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7">
    <w:name w:val="Emphasis"/>
    <w:uiPriority w:val="20"/>
    <w:qFormat/>
    <w:rsid w:val="009168BC"/>
    <w:rPr>
      <w:i/>
      <w:iCs/>
    </w:rPr>
  </w:style>
  <w:style w:type="paragraph" w:styleId="a8">
    <w:name w:val="No Spacing"/>
    <w:aliases w:val="Arial"/>
    <w:link w:val="a9"/>
    <w:uiPriority w:val="1"/>
    <w:qFormat/>
    <w:rsid w:val="009168BC"/>
    <w:pPr>
      <w:suppressAutoHyphens/>
    </w:pPr>
    <w:rPr>
      <w:rFonts w:eastAsia="Arial"/>
      <w:sz w:val="22"/>
      <w:szCs w:val="22"/>
      <w:lang w:eastAsia="ar-SA"/>
    </w:rPr>
  </w:style>
  <w:style w:type="character" w:customStyle="1" w:styleId="a9">
    <w:name w:val="Без интервала Знак"/>
    <w:aliases w:val="Arial Знак"/>
    <w:link w:val="a8"/>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
    <w:link w:val="21"/>
    <w:uiPriority w:val="99"/>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rsid w:val="006B0C0C"/>
    <w:pPr>
      <w:widowControl w:val="0"/>
      <w:autoSpaceDE w:val="0"/>
      <w:autoSpaceDN w:val="0"/>
      <w:adjustRightInd w:val="0"/>
      <w:spacing w:line="323" w:lineRule="exact"/>
      <w:ind w:firstLine="734"/>
      <w:jc w:val="both"/>
    </w:pPr>
  </w:style>
  <w:style w:type="paragraph" w:customStyle="1" w:styleId="Style2">
    <w:name w:val="Style2"/>
    <w:basedOn w:val="a"/>
    <w:rsid w:val="006B0C0C"/>
    <w:pPr>
      <w:widowControl w:val="0"/>
      <w:autoSpaceDE w:val="0"/>
      <w:autoSpaceDN w:val="0"/>
      <w:adjustRightInd w:val="0"/>
      <w:spacing w:line="322" w:lineRule="exact"/>
      <w:jc w:val="both"/>
    </w:pPr>
  </w:style>
  <w:style w:type="paragraph" w:customStyle="1" w:styleId="Style3">
    <w:name w:val="Style3"/>
    <w:basedOn w:val="a"/>
    <w:rsid w:val="006B0C0C"/>
    <w:pPr>
      <w:widowControl w:val="0"/>
      <w:autoSpaceDE w:val="0"/>
      <w:autoSpaceDN w:val="0"/>
      <w:adjustRightInd w:val="0"/>
    </w:pPr>
  </w:style>
  <w:style w:type="paragraph" w:customStyle="1" w:styleId="Style4">
    <w:name w:val="Style4"/>
    <w:basedOn w:val="a"/>
    <w:rsid w:val="006B0C0C"/>
    <w:pPr>
      <w:widowControl w:val="0"/>
      <w:autoSpaceDE w:val="0"/>
      <w:autoSpaceDN w:val="0"/>
      <w:adjustRightInd w:val="0"/>
      <w:spacing w:line="322" w:lineRule="exact"/>
      <w:ind w:firstLine="730"/>
      <w:jc w:val="both"/>
    </w:pPr>
  </w:style>
  <w:style w:type="character" w:customStyle="1" w:styleId="FontStyle11">
    <w:name w:val="Font Style11"/>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rsid w:val="006B0C0C"/>
    <w:pPr>
      <w:widowControl w:val="0"/>
      <w:autoSpaceDE w:val="0"/>
      <w:autoSpaceDN w:val="0"/>
      <w:adjustRightInd w:val="0"/>
    </w:pPr>
  </w:style>
  <w:style w:type="paragraph" w:customStyle="1" w:styleId="Style6">
    <w:name w:val="Style6"/>
    <w:basedOn w:val="a"/>
    <w:uiPriority w:val="99"/>
    <w:rsid w:val="006B0C0C"/>
    <w:pPr>
      <w:widowControl w:val="0"/>
      <w:autoSpaceDE w:val="0"/>
      <w:autoSpaceDN w:val="0"/>
      <w:adjustRightInd w:val="0"/>
      <w:spacing w:line="245" w:lineRule="exact"/>
      <w:ind w:firstLine="566"/>
      <w:jc w:val="both"/>
    </w:pPr>
  </w:style>
  <w:style w:type="paragraph" w:customStyle="1" w:styleId="Style7">
    <w:name w:val="Style7"/>
    <w:basedOn w:val="a"/>
    <w:rsid w:val="006B0C0C"/>
    <w:pPr>
      <w:widowControl w:val="0"/>
      <w:autoSpaceDE w:val="0"/>
      <w:autoSpaceDN w:val="0"/>
      <w:adjustRightInd w:val="0"/>
      <w:spacing w:line="247" w:lineRule="exact"/>
      <w:ind w:hanging="638"/>
    </w:pPr>
  </w:style>
  <w:style w:type="paragraph" w:customStyle="1" w:styleId="Style8">
    <w:name w:val="Style8"/>
    <w:basedOn w:val="a"/>
    <w:rsid w:val="006B0C0C"/>
    <w:pPr>
      <w:widowControl w:val="0"/>
      <w:autoSpaceDE w:val="0"/>
      <w:autoSpaceDN w:val="0"/>
      <w:adjustRightInd w:val="0"/>
      <w:spacing w:line="245" w:lineRule="exact"/>
      <w:ind w:firstLine="562"/>
      <w:jc w:val="both"/>
    </w:pPr>
  </w:style>
  <w:style w:type="character" w:customStyle="1" w:styleId="FontStyle13">
    <w:name w:val="Font Style13"/>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b">
    <w:name w:val="Strong"/>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rsid w:val="006B0C0C"/>
    <w:rPr>
      <w:sz w:val="24"/>
      <w:szCs w:val="24"/>
    </w:rPr>
  </w:style>
  <w:style w:type="character" w:styleId="ae">
    <w:name w:val="FollowedHyperlink"/>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qFormat/>
    <w:rsid w:val="006B0C0C"/>
    <w:pPr>
      <w:spacing w:after="120"/>
    </w:pPr>
  </w:style>
  <w:style w:type="character" w:customStyle="1" w:styleId="af0">
    <w:name w:val="Основной текст Знак"/>
    <w:link w:val="af"/>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rsid w:val="006B0C0C"/>
    <w:rPr>
      <w:rFonts w:ascii="Tahoma" w:hAnsi="Tahoma"/>
      <w:sz w:val="16"/>
      <w:szCs w:val="16"/>
    </w:rPr>
  </w:style>
  <w:style w:type="character" w:customStyle="1" w:styleId="af2">
    <w:name w:val="Текст выноски Знак"/>
    <w:link w:val="af1"/>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jc w:val="both"/>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basedOn w:val="a"/>
    <w:link w:val="14"/>
    <w:uiPriority w:val="99"/>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link w:val="afb"/>
    <w:rsid w:val="006B0C0C"/>
    <w:rPr>
      <w:rFonts w:ascii="Times New Roman CYR" w:eastAsia="Times New Roman" w:hAnsi="Times New Roman CYR"/>
    </w:rPr>
  </w:style>
  <w:style w:type="paragraph" w:styleId="afc">
    <w:name w:val="footer"/>
    <w:basedOn w:val="a"/>
    <w:link w:val="15"/>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basedOn w:val="a"/>
    <w:link w:val="afe"/>
    <w:rsid w:val="006B0C0C"/>
    <w:rPr>
      <w:rFonts w:ascii="Times New Roman CYR" w:hAnsi="Times New Roman CYR"/>
      <w:sz w:val="20"/>
      <w:szCs w:val="20"/>
    </w:rPr>
  </w:style>
  <w:style w:type="character" w:customStyle="1" w:styleId="afe">
    <w:name w:val="Текст сноски Знак"/>
    <w:link w:val="afd"/>
    <w:rsid w:val="006B0C0C"/>
    <w:rPr>
      <w:rFonts w:ascii="Times New Roman CYR" w:eastAsia="Times New Roman" w:hAnsi="Times New Roman CYR"/>
    </w:rPr>
  </w:style>
  <w:style w:type="character" w:styleId="aff">
    <w:name w:val="footnote reference"/>
    <w:rsid w:val="006B0C0C"/>
    <w:rPr>
      <w:vertAlign w:val="superscript"/>
    </w:rPr>
  </w:style>
  <w:style w:type="character" w:styleId="aff0">
    <w:name w:val="page number"/>
    <w:basedOn w:val="a0"/>
    <w:rsid w:val="00A47B26"/>
  </w:style>
  <w:style w:type="paragraph" w:customStyle="1" w:styleId="ConsPlusCell">
    <w:name w:val="ConsPlusCell"/>
    <w:uiPriority w:val="99"/>
    <w:rsid w:val="00B76F01"/>
    <w:pPr>
      <w:widowControl w:val="0"/>
      <w:autoSpaceDE w:val="0"/>
      <w:autoSpaceDN w:val="0"/>
      <w:adjustRightInd w:val="0"/>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jc w:val="both"/>
    </w:pPr>
    <w:rPr>
      <w:sz w:val="20"/>
      <w:szCs w:val="20"/>
    </w:rPr>
  </w:style>
  <w:style w:type="paragraph" w:customStyle="1" w:styleId="Style9">
    <w:name w:val="Style9"/>
    <w:basedOn w:val="a"/>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iPriority w:val="99"/>
    <w:unhideWhenUsed/>
    <w:rsid w:val="00F92A14"/>
    <w:pPr>
      <w:spacing w:before="100" w:beforeAutospacing="1" w:after="100" w:afterAutospacing="1"/>
    </w:p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jc w:val="both"/>
    </w:pPr>
    <w:rPr>
      <w:sz w:val="28"/>
      <w:szCs w:val="22"/>
      <w:lang w:eastAsia="en-US"/>
    </w:rPr>
  </w:style>
  <w:style w:type="paragraph" w:customStyle="1" w:styleId="aff8">
    <w:name w:val="Знак Знак Знак Знак"/>
    <w:basedOn w:val="a"/>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uiPriority w:val="99"/>
    <w:rsid w:val="00DA2ED8"/>
    <w:pPr>
      <w:ind w:firstLine="720"/>
      <w:jc w:val="both"/>
    </w:pPr>
    <w:rPr>
      <w:szCs w:val="20"/>
    </w:rPr>
  </w:style>
  <w:style w:type="character" w:customStyle="1" w:styleId="34">
    <w:name w:val="Основной текст с отступом 3 Знак"/>
    <w:link w:val="33"/>
    <w:uiPriority w:val="99"/>
    <w:rsid w:val="00DA2ED8"/>
    <w:rPr>
      <w:rFonts w:ascii="Times New Roman" w:eastAsia="Times New Roman" w:hAnsi="Times New Roman"/>
      <w:sz w:val="24"/>
    </w:rPr>
  </w:style>
  <w:style w:type="paragraph" w:customStyle="1" w:styleId="aff9">
    <w:name w:val="Знак Знак 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a">
    <w:name w:val="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Знак Знак Знак Знак Знак Знак Знак"/>
    <w:basedOn w:val="a"/>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uiPriority w:val="99"/>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uiPriority w:val="99"/>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8">
    <w:name w:val="Знак2"/>
    <w:basedOn w:val="a"/>
    <w:rsid w:val="00DA2ED8"/>
    <w:pPr>
      <w:spacing w:before="100" w:beforeAutospacing="1" w:after="100" w:afterAutospacing="1"/>
      <w:jc w:val="both"/>
    </w:pPr>
    <w:rPr>
      <w:rFonts w:ascii="Tahoma" w:hAnsi="Tahoma"/>
      <w:sz w:val="20"/>
      <w:szCs w:val="20"/>
      <w:lang w:val="en-US" w:eastAsia="en-US"/>
    </w:rPr>
  </w:style>
  <w:style w:type="paragraph" w:customStyle="1" w:styleId="affd">
    <w:name w:val="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DA2ED8"/>
    <w:pPr>
      <w:suppressLineNumbers/>
      <w:textAlignment w:val="baseline"/>
    </w:pPr>
  </w:style>
  <w:style w:type="paragraph" w:customStyle="1" w:styleId="affe">
    <w:name w:val="подпись к объекту"/>
    <w:basedOn w:val="a"/>
    <w:next w:val="a"/>
    <w:uiPriority w:val="99"/>
    <w:rsid w:val="00DA2ED8"/>
    <w:pPr>
      <w:tabs>
        <w:tab w:val="left" w:pos="3060"/>
      </w:tabs>
      <w:spacing w:line="240" w:lineRule="atLeast"/>
      <w:jc w:val="center"/>
    </w:pPr>
    <w:rPr>
      <w:b/>
      <w:caps/>
      <w:sz w:val="28"/>
      <w:szCs w:val="20"/>
      <w:lang w:eastAsia="ar-SA"/>
    </w:rPr>
  </w:style>
  <w:style w:type="paragraph" w:styleId="afff">
    <w:name w:val="List"/>
    <w:basedOn w:val="af"/>
    <w:unhideWhenUsed/>
    <w:rsid w:val="00DA2ED8"/>
    <w:pPr>
      <w:ind w:firstLine="539"/>
      <w:jc w:val="both"/>
    </w:pPr>
    <w:rPr>
      <w:rFonts w:eastAsia="Lucida Sans Unicode" w:cs="Tahoma"/>
      <w:color w:val="000000"/>
      <w:lang w:val="en-US" w:eastAsia="en-US" w:bidi="en-US"/>
    </w:rPr>
  </w:style>
  <w:style w:type="paragraph" w:customStyle="1" w:styleId="afff0">
    <w:name w:val="Заголовок"/>
    <w:basedOn w:val="a"/>
    <w:next w:val="af"/>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8">
    <w:name w:val="Название1"/>
    <w:basedOn w:val="a"/>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9">
    <w:name w:val="Указатель1"/>
    <w:basedOn w:val="a"/>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1">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a">
    <w:name w:val="Основной шрифт абзаца1"/>
    <w:rsid w:val="00DA2ED8"/>
  </w:style>
  <w:style w:type="character" w:customStyle="1" w:styleId="afff2">
    <w:name w:val="Символ нумерации"/>
    <w:rsid w:val="00DA2ED8"/>
  </w:style>
  <w:style w:type="character" w:customStyle="1" w:styleId="29">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3">
    <w:name w:val="Таблицы (моноширинный)"/>
    <w:basedOn w:val="a"/>
    <w:next w:val="a"/>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uiPriority w:val="99"/>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4">
    <w:name w:val="Document Map"/>
    <w:basedOn w:val="a"/>
    <w:link w:val="afff5"/>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5">
    <w:name w:val="Схема документа Знак"/>
    <w:link w:val="afff4"/>
    <w:semiHidden/>
    <w:rsid w:val="00DA2ED8"/>
    <w:rPr>
      <w:rFonts w:ascii="Tahoma" w:hAnsi="Tahoma"/>
      <w:shd w:val="clear" w:color="auto" w:fill="000080"/>
    </w:rPr>
  </w:style>
  <w:style w:type="paragraph" w:styleId="afff6">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7">
    <w:name w:val="Комментарий"/>
    <w:basedOn w:val="a"/>
    <w:next w:val="a"/>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
    <w:rsid w:val="00DA2ED8"/>
    <w:pPr>
      <w:suppressAutoHyphens/>
      <w:spacing w:line="360" w:lineRule="auto"/>
      <w:jc w:val="both"/>
    </w:pPr>
    <w:rPr>
      <w:sz w:val="28"/>
      <w:lang w:eastAsia="ar-SA"/>
    </w:rPr>
  </w:style>
  <w:style w:type="paragraph" w:styleId="afff8">
    <w:name w:val="Block Text"/>
    <w:basedOn w:val="a"/>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b">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9">
    <w:name w:val="Основной"/>
    <w:basedOn w:val="a"/>
    <w:locked/>
    <w:rsid w:val="00DA2ED8"/>
    <w:pPr>
      <w:spacing w:after="20" w:line="360" w:lineRule="auto"/>
      <w:ind w:firstLine="709"/>
      <w:jc w:val="both"/>
    </w:pPr>
    <w:rPr>
      <w:rFonts w:eastAsia="Calibri"/>
      <w:sz w:val="28"/>
      <w:szCs w:val="28"/>
    </w:rPr>
  </w:style>
  <w:style w:type="paragraph" w:customStyle="1" w:styleId="afffa">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c">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2a">
    <w:name w:val="Знак Знак Знак Знак2"/>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b"/>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b">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c">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d">
    <w:name w:val="Гипертекстовая ссылка"/>
    <w:rsid w:val="00DA2ED8"/>
    <w:rPr>
      <w:rFonts w:cs="Times New Roman"/>
      <w:b w:val="0"/>
      <w:color w:val="106BBE"/>
    </w:rPr>
  </w:style>
  <w:style w:type="paragraph" w:customStyle="1" w:styleId="35">
    <w:name w:val="Знак Знак Знак Знак Знак Знак Знак3"/>
    <w:basedOn w:val="a"/>
    <w:rsid w:val="00DA2ED8"/>
    <w:pPr>
      <w:spacing w:before="100" w:beforeAutospacing="1" w:after="100" w:afterAutospacing="1"/>
      <w:jc w:val="both"/>
    </w:pPr>
    <w:rPr>
      <w:rFonts w:ascii="Tahoma" w:hAnsi="Tahoma"/>
      <w:sz w:val="20"/>
      <w:szCs w:val="20"/>
      <w:lang w:val="en-US" w:eastAsia="en-US"/>
    </w:rPr>
  </w:style>
  <w:style w:type="paragraph" w:customStyle="1" w:styleId="1d">
    <w:name w:val="1 Обычный"/>
    <w:basedOn w:val="a"/>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e">
    <w:name w:val="Без интервала1"/>
    <w:qFormat/>
    <w:rsid w:val="00DA2ED8"/>
    <w:pPr>
      <w:suppressAutoHyphens/>
    </w:pPr>
    <w:rPr>
      <w:rFonts w:eastAsia="Arial"/>
      <w:sz w:val="22"/>
      <w:lang w:eastAsia="ar-SA"/>
    </w:rPr>
  </w:style>
  <w:style w:type="character" w:customStyle="1" w:styleId="afffe">
    <w:name w:val="Центр Знак"/>
    <w:link w:val="affff"/>
    <w:locked/>
    <w:rsid w:val="00DA2ED8"/>
    <w:rPr>
      <w:sz w:val="28"/>
    </w:rPr>
  </w:style>
  <w:style w:type="paragraph" w:customStyle="1" w:styleId="affff">
    <w:name w:val="Центр"/>
    <w:basedOn w:val="a"/>
    <w:link w:val="afffe"/>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jc w:val="both"/>
    </w:pPr>
  </w:style>
  <w:style w:type="paragraph" w:customStyle="1" w:styleId="default0">
    <w:name w:val="default"/>
    <w:basedOn w:val="a"/>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b">
    <w:name w:val="Название2"/>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1f0">
    <w:name w:val="Подзаголовок1"/>
    <w:basedOn w:val="a"/>
    <w:rsid w:val="00DA2ED8"/>
    <w:pPr>
      <w:spacing w:before="100" w:beforeAutospacing="1" w:after="100" w:afterAutospacing="1"/>
    </w:pPr>
  </w:style>
  <w:style w:type="paragraph" w:customStyle="1" w:styleId="1f1">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0">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1">
    <w:name w:val="Subtitle"/>
    <w:basedOn w:val="a"/>
    <w:next w:val="a"/>
    <w:link w:val="affff2"/>
    <w:qFormat/>
    <w:rsid w:val="00726044"/>
    <w:pPr>
      <w:spacing w:after="320" w:line="480" w:lineRule="auto"/>
      <w:ind w:firstLine="360"/>
      <w:jc w:val="right"/>
    </w:pPr>
    <w:rPr>
      <w:i/>
      <w:iCs/>
      <w:color w:val="808080"/>
      <w:spacing w:val="10"/>
      <w:lang w:val="en-US" w:eastAsia="en-US" w:bidi="en-US"/>
    </w:rPr>
  </w:style>
  <w:style w:type="character" w:customStyle="1" w:styleId="affff2">
    <w:name w:val="Подзаголовок Знак"/>
    <w:link w:val="affff1"/>
    <w:rsid w:val="00726044"/>
    <w:rPr>
      <w:rFonts w:ascii="Times New Roman" w:eastAsia="Times New Roman" w:hAnsi="Times New Roman"/>
      <w:i/>
      <w:iCs/>
      <w:color w:val="808080"/>
      <w:spacing w:val="10"/>
      <w:sz w:val="24"/>
      <w:szCs w:val="24"/>
      <w:lang w:val="en-US" w:eastAsia="en-US" w:bidi="en-US"/>
    </w:rPr>
  </w:style>
  <w:style w:type="paragraph" w:styleId="2c">
    <w:name w:val="List 2"/>
    <w:basedOn w:val="a"/>
    <w:rsid w:val="00FF153A"/>
    <w:pPr>
      <w:ind w:left="566" w:hanging="283"/>
    </w:pPr>
    <w:rPr>
      <w:sz w:val="20"/>
      <w:szCs w:val="20"/>
    </w:rPr>
  </w:style>
  <w:style w:type="paragraph" w:styleId="2d">
    <w:name w:val="List Continue 2"/>
    <w:basedOn w:val="a"/>
    <w:rsid w:val="00FF153A"/>
    <w:pPr>
      <w:spacing w:after="120"/>
      <w:ind w:left="566"/>
    </w:pPr>
    <w:rPr>
      <w:sz w:val="20"/>
      <w:szCs w:val="20"/>
    </w:rPr>
  </w:style>
  <w:style w:type="paragraph" w:customStyle="1" w:styleId="2e">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3">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f">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0">
    <w:name w:val="Указатель2"/>
    <w:basedOn w:val="a"/>
    <w:rsid w:val="00FF153A"/>
    <w:pPr>
      <w:suppressLineNumbers/>
    </w:pPr>
    <w:rPr>
      <w:rFonts w:cs="Mangal"/>
      <w:sz w:val="20"/>
      <w:szCs w:val="20"/>
      <w:lang w:eastAsia="zh-CN"/>
    </w:rPr>
  </w:style>
  <w:style w:type="paragraph" w:customStyle="1" w:styleId="1f2">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3">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4">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5">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6">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jc w:val="both"/>
    </w:pPr>
    <w:rPr>
      <w:rFonts w:ascii="Tahoma" w:hAnsi="Tahoma"/>
      <w:sz w:val="20"/>
      <w:szCs w:val="20"/>
      <w:lang w:val="en-US" w:eastAsia="en-US"/>
    </w:rPr>
  </w:style>
  <w:style w:type="character" w:customStyle="1" w:styleId="affff4">
    <w:name w:val="Текст концевой сноски Знак"/>
    <w:link w:val="affff5"/>
    <w:uiPriority w:val="99"/>
    <w:semiHidden/>
    <w:rsid w:val="0096794B"/>
    <w:rPr>
      <w:rFonts w:eastAsia="Times New Roman"/>
      <w:lang w:val="en-US" w:eastAsia="en-US"/>
    </w:rPr>
  </w:style>
  <w:style w:type="paragraph" w:styleId="affff5">
    <w:name w:val="endnote text"/>
    <w:basedOn w:val="a"/>
    <w:link w:val="affff4"/>
    <w:uiPriority w:val="99"/>
    <w:semiHidden/>
    <w:unhideWhenUsed/>
    <w:rsid w:val="0096794B"/>
    <w:pPr>
      <w:spacing w:after="200" w:line="276" w:lineRule="auto"/>
    </w:pPr>
    <w:rPr>
      <w:rFonts w:ascii="Calibri" w:hAnsi="Calibri"/>
      <w:sz w:val="20"/>
      <w:szCs w:val="20"/>
      <w:lang w:val="en-US" w:eastAsia="en-US"/>
    </w:rPr>
  </w:style>
  <w:style w:type="paragraph" w:styleId="1f7">
    <w:name w:val="toc 1"/>
    <w:basedOn w:val="a"/>
    <w:next w:val="a"/>
    <w:autoRedefine/>
    <w:uiPriority w:val="39"/>
    <w:unhideWhenUsed/>
    <w:rsid w:val="0096794B"/>
    <w:pPr>
      <w:spacing w:after="200" w:line="276" w:lineRule="auto"/>
    </w:pPr>
    <w:rPr>
      <w:rFonts w:ascii="Calibri" w:hAnsi="Calibri"/>
      <w:sz w:val="22"/>
      <w:szCs w:val="22"/>
      <w:lang w:val="en-US" w:eastAsia="en-US"/>
    </w:rPr>
  </w:style>
  <w:style w:type="paragraph" w:styleId="2f1">
    <w:name w:val="toc 2"/>
    <w:basedOn w:val="a"/>
    <w:next w:val="a"/>
    <w:autoRedefine/>
    <w:uiPriority w:val="39"/>
    <w:unhideWhenUsed/>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8">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
    <w:rsid w:val="006E60F7"/>
    <w:pPr>
      <w:ind w:left="720" w:firstLine="709"/>
      <w:jc w:val="both"/>
    </w:pPr>
    <w:rPr>
      <w:sz w:val="28"/>
      <w:szCs w:val="22"/>
      <w:lang w:eastAsia="en-US"/>
    </w:rPr>
  </w:style>
  <w:style w:type="paragraph" w:customStyle="1" w:styleId="1f9">
    <w:name w:val="Знак Знак Знак Знак1"/>
    <w:basedOn w:val="a"/>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a">
    <w:name w:val="Знак1"/>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3">
    <w:name w:val="Знак Знак Знак Знак Знак Знак Знак2"/>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4">
    <w:name w:val="Без интервала2"/>
    <w:qFormat/>
    <w:rsid w:val="006E60F7"/>
    <w:pPr>
      <w:suppressAutoHyphens/>
      <w:ind w:firstLine="709"/>
      <w:jc w:val="both"/>
    </w:pPr>
    <w:rPr>
      <w:rFonts w:eastAsia="Arial"/>
      <w:sz w:val="22"/>
      <w:lang w:eastAsia="ar-SA"/>
    </w:rPr>
  </w:style>
  <w:style w:type="paragraph" w:customStyle="1" w:styleId="2f5">
    <w:name w:val="Верхний колонтитул2"/>
    <w:basedOn w:val="a"/>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6">
    <w:name w:val="Прижатый влево"/>
    <w:basedOn w:val="a"/>
    <w:next w:val="a"/>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
    <w:rsid w:val="006E60F7"/>
    <w:pPr>
      <w:spacing w:before="100" w:beforeAutospacing="1" w:after="100" w:afterAutospacing="1"/>
      <w:ind w:firstLine="709"/>
      <w:jc w:val="both"/>
    </w:pPr>
  </w:style>
  <w:style w:type="paragraph" w:customStyle="1" w:styleId="pboth">
    <w:name w:val="pboth"/>
    <w:basedOn w:val="a"/>
    <w:rsid w:val="006E60F7"/>
    <w:pPr>
      <w:spacing w:before="100" w:beforeAutospacing="1" w:after="100" w:afterAutospacing="1"/>
      <w:ind w:firstLine="709"/>
      <w:jc w:val="both"/>
    </w:pPr>
  </w:style>
  <w:style w:type="character" w:customStyle="1" w:styleId="FontStyle19">
    <w:name w:val="Font Style19"/>
    <w:basedOn w:val="a0"/>
    <w:rsid w:val="006E60F7"/>
    <w:rPr>
      <w:rFonts w:ascii="Times New Roman" w:hAnsi="Times New Roman" w:cs="Times New Roman"/>
      <w:sz w:val="26"/>
      <w:szCs w:val="26"/>
    </w:rPr>
  </w:style>
  <w:style w:type="table" w:styleId="affff7">
    <w:name w:val="Table Grid"/>
    <w:basedOn w:val="a1"/>
    <w:rsid w:val="006E60F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b">
    <w:name w:val="Текст сноски1"/>
    <w:basedOn w:val="a"/>
    <w:next w:val="afd"/>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6">
    <w:name w:val="Body Text First Indent 2"/>
    <w:basedOn w:val="a5"/>
    <w:link w:val="2f7"/>
    <w:uiPriority w:val="99"/>
    <w:rsid w:val="006E60F7"/>
    <w:pPr>
      <w:ind w:firstLine="210"/>
    </w:pPr>
  </w:style>
  <w:style w:type="character" w:customStyle="1" w:styleId="2f7">
    <w:name w:val="Красная строка 2 Знак"/>
    <w:basedOn w:val="a6"/>
    <w:link w:val="2f6"/>
    <w:uiPriority w:val="99"/>
    <w:rsid w:val="006E60F7"/>
    <w:rPr>
      <w:rFonts w:ascii="Times New Roman" w:eastAsia="Times New Roman" w:hAnsi="Times New Roman" w:cs="Times New Roman"/>
      <w:sz w:val="24"/>
      <w:szCs w:val="24"/>
      <w:lang w:eastAsia="ru-RU"/>
    </w:rPr>
  </w:style>
  <w:style w:type="paragraph" w:customStyle="1" w:styleId="2211">
    <w:name w:val="Основной текст 221"/>
    <w:basedOn w:val="a"/>
    <w:rsid w:val="006E60F7"/>
    <w:pPr>
      <w:spacing w:before="60" w:after="60" w:line="360" w:lineRule="auto"/>
      <w:ind w:firstLine="709"/>
    </w:pPr>
    <w:rPr>
      <w:szCs w:val="20"/>
    </w:rPr>
  </w:style>
  <w:style w:type="character" w:customStyle="1" w:styleId="FontStyle69">
    <w:name w:val="Font Style69"/>
    <w:basedOn w:val="a0"/>
    <w:uiPriority w:val="99"/>
    <w:rsid w:val="006E60F7"/>
    <w:rPr>
      <w:rFonts w:ascii="Times New Roman" w:hAnsi="Times New Roman" w:cs="Times New Roman"/>
      <w:sz w:val="26"/>
      <w:szCs w:val="26"/>
    </w:rPr>
  </w:style>
  <w:style w:type="character" w:customStyle="1" w:styleId="textcopy">
    <w:name w:val="textcopy"/>
    <w:basedOn w:val="a0"/>
    <w:rsid w:val="006E60F7"/>
  </w:style>
  <w:style w:type="character" w:customStyle="1" w:styleId="3a">
    <w:name w:val="Основной текст (3)_"/>
    <w:basedOn w:val="a0"/>
    <w:link w:val="3b"/>
    <w:locked/>
    <w:rsid w:val="007C5B9E"/>
    <w:rPr>
      <w:b/>
      <w:bCs/>
      <w:sz w:val="19"/>
      <w:szCs w:val="19"/>
      <w:shd w:val="clear" w:color="auto" w:fill="FFFFFF"/>
    </w:rPr>
  </w:style>
  <w:style w:type="paragraph" w:customStyle="1" w:styleId="3b">
    <w:name w:val="Основной текст (3)"/>
    <w:basedOn w:val="a"/>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8">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47A"/>
    <w:pPr>
      <w:widowControl w:val="0"/>
      <w:autoSpaceDE w:val="0"/>
      <w:autoSpaceDN w:val="0"/>
      <w:ind w:left="108"/>
    </w:pPr>
    <w:rPr>
      <w:sz w:val="22"/>
      <w:szCs w:val="22"/>
      <w:lang w:bidi="ru-RU"/>
    </w:rPr>
  </w:style>
  <w:style w:type="character" w:customStyle="1" w:styleId="p">
    <w:name w:val="p"/>
    <w:basedOn w:val="a0"/>
    <w:rsid w:val="0099247A"/>
  </w:style>
  <w:style w:type="character" w:customStyle="1" w:styleId="o">
    <w:name w:val="o"/>
    <w:basedOn w:val="a0"/>
    <w:rsid w:val="0099247A"/>
  </w:style>
  <w:style w:type="character" w:customStyle="1" w:styleId="n">
    <w:name w:val="n"/>
    <w:basedOn w:val="a0"/>
    <w:rsid w:val="0099247A"/>
  </w:style>
  <w:style w:type="character" w:customStyle="1" w:styleId="1fc">
    <w:name w:val="Текст примечания Знак1"/>
    <w:basedOn w:val="a0"/>
    <w:uiPriority w:val="99"/>
    <w:semiHidden/>
    <w:rsid w:val="0099247A"/>
    <w:rPr>
      <w:rFonts w:ascii="Times New Roman" w:eastAsia="Times New Roman" w:hAnsi="Times New Roman" w:cs="Times New Roman"/>
      <w:sz w:val="20"/>
      <w:szCs w:val="20"/>
      <w:lang w:val="ru-RU" w:eastAsia="ru-RU" w:bidi="ru-RU"/>
    </w:rPr>
  </w:style>
  <w:style w:type="character" w:customStyle="1" w:styleId="1fd">
    <w:name w:val="Тема примечания Знак1"/>
    <w:basedOn w:val="1fc"/>
    <w:uiPriority w:val="99"/>
    <w:semiHidden/>
    <w:rsid w:val="0099247A"/>
    <w:rPr>
      <w:rFonts w:ascii="Times New Roman" w:eastAsia="Times New Roman" w:hAnsi="Times New Roman" w:cs="Times New Roman"/>
      <w:b/>
      <w:bCs/>
      <w:sz w:val="20"/>
      <w:szCs w:val="20"/>
      <w:lang w:val="ru-RU" w:eastAsia="ru-RU" w:bidi="ru-RU"/>
    </w:rPr>
  </w:style>
  <w:style w:type="character" w:customStyle="1" w:styleId="FontStyle16">
    <w:name w:val="Font Style16"/>
    <w:uiPriority w:val="99"/>
    <w:rsid w:val="00BE0243"/>
    <w:rPr>
      <w:rFonts w:ascii="Times New Roman" w:hAnsi="Times New Roman" w:cs="Times New Roman"/>
      <w:sz w:val="24"/>
      <w:szCs w:val="24"/>
    </w:rPr>
  </w:style>
  <w:style w:type="paragraph" w:customStyle="1" w:styleId="affff9">
    <w:name w:val="Знак Знак"/>
    <w:basedOn w:val="a"/>
    <w:rsid w:val="004156D0"/>
    <w:pPr>
      <w:spacing w:before="100" w:beforeAutospacing="1" w:after="100" w:afterAutospacing="1"/>
    </w:pPr>
    <w:rPr>
      <w:rFonts w:ascii="Tahoma" w:hAnsi="Tahoma"/>
      <w:sz w:val="20"/>
      <w:szCs w:val="20"/>
      <w:lang w:val="en-US" w:eastAsia="en-US"/>
    </w:rPr>
  </w:style>
  <w:style w:type="paragraph" w:styleId="affffa">
    <w:name w:val="List Bullet"/>
    <w:basedOn w:val="a"/>
    <w:autoRedefine/>
    <w:rsid w:val="004156D0"/>
    <w:pPr>
      <w:tabs>
        <w:tab w:val="left" w:pos="1134"/>
      </w:tabs>
      <w:ind w:firstLine="709"/>
      <w:jc w:val="both"/>
    </w:pPr>
    <w:rPr>
      <w:sz w:val="28"/>
      <w:szCs w:val="28"/>
    </w:rPr>
  </w:style>
  <w:style w:type="character" w:customStyle="1" w:styleId="1fe">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
    <w:rsid w:val="004156D0"/>
    <w:pPr>
      <w:spacing w:before="100" w:beforeAutospacing="1" w:after="100" w:afterAutospacing="1"/>
    </w:pPr>
    <w:rPr>
      <w:sz w:val="14"/>
      <w:szCs w:val="14"/>
    </w:rPr>
  </w:style>
  <w:style w:type="paragraph" w:customStyle="1" w:styleId="xl104">
    <w:name w:val="xl104"/>
    <w:basedOn w:val="a"/>
    <w:rsid w:val="004156D0"/>
    <w:pPr>
      <w:spacing w:before="100" w:beforeAutospacing="1" w:after="100" w:afterAutospacing="1"/>
      <w:jc w:val="center"/>
      <w:textAlignment w:val="center"/>
    </w:pPr>
    <w:rPr>
      <w:b/>
      <w:bCs/>
    </w:rPr>
  </w:style>
  <w:style w:type="table" w:customStyle="1" w:styleId="1ff">
    <w:name w:val="Сетка таблицы1"/>
    <w:basedOn w:val="a1"/>
    <w:next w:val="affff7"/>
    <w:uiPriority w:val="59"/>
    <w:rsid w:val="004156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0">
    <w:name w:val="Нет списка1"/>
    <w:next w:val="a2"/>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b">
    <w:name w:val="Знак Знак Знак Знак Знак Знак Знак Знак Знак Знак"/>
    <w:basedOn w:val="a"/>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
    <w:rsid w:val="004156D0"/>
    <w:pPr>
      <w:spacing w:before="100" w:beforeAutospacing="1" w:after="100" w:afterAutospacing="1"/>
    </w:pPr>
  </w:style>
  <w:style w:type="paragraph" w:customStyle="1" w:styleId="affffc">
    <w:name w:val="Таблица"/>
    <w:basedOn w:val="a"/>
    <w:qFormat/>
    <w:rsid w:val="00712A9D"/>
    <w:pPr>
      <w:jc w:val="center"/>
    </w:pPr>
    <w:rPr>
      <w:szCs w:val="22"/>
      <w:lang w:eastAsia="en-US"/>
    </w:rPr>
  </w:style>
  <w:style w:type="character" w:customStyle="1" w:styleId="organictextcontentspan">
    <w:name w:val="organictextcontentspan"/>
    <w:basedOn w:val="a0"/>
    <w:rsid w:val="009713D7"/>
  </w:style>
  <w:style w:type="paragraph" w:customStyle="1" w:styleId="233">
    <w:name w:val="Основной текст 23"/>
    <w:basedOn w:val="a"/>
    <w:rsid w:val="00001E1F"/>
    <w:pPr>
      <w:widowControl w:val="0"/>
      <w:overflowPunct w:val="0"/>
      <w:autoSpaceDE w:val="0"/>
      <w:autoSpaceDN w:val="0"/>
      <w:adjustRightInd w:val="0"/>
      <w:ind w:firstLine="708"/>
      <w:jc w:val="both"/>
      <w:textAlignment w:val="baseline"/>
    </w:pPr>
    <w:rPr>
      <w:sz w:val="28"/>
      <w:szCs w:val="20"/>
    </w:rPr>
  </w:style>
  <w:style w:type="character" w:customStyle="1" w:styleId="apple-style-span">
    <w:name w:val="apple-style-span"/>
    <w:rsid w:val="00001E1F"/>
    <w:rPr>
      <w:rFonts w:ascii="Times New Roman" w:hAnsi="Times New Roman" w:cs="Times New Roman" w:hint="default"/>
    </w:rPr>
  </w:style>
  <w:style w:type="paragraph" w:customStyle="1" w:styleId="43">
    <w:name w:val="Абзац списка4"/>
    <w:basedOn w:val="a"/>
    <w:rsid w:val="00E30390"/>
    <w:pPr>
      <w:ind w:left="720"/>
      <w:jc w:val="both"/>
    </w:pPr>
    <w:rPr>
      <w:sz w:val="28"/>
      <w:szCs w:val="22"/>
      <w:lang w:eastAsia="en-US"/>
    </w:rPr>
  </w:style>
  <w:style w:type="character" w:customStyle="1" w:styleId="pass">
    <w:name w:val="pass"/>
    <w:basedOn w:val="a0"/>
    <w:rsid w:val="00706049"/>
  </w:style>
  <w:style w:type="character" w:customStyle="1" w:styleId="dname">
    <w:name w:val="dname"/>
    <w:basedOn w:val="a0"/>
    <w:rsid w:val="00706049"/>
  </w:style>
  <w:style w:type="character" w:customStyle="1" w:styleId="w9">
    <w:name w:val="w9"/>
    <w:basedOn w:val="a0"/>
    <w:rsid w:val="00706049"/>
  </w:style>
  <w:style w:type="character" w:customStyle="1" w:styleId="180">
    <w:name w:val="Основной текст Знак18"/>
    <w:basedOn w:val="a0"/>
    <w:uiPriority w:val="99"/>
    <w:semiHidden/>
    <w:rsid w:val="007B5543"/>
    <w:rPr>
      <w:rFonts w:cs="Times New Roman"/>
      <w:color w:val="000000"/>
      <w:sz w:val="24"/>
      <w:szCs w:val="24"/>
    </w:rPr>
  </w:style>
  <w:style w:type="character" w:customStyle="1" w:styleId="1ff1">
    <w:name w:val="Заголовок №1_"/>
    <w:link w:val="114"/>
    <w:uiPriority w:val="99"/>
    <w:locked/>
    <w:rsid w:val="007B5543"/>
    <w:rPr>
      <w:b/>
      <w:sz w:val="26"/>
      <w:shd w:val="clear" w:color="auto" w:fill="FFFFFF"/>
    </w:rPr>
  </w:style>
  <w:style w:type="paragraph" w:customStyle="1" w:styleId="114">
    <w:name w:val="Заголовок №11"/>
    <w:basedOn w:val="a"/>
    <w:link w:val="1ff1"/>
    <w:uiPriority w:val="99"/>
    <w:rsid w:val="007B5543"/>
    <w:pPr>
      <w:widowControl w:val="0"/>
      <w:shd w:val="clear" w:color="auto" w:fill="FFFFFF"/>
      <w:spacing w:before="60" w:after="360" w:line="240" w:lineRule="atLeast"/>
      <w:ind w:hanging="1200"/>
      <w:jc w:val="center"/>
      <w:outlineLvl w:val="0"/>
    </w:pPr>
    <w:rPr>
      <w:rFonts w:ascii="Calibri" w:eastAsia="Calibri" w:hAnsi="Calibri"/>
      <w:b/>
      <w:sz w:val="26"/>
      <w:szCs w:val="20"/>
    </w:rPr>
  </w:style>
</w:styles>
</file>

<file path=word/webSettings.xml><?xml version="1.0" encoding="utf-8"?>
<w:webSettings xmlns:r="http://schemas.openxmlformats.org/officeDocument/2006/relationships" xmlns:w="http://schemas.openxmlformats.org/wordprocessingml/2006/main">
  <w:divs>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805389466">
      <w:bodyDiv w:val="1"/>
      <w:marLeft w:val="0"/>
      <w:marRight w:val="0"/>
      <w:marTop w:val="0"/>
      <w:marBottom w:val="0"/>
      <w:divBdr>
        <w:top w:val="none" w:sz="0" w:space="0" w:color="auto"/>
        <w:left w:val="none" w:sz="0" w:space="0" w:color="auto"/>
        <w:bottom w:val="none" w:sz="0" w:space="0" w:color="auto"/>
        <w:right w:val="none" w:sz="0" w:space="0" w:color="auto"/>
      </w:divBdr>
    </w:div>
    <w:div w:id="983461150">
      <w:bodyDiv w:val="1"/>
      <w:marLeft w:val="0"/>
      <w:marRight w:val="0"/>
      <w:marTop w:val="0"/>
      <w:marBottom w:val="0"/>
      <w:divBdr>
        <w:top w:val="none" w:sz="0" w:space="0" w:color="auto"/>
        <w:left w:val="none" w:sz="0" w:space="0" w:color="auto"/>
        <w:bottom w:val="none" w:sz="0" w:space="0" w:color="auto"/>
        <w:right w:val="none" w:sz="0" w:space="0" w:color="auto"/>
      </w:divBdr>
    </w:div>
    <w:div w:id="1130324348">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87;&#1086;&#1076;&#1076;&#1086;&#1088;&#1100;&#107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672A1-87DD-4CCB-8319-D01616AE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5014</Words>
  <Characters>28583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2022-12-06T07:52:00Z</cp:lastPrinted>
  <dcterms:created xsi:type="dcterms:W3CDTF">2023-09-07T06:07:00Z</dcterms:created>
  <dcterms:modified xsi:type="dcterms:W3CDTF">2023-09-07T06:07:00Z</dcterms:modified>
</cp:coreProperties>
</file>