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EE24E8" w:rsidP="00F913E2">
      <w:pPr>
        <w:jc w:val="cente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FB0261">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124AB6" w:rsidRDefault="004113D4" w:rsidP="00560647">
            <w:pPr>
              <w:spacing w:line="240" w:lineRule="exact"/>
              <w:jc w:val="center"/>
              <w:rPr>
                <w:b/>
                <w:sz w:val="28"/>
                <w:szCs w:val="28"/>
              </w:rPr>
            </w:pPr>
            <w:r w:rsidRPr="008E0AC5">
              <w:rPr>
                <w:b/>
                <w:bCs/>
                <w:sz w:val="28"/>
              </w:rPr>
              <w:t>О</w:t>
            </w:r>
            <w:r>
              <w:rPr>
                <w:b/>
                <w:bCs/>
                <w:sz w:val="28"/>
              </w:rPr>
              <w:t xml:space="preserve"> внесении изменений в муниципальную программу</w:t>
            </w:r>
            <w:r w:rsidRPr="008E0AC5">
              <w:rPr>
                <w:b/>
                <w:bCs/>
                <w:sz w:val="28"/>
              </w:rPr>
              <w:t xml:space="preserve"> Поддорского м</w:t>
            </w:r>
            <w:r w:rsidRPr="008E0AC5">
              <w:rPr>
                <w:b/>
                <w:bCs/>
                <w:sz w:val="28"/>
              </w:rPr>
              <w:t>у</w:t>
            </w:r>
            <w:r w:rsidRPr="008E0AC5">
              <w:rPr>
                <w:b/>
                <w:bCs/>
                <w:sz w:val="28"/>
              </w:rPr>
              <w:t xml:space="preserve">ниципального района </w:t>
            </w:r>
            <w:r w:rsidRPr="00560647">
              <w:rPr>
                <w:b/>
                <w:sz w:val="28"/>
                <w:szCs w:val="28"/>
              </w:rPr>
              <w:t>«</w:t>
            </w:r>
            <w:r w:rsidR="00560647" w:rsidRPr="00560647">
              <w:rPr>
                <w:b/>
                <w:sz w:val="28"/>
                <w:szCs w:val="28"/>
              </w:rPr>
              <w:t>Совершенствование системы управления мун</w:t>
            </w:r>
            <w:r w:rsidR="00560647" w:rsidRPr="00560647">
              <w:rPr>
                <w:b/>
                <w:sz w:val="28"/>
                <w:szCs w:val="28"/>
              </w:rPr>
              <w:t>и</w:t>
            </w:r>
            <w:r w:rsidR="00560647" w:rsidRPr="00560647">
              <w:rPr>
                <w:b/>
                <w:sz w:val="28"/>
                <w:szCs w:val="28"/>
              </w:rPr>
              <w:t>ципальной собственностью и земельными ресурсами Поддорского м</w:t>
            </w:r>
            <w:r w:rsidR="00560647" w:rsidRPr="00560647">
              <w:rPr>
                <w:b/>
                <w:sz w:val="28"/>
                <w:szCs w:val="28"/>
              </w:rPr>
              <w:t>у</w:t>
            </w:r>
            <w:r w:rsidR="00560647" w:rsidRPr="00560647">
              <w:rPr>
                <w:b/>
                <w:sz w:val="28"/>
                <w:szCs w:val="28"/>
              </w:rPr>
              <w:t>ниципального района»</w:t>
            </w:r>
          </w:p>
        </w:tc>
      </w:tr>
    </w:tbl>
    <w:p w:rsidR="00161E5C" w:rsidRDefault="00161E5C" w:rsidP="00161E5C">
      <w:pPr>
        <w:keepNext/>
        <w:tabs>
          <w:tab w:val="left" w:pos="709"/>
        </w:tabs>
        <w:suppressAutoHyphens/>
        <w:jc w:val="both"/>
        <w:rPr>
          <w:sz w:val="28"/>
          <w:szCs w:val="28"/>
        </w:rPr>
      </w:pPr>
    </w:p>
    <w:p w:rsidR="00161E5C" w:rsidRDefault="00161E5C" w:rsidP="00124AB6">
      <w:pPr>
        <w:keepNext/>
        <w:tabs>
          <w:tab w:val="left" w:pos="709"/>
        </w:tabs>
        <w:suppressAutoHyphens/>
        <w:ind w:firstLine="709"/>
        <w:jc w:val="both"/>
        <w:rPr>
          <w:sz w:val="28"/>
          <w:szCs w:val="28"/>
        </w:rPr>
      </w:pPr>
    </w:p>
    <w:p w:rsidR="004113D4" w:rsidRDefault="004113D4" w:rsidP="004113D4">
      <w:pPr>
        <w:ind w:firstLine="709"/>
        <w:jc w:val="both"/>
        <w:rPr>
          <w:b/>
          <w:sz w:val="28"/>
          <w:szCs w:val="28"/>
        </w:rPr>
      </w:pPr>
      <w:r>
        <w:rPr>
          <w:sz w:val="28"/>
          <w:szCs w:val="28"/>
        </w:rPr>
        <w:t xml:space="preserve">Администрация Поддорского муниципального района </w:t>
      </w:r>
      <w:r>
        <w:rPr>
          <w:b/>
          <w:sz w:val="28"/>
          <w:szCs w:val="28"/>
        </w:rPr>
        <w:t>ПОСТАНО</w:t>
      </w:r>
      <w:r>
        <w:rPr>
          <w:b/>
          <w:sz w:val="28"/>
          <w:szCs w:val="28"/>
        </w:rPr>
        <w:t>В</w:t>
      </w:r>
      <w:r>
        <w:rPr>
          <w:b/>
          <w:sz w:val="28"/>
          <w:szCs w:val="28"/>
        </w:rPr>
        <w:t>ЛЯЕТ:</w:t>
      </w:r>
    </w:p>
    <w:p w:rsidR="00560647" w:rsidRPr="00560647" w:rsidRDefault="00560647" w:rsidP="004113D4">
      <w:pPr>
        <w:ind w:firstLine="709"/>
        <w:jc w:val="both"/>
        <w:rPr>
          <w:sz w:val="28"/>
          <w:szCs w:val="28"/>
        </w:rPr>
      </w:pPr>
      <w:r w:rsidRPr="00560647">
        <w:rPr>
          <w:sz w:val="28"/>
          <w:szCs w:val="28"/>
        </w:rPr>
        <w:t>1. Внести</w:t>
      </w:r>
      <w:r>
        <w:rPr>
          <w:sz w:val="28"/>
          <w:szCs w:val="28"/>
        </w:rPr>
        <w:t xml:space="preserve"> в муниципальную программу Поддорского муниципального района «</w:t>
      </w:r>
      <w:r w:rsidRPr="00AC0AD1">
        <w:rPr>
          <w:sz w:val="28"/>
          <w:szCs w:val="28"/>
        </w:rPr>
        <w:t>Совершенствование системы управления муниципальной собстве</w:t>
      </w:r>
      <w:r w:rsidRPr="00AC0AD1">
        <w:rPr>
          <w:sz w:val="28"/>
          <w:szCs w:val="28"/>
        </w:rPr>
        <w:t>н</w:t>
      </w:r>
      <w:r w:rsidRPr="00AC0AD1">
        <w:rPr>
          <w:sz w:val="28"/>
          <w:szCs w:val="28"/>
        </w:rPr>
        <w:t>ностью и земельными ресурсами Поддорского му</w:t>
      </w:r>
      <w:r>
        <w:rPr>
          <w:sz w:val="28"/>
          <w:szCs w:val="28"/>
        </w:rPr>
        <w:t>ниципального района</w:t>
      </w:r>
      <w:r w:rsidRPr="00AC0AD1">
        <w:rPr>
          <w:sz w:val="28"/>
          <w:szCs w:val="28"/>
        </w:rPr>
        <w:t>»</w:t>
      </w:r>
      <w:r>
        <w:rPr>
          <w:sz w:val="28"/>
          <w:szCs w:val="28"/>
        </w:rPr>
        <w:t>, у</w:t>
      </w:r>
      <w:r>
        <w:rPr>
          <w:sz w:val="28"/>
          <w:szCs w:val="28"/>
        </w:rPr>
        <w:t>т</w:t>
      </w:r>
      <w:r>
        <w:rPr>
          <w:sz w:val="28"/>
          <w:szCs w:val="28"/>
        </w:rPr>
        <w:t>вержденную постановлением Администрации муниципального района от 14.10.2019 № 436, следующие изменения:</w:t>
      </w:r>
    </w:p>
    <w:p w:rsidR="00560647" w:rsidRPr="00560647" w:rsidRDefault="00560647" w:rsidP="004113D4">
      <w:pPr>
        <w:ind w:firstLine="709"/>
        <w:jc w:val="both"/>
        <w:rPr>
          <w:sz w:val="28"/>
          <w:szCs w:val="28"/>
        </w:rPr>
      </w:pPr>
      <w:r>
        <w:rPr>
          <w:sz w:val="28"/>
          <w:szCs w:val="28"/>
        </w:rPr>
        <w:t>1.1. Пункт 6 муниципальной программы изложить в следующей реда</w:t>
      </w:r>
      <w:r>
        <w:rPr>
          <w:sz w:val="28"/>
          <w:szCs w:val="28"/>
        </w:rPr>
        <w:t>к</w:t>
      </w:r>
      <w:r>
        <w:rPr>
          <w:sz w:val="28"/>
          <w:szCs w:val="28"/>
        </w:rPr>
        <w:t>ции:</w:t>
      </w:r>
    </w:p>
    <w:p w:rsidR="00560647" w:rsidRPr="00F1524F" w:rsidRDefault="00560647" w:rsidP="00560647">
      <w:pPr>
        <w:ind w:firstLine="709"/>
        <w:jc w:val="both"/>
        <w:rPr>
          <w:sz w:val="28"/>
          <w:szCs w:val="28"/>
        </w:rPr>
      </w:pPr>
      <w:r>
        <w:rPr>
          <w:sz w:val="28"/>
          <w:szCs w:val="28"/>
        </w:rPr>
        <w:t>«</w:t>
      </w:r>
      <w:r w:rsidRPr="00F1524F">
        <w:rPr>
          <w:sz w:val="28"/>
          <w:szCs w:val="28"/>
        </w:rPr>
        <w:t>6. Объемы и источники финансирования муниципальной программы в целом и по годам реализации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559"/>
        <w:gridCol w:w="1418"/>
        <w:gridCol w:w="1275"/>
        <w:gridCol w:w="1134"/>
        <w:gridCol w:w="1701"/>
      </w:tblGrid>
      <w:tr w:rsidR="00560647" w:rsidRPr="003B5309" w:rsidTr="00AB0C06">
        <w:tc>
          <w:tcPr>
            <w:tcW w:w="1101" w:type="dxa"/>
            <w:vMerge w:val="restart"/>
            <w:shd w:val="clear" w:color="auto" w:fill="auto"/>
          </w:tcPr>
          <w:p w:rsidR="00560647" w:rsidRPr="003B5309" w:rsidRDefault="00560647" w:rsidP="00AB0C06">
            <w:pPr>
              <w:rPr>
                <w:sz w:val="28"/>
                <w:szCs w:val="28"/>
              </w:rPr>
            </w:pPr>
            <w:r w:rsidRPr="003B5309">
              <w:rPr>
                <w:sz w:val="28"/>
                <w:szCs w:val="28"/>
              </w:rPr>
              <w:t>Год</w:t>
            </w:r>
          </w:p>
        </w:tc>
        <w:tc>
          <w:tcPr>
            <w:tcW w:w="1559" w:type="dxa"/>
          </w:tcPr>
          <w:p w:rsidR="00560647" w:rsidRPr="003B5309" w:rsidRDefault="00560647" w:rsidP="00AB0C06">
            <w:pPr>
              <w:rPr>
                <w:sz w:val="28"/>
                <w:szCs w:val="28"/>
              </w:rPr>
            </w:pPr>
          </w:p>
        </w:tc>
        <w:tc>
          <w:tcPr>
            <w:tcW w:w="7087" w:type="dxa"/>
            <w:gridSpan w:val="5"/>
            <w:shd w:val="clear" w:color="auto" w:fill="auto"/>
          </w:tcPr>
          <w:p w:rsidR="00560647" w:rsidRPr="003B5309" w:rsidRDefault="00560647" w:rsidP="00AB0C06">
            <w:pPr>
              <w:rPr>
                <w:sz w:val="28"/>
                <w:szCs w:val="28"/>
              </w:rPr>
            </w:pPr>
            <w:r w:rsidRPr="003B5309">
              <w:rPr>
                <w:sz w:val="28"/>
                <w:szCs w:val="28"/>
              </w:rPr>
              <w:t>Источник финансирования</w:t>
            </w:r>
          </w:p>
        </w:tc>
      </w:tr>
      <w:tr w:rsidR="00560647" w:rsidRPr="003B5309" w:rsidTr="00AB0C06">
        <w:tc>
          <w:tcPr>
            <w:tcW w:w="1101" w:type="dxa"/>
            <w:vMerge/>
            <w:shd w:val="clear" w:color="auto" w:fill="auto"/>
          </w:tcPr>
          <w:p w:rsidR="00560647" w:rsidRPr="003B5309" w:rsidRDefault="00560647" w:rsidP="00AB0C06">
            <w:pPr>
              <w:rPr>
                <w:sz w:val="28"/>
                <w:szCs w:val="28"/>
              </w:rPr>
            </w:pPr>
          </w:p>
        </w:tc>
        <w:tc>
          <w:tcPr>
            <w:tcW w:w="1559" w:type="dxa"/>
          </w:tcPr>
          <w:p w:rsidR="00560647" w:rsidRPr="003B5309" w:rsidRDefault="00560647" w:rsidP="00AB0C06">
            <w:pPr>
              <w:rPr>
                <w:sz w:val="28"/>
                <w:szCs w:val="28"/>
              </w:rPr>
            </w:pPr>
            <w:r w:rsidRPr="003B5309">
              <w:rPr>
                <w:sz w:val="28"/>
                <w:szCs w:val="28"/>
              </w:rPr>
              <w:t>Бюджет муниц</w:t>
            </w:r>
            <w:r w:rsidRPr="003B5309">
              <w:rPr>
                <w:sz w:val="28"/>
                <w:szCs w:val="28"/>
              </w:rPr>
              <w:t>и</w:t>
            </w:r>
            <w:r w:rsidRPr="003B5309">
              <w:rPr>
                <w:sz w:val="28"/>
                <w:szCs w:val="28"/>
              </w:rPr>
              <w:t>пального района</w:t>
            </w:r>
          </w:p>
        </w:tc>
        <w:tc>
          <w:tcPr>
            <w:tcW w:w="1559" w:type="dxa"/>
            <w:shd w:val="clear" w:color="auto" w:fill="auto"/>
          </w:tcPr>
          <w:p w:rsidR="00560647" w:rsidRPr="003B5309" w:rsidRDefault="00560647" w:rsidP="00AB0C06">
            <w:pPr>
              <w:rPr>
                <w:sz w:val="28"/>
                <w:szCs w:val="28"/>
              </w:rPr>
            </w:pPr>
            <w:r w:rsidRPr="003B5309">
              <w:rPr>
                <w:sz w:val="28"/>
                <w:szCs w:val="28"/>
              </w:rPr>
              <w:t>Областной бюджет</w:t>
            </w:r>
          </w:p>
        </w:tc>
        <w:tc>
          <w:tcPr>
            <w:tcW w:w="1418" w:type="dxa"/>
            <w:shd w:val="clear" w:color="auto" w:fill="auto"/>
          </w:tcPr>
          <w:p w:rsidR="00560647" w:rsidRPr="003B5309" w:rsidRDefault="00560647" w:rsidP="00AB0C06">
            <w:pPr>
              <w:rPr>
                <w:sz w:val="28"/>
                <w:szCs w:val="28"/>
              </w:rPr>
            </w:pPr>
            <w:r w:rsidRPr="003B5309">
              <w:rPr>
                <w:sz w:val="28"/>
                <w:szCs w:val="28"/>
              </w:rPr>
              <w:t>Фед</w:t>
            </w:r>
            <w:r w:rsidRPr="003B5309">
              <w:rPr>
                <w:sz w:val="28"/>
                <w:szCs w:val="28"/>
              </w:rPr>
              <w:t>е</w:t>
            </w:r>
            <w:r w:rsidRPr="003B5309">
              <w:rPr>
                <w:sz w:val="28"/>
                <w:szCs w:val="28"/>
              </w:rPr>
              <w:t>ральный бюджет</w:t>
            </w:r>
          </w:p>
        </w:tc>
        <w:tc>
          <w:tcPr>
            <w:tcW w:w="1275" w:type="dxa"/>
            <w:shd w:val="clear" w:color="auto" w:fill="auto"/>
          </w:tcPr>
          <w:p w:rsidR="00560647" w:rsidRPr="003B5309" w:rsidRDefault="00560647" w:rsidP="00AB0C06">
            <w:pPr>
              <w:rPr>
                <w:sz w:val="28"/>
                <w:szCs w:val="28"/>
              </w:rPr>
            </w:pPr>
            <w:r w:rsidRPr="003B5309">
              <w:rPr>
                <w:sz w:val="28"/>
                <w:szCs w:val="28"/>
              </w:rPr>
              <w:t>Бюдж</w:t>
            </w:r>
            <w:r w:rsidRPr="003B5309">
              <w:rPr>
                <w:sz w:val="28"/>
                <w:szCs w:val="28"/>
              </w:rPr>
              <w:t>е</w:t>
            </w:r>
            <w:r w:rsidRPr="003B5309">
              <w:rPr>
                <w:sz w:val="28"/>
                <w:szCs w:val="28"/>
              </w:rPr>
              <w:t>ты пос</w:t>
            </w:r>
            <w:r w:rsidRPr="003B5309">
              <w:rPr>
                <w:sz w:val="28"/>
                <w:szCs w:val="28"/>
              </w:rPr>
              <w:t>е</w:t>
            </w:r>
            <w:r w:rsidRPr="003B5309">
              <w:rPr>
                <w:sz w:val="28"/>
                <w:szCs w:val="28"/>
              </w:rPr>
              <w:t>лений</w:t>
            </w:r>
          </w:p>
        </w:tc>
        <w:tc>
          <w:tcPr>
            <w:tcW w:w="1134" w:type="dxa"/>
            <w:shd w:val="clear" w:color="auto" w:fill="auto"/>
          </w:tcPr>
          <w:p w:rsidR="00560647" w:rsidRPr="003B5309" w:rsidRDefault="00560647" w:rsidP="00AB0C06">
            <w:pPr>
              <w:rPr>
                <w:sz w:val="28"/>
                <w:szCs w:val="28"/>
              </w:rPr>
            </w:pPr>
            <w:r w:rsidRPr="003B5309">
              <w:rPr>
                <w:sz w:val="28"/>
                <w:szCs w:val="28"/>
              </w:rPr>
              <w:t>Вн</w:t>
            </w:r>
            <w:r w:rsidRPr="003B5309">
              <w:rPr>
                <w:sz w:val="28"/>
                <w:szCs w:val="28"/>
              </w:rPr>
              <w:t>е</w:t>
            </w:r>
            <w:r w:rsidRPr="003B5309">
              <w:rPr>
                <w:sz w:val="28"/>
                <w:szCs w:val="28"/>
              </w:rPr>
              <w:t>бю</w:t>
            </w:r>
            <w:r w:rsidRPr="003B5309">
              <w:rPr>
                <w:sz w:val="28"/>
                <w:szCs w:val="28"/>
              </w:rPr>
              <w:t>д</w:t>
            </w:r>
            <w:r w:rsidRPr="003B5309">
              <w:rPr>
                <w:sz w:val="28"/>
                <w:szCs w:val="28"/>
              </w:rPr>
              <w:t>жетные исто</w:t>
            </w:r>
            <w:r w:rsidRPr="003B5309">
              <w:rPr>
                <w:sz w:val="28"/>
                <w:szCs w:val="28"/>
              </w:rPr>
              <w:t>ч</w:t>
            </w:r>
            <w:r w:rsidRPr="003B5309">
              <w:rPr>
                <w:sz w:val="28"/>
                <w:szCs w:val="28"/>
              </w:rPr>
              <w:t>ники</w:t>
            </w:r>
          </w:p>
        </w:tc>
        <w:tc>
          <w:tcPr>
            <w:tcW w:w="1701" w:type="dxa"/>
            <w:shd w:val="clear" w:color="auto" w:fill="auto"/>
          </w:tcPr>
          <w:p w:rsidR="00560647" w:rsidRPr="003B5309" w:rsidRDefault="00560647" w:rsidP="00AB0C06">
            <w:pPr>
              <w:rPr>
                <w:sz w:val="28"/>
                <w:szCs w:val="28"/>
              </w:rPr>
            </w:pPr>
            <w:r w:rsidRPr="003B5309">
              <w:rPr>
                <w:sz w:val="28"/>
                <w:szCs w:val="28"/>
              </w:rPr>
              <w:t>Всего</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1</w:t>
            </w:r>
          </w:p>
        </w:tc>
        <w:tc>
          <w:tcPr>
            <w:tcW w:w="1559" w:type="dxa"/>
          </w:tcPr>
          <w:p w:rsidR="00560647" w:rsidRPr="003B5309" w:rsidRDefault="00560647" w:rsidP="00AB0C06">
            <w:pPr>
              <w:rPr>
                <w:sz w:val="28"/>
                <w:szCs w:val="28"/>
              </w:rPr>
            </w:pPr>
            <w:r w:rsidRPr="003B5309">
              <w:rPr>
                <w:sz w:val="28"/>
                <w:szCs w:val="28"/>
              </w:rPr>
              <w:t>2</w:t>
            </w:r>
          </w:p>
        </w:tc>
        <w:tc>
          <w:tcPr>
            <w:tcW w:w="1559" w:type="dxa"/>
            <w:shd w:val="clear" w:color="auto" w:fill="auto"/>
          </w:tcPr>
          <w:p w:rsidR="00560647" w:rsidRPr="003B5309" w:rsidRDefault="00560647" w:rsidP="00AB0C06">
            <w:pPr>
              <w:rPr>
                <w:sz w:val="28"/>
                <w:szCs w:val="28"/>
              </w:rPr>
            </w:pPr>
            <w:r w:rsidRPr="003B5309">
              <w:rPr>
                <w:sz w:val="28"/>
                <w:szCs w:val="28"/>
              </w:rPr>
              <w:t>3</w:t>
            </w:r>
          </w:p>
        </w:tc>
        <w:tc>
          <w:tcPr>
            <w:tcW w:w="1418" w:type="dxa"/>
            <w:shd w:val="clear" w:color="auto" w:fill="auto"/>
          </w:tcPr>
          <w:p w:rsidR="00560647" w:rsidRPr="003B5309" w:rsidRDefault="00560647" w:rsidP="00AB0C06">
            <w:pPr>
              <w:rPr>
                <w:sz w:val="28"/>
                <w:szCs w:val="28"/>
              </w:rPr>
            </w:pPr>
            <w:r w:rsidRPr="003B5309">
              <w:rPr>
                <w:sz w:val="28"/>
                <w:szCs w:val="28"/>
              </w:rPr>
              <w:t>4</w:t>
            </w:r>
          </w:p>
        </w:tc>
        <w:tc>
          <w:tcPr>
            <w:tcW w:w="1275" w:type="dxa"/>
            <w:shd w:val="clear" w:color="auto" w:fill="auto"/>
          </w:tcPr>
          <w:p w:rsidR="00560647" w:rsidRPr="003B5309" w:rsidRDefault="00560647" w:rsidP="00AB0C06">
            <w:pPr>
              <w:rPr>
                <w:sz w:val="28"/>
                <w:szCs w:val="28"/>
              </w:rPr>
            </w:pPr>
            <w:r w:rsidRPr="003B5309">
              <w:rPr>
                <w:sz w:val="28"/>
                <w:szCs w:val="28"/>
              </w:rPr>
              <w:t>5</w:t>
            </w:r>
          </w:p>
        </w:tc>
        <w:tc>
          <w:tcPr>
            <w:tcW w:w="1134" w:type="dxa"/>
            <w:shd w:val="clear" w:color="auto" w:fill="auto"/>
          </w:tcPr>
          <w:p w:rsidR="00560647" w:rsidRPr="003B5309" w:rsidRDefault="00560647" w:rsidP="00AB0C06">
            <w:pPr>
              <w:rPr>
                <w:sz w:val="28"/>
                <w:szCs w:val="28"/>
              </w:rPr>
            </w:pPr>
            <w:r w:rsidRPr="003B5309">
              <w:rPr>
                <w:sz w:val="28"/>
                <w:szCs w:val="28"/>
              </w:rPr>
              <w:t>6</w:t>
            </w:r>
          </w:p>
        </w:tc>
        <w:tc>
          <w:tcPr>
            <w:tcW w:w="1701" w:type="dxa"/>
            <w:shd w:val="clear" w:color="auto" w:fill="auto"/>
          </w:tcPr>
          <w:p w:rsidR="00560647" w:rsidRPr="003B5309" w:rsidRDefault="00560647" w:rsidP="00AB0C06">
            <w:pPr>
              <w:rPr>
                <w:sz w:val="28"/>
                <w:szCs w:val="28"/>
              </w:rPr>
            </w:pPr>
            <w:r w:rsidRPr="003B5309">
              <w:rPr>
                <w:sz w:val="28"/>
                <w:szCs w:val="28"/>
              </w:rPr>
              <w:t>7</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2020</w:t>
            </w:r>
          </w:p>
        </w:tc>
        <w:tc>
          <w:tcPr>
            <w:tcW w:w="1559" w:type="dxa"/>
          </w:tcPr>
          <w:p w:rsidR="00560647" w:rsidRPr="003B5309" w:rsidRDefault="00560647" w:rsidP="00AB0C06">
            <w:pPr>
              <w:rPr>
                <w:sz w:val="28"/>
                <w:szCs w:val="28"/>
              </w:rPr>
            </w:pPr>
            <w:r w:rsidRPr="003B5309">
              <w:rPr>
                <w:sz w:val="28"/>
                <w:szCs w:val="28"/>
              </w:rPr>
              <w:t>949571,88</w:t>
            </w:r>
          </w:p>
        </w:tc>
        <w:tc>
          <w:tcPr>
            <w:tcW w:w="1559" w:type="dxa"/>
            <w:shd w:val="clear" w:color="auto" w:fill="auto"/>
          </w:tcPr>
          <w:p w:rsidR="00560647" w:rsidRPr="003B5309" w:rsidRDefault="00560647" w:rsidP="00AB0C06">
            <w:pPr>
              <w:rPr>
                <w:sz w:val="28"/>
                <w:szCs w:val="28"/>
              </w:rPr>
            </w:pPr>
            <w:r w:rsidRPr="003B5309">
              <w:rPr>
                <w:sz w:val="28"/>
                <w:szCs w:val="28"/>
              </w:rPr>
              <w:t>1017316,30</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1966888,18</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2021</w:t>
            </w:r>
          </w:p>
        </w:tc>
        <w:tc>
          <w:tcPr>
            <w:tcW w:w="1559" w:type="dxa"/>
          </w:tcPr>
          <w:p w:rsidR="00560647" w:rsidRPr="003B5309" w:rsidRDefault="00560647" w:rsidP="00AB0C06">
            <w:pPr>
              <w:rPr>
                <w:sz w:val="28"/>
                <w:szCs w:val="28"/>
              </w:rPr>
            </w:pPr>
            <w:r w:rsidRPr="003B5309">
              <w:rPr>
                <w:sz w:val="28"/>
                <w:szCs w:val="28"/>
              </w:rPr>
              <w:t>1213954,12</w:t>
            </w:r>
          </w:p>
        </w:tc>
        <w:tc>
          <w:tcPr>
            <w:tcW w:w="1559" w:type="dxa"/>
            <w:shd w:val="clear" w:color="auto" w:fill="auto"/>
          </w:tcPr>
          <w:p w:rsidR="00560647" w:rsidRPr="003B5309" w:rsidRDefault="00560647" w:rsidP="00AB0C06">
            <w:pPr>
              <w:rPr>
                <w:sz w:val="28"/>
                <w:szCs w:val="28"/>
              </w:rPr>
            </w:pPr>
            <w:r w:rsidRPr="003B5309">
              <w:rPr>
                <w:sz w:val="28"/>
                <w:szCs w:val="28"/>
              </w:rPr>
              <w:t>723779,59</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1937733,71</w:t>
            </w:r>
          </w:p>
        </w:tc>
      </w:tr>
      <w:tr w:rsidR="00560647" w:rsidRPr="003B5309" w:rsidTr="00AB0C06">
        <w:tc>
          <w:tcPr>
            <w:tcW w:w="1101" w:type="dxa"/>
            <w:shd w:val="clear" w:color="auto" w:fill="auto"/>
          </w:tcPr>
          <w:p w:rsidR="00560647" w:rsidRPr="006765AF" w:rsidRDefault="00560647" w:rsidP="00AB0C06">
            <w:pPr>
              <w:rPr>
                <w:sz w:val="28"/>
                <w:szCs w:val="28"/>
              </w:rPr>
            </w:pPr>
            <w:r w:rsidRPr="006765AF">
              <w:rPr>
                <w:sz w:val="28"/>
                <w:szCs w:val="28"/>
              </w:rPr>
              <w:t>2022</w:t>
            </w:r>
          </w:p>
        </w:tc>
        <w:tc>
          <w:tcPr>
            <w:tcW w:w="1559" w:type="dxa"/>
          </w:tcPr>
          <w:p w:rsidR="00560647" w:rsidRPr="006765AF" w:rsidRDefault="00560647" w:rsidP="00AB0C06">
            <w:pPr>
              <w:rPr>
                <w:sz w:val="28"/>
                <w:szCs w:val="28"/>
              </w:rPr>
            </w:pPr>
            <w:r>
              <w:rPr>
                <w:sz w:val="28"/>
                <w:szCs w:val="28"/>
              </w:rPr>
              <w:t>1377645,53</w:t>
            </w:r>
          </w:p>
        </w:tc>
        <w:tc>
          <w:tcPr>
            <w:tcW w:w="1559" w:type="dxa"/>
            <w:shd w:val="clear" w:color="auto" w:fill="auto"/>
          </w:tcPr>
          <w:p w:rsidR="00560647" w:rsidRPr="006765AF" w:rsidRDefault="00560647" w:rsidP="00AB0C06">
            <w:pPr>
              <w:rPr>
                <w:sz w:val="28"/>
                <w:szCs w:val="28"/>
              </w:rPr>
            </w:pPr>
            <w:r>
              <w:rPr>
                <w:sz w:val="28"/>
                <w:szCs w:val="28"/>
              </w:rPr>
              <w:t>1616627,40</w:t>
            </w:r>
          </w:p>
        </w:tc>
        <w:tc>
          <w:tcPr>
            <w:tcW w:w="1418" w:type="dxa"/>
            <w:shd w:val="clear" w:color="auto" w:fill="auto"/>
          </w:tcPr>
          <w:p w:rsidR="00560647" w:rsidRPr="006765AF" w:rsidRDefault="00560647" w:rsidP="00AB0C06">
            <w:pPr>
              <w:rPr>
                <w:sz w:val="28"/>
                <w:szCs w:val="28"/>
              </w:rPr>
            </w:pPr>
          </w:p>
        </w:tc>
        <w:tc>
          <w:tcPr>
            <w:tcW w:w="1275" w:type="dxa"/>
            <w:shd w:val="clear" w:color="auto" w:fill="auto"/>
          </w:tcPr>
          <w:p w:rsidR="00560647" w:rsidRPr="006765AF" w:rsidRDefault="00560647" w:rsidP="00AB0C06">
            <w:pPr>
              <w:rPr>
                <w:sz w:val="28"/>
                <w:szCs w:val="28"/>
              </w:rPr>
            </w:pPr>
          </w:p>
        </w:tc>
        <w:tc>
          <w:tcPr>
            <w:tcW w:w="1134" w:type="dxa"/>
            <w:shd w:val="clear" w:color="auto" w:fill="auto"/>
          </w:tcPr>
          <w:p w:rsidR="00560647" w:rsidRPr="006765AF" w:rsidRDefault="00560647" w:rsidP="00AB0C06">
            <w:pPr>
              <w:rPr>
                <w:sz w:val="28"/>
                <w:szCs w:val="28"/>
              </w:rPr>
            </w:pPr>
          </w:p>
        </w:tc>
        <w:tc>
          <w:tcPr>
            <w:tcW w:w="1701" w:type="dxa"/>
            <w:shd w:val="clear" w:color="auto" w:fill="auto"/>
          </w:tcPr>
          <w:p w:rsidR="00560647" w:rsidRPr="006765AF" w:rsidRDefault="00560647" w:rsidP="00AB0C06">
            <w:pPr>
              <w:rPr>
                <w:sz w:val="28"/>
                <w:szCs w:val="28"/>
              </w:rPr>
            </w:pPr>
            <w:r>
              <w:rPr>
                <w:sz w:val="28"/>
                <w:szCs w:val="28"/>
              </w:rPr>
              <w:t>2994272,93</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2023</w:t>
            </w:r>
          </w:p>
        </w:tc>
        <w:tc>
          <w:tcPr>
            <w:tcW w:w="1559" w:type="dxa"/>
          </w:tcPr>
          <w:p w:rsidR="00560647" w:rsidRPr="003B5309" w:rsidRDefault="008D30F4" w:rsidP="00AB0C06">
            <w:pPr>
              <w:rPr>
                <w:sz w:val="28"/>
                <w:szCs w:val="28"/>
              </w:rPr>
            </w:pPr>
            <w:r>
              <w:rPr>
                <w:sz w:val="28"/>
                <w:szCs w:val="28"/>
              </w:rPr>
              <w:t>1539029,51</w:t>
            </w:r>
          </w:p>
        </w:tc>
        <w:tc>
          <w:tcPr>
            <w:tcW w:w="1559" w:type="dxa"/>
            <w:shd w:val="clear" w:color="auto" w:fill="auto"/>
          </w:tcPr>
          <w:p w:rsidR="00560647" w:rsidRPr="003B5309" w:rsidRDefault="00DA6347" w:rsidP="00AB0C06">
            <w:pPr>
              <w:rPr>
                <w:sz w:val="28"/>
                <w:szCs w:val="28"/>
              </w:rPr>
            </w:pPr>
            <w:r>
              <w:rPr>
                <w:sz w:val="28"/>
                <w:szCs w:val="28"/>
              </w:rPr>
              <w:t>1685024,21</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8D30F4" w:rsidP="00AB0C06">
            <w:pPr>
              <w:rPr>
                <w:sz w:val="28"/>
                <w:szCs w:val="28"/>
              </w:rPr>
            </w:pPr>
            <w:r>
              <w:rPr>
                <w:sz w:val="28"/>
                <w:szCs w:val="28"/>
              </w:rPr>
              <w:t>3224053,72</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2024</w:t>
            </w:r>
          </w:p>
        </w:tc>
        <w:tc>
          <w:tcPr>
            <w:tcW w:w="1559" w:type="dxa"/>
          </w:tcPr>
          <w:p w:rsidR="00560647" w:rsidRPr="003B5309" w:rsidRDefault="00560647" w:rsidP="00AB0C06">
            <w:pPr>
              <w:rPr>
                <w:sz w:val="28"/>
                <w:szCs w:val="28"/>
              </w:rPr>
            </w:pPr>
            <w:r w:rsidRPr="003B5309">
              <w:rPr>
                <w:sz w:val="28"/>
                <w:szCs w:val="28"/>
              </w:rPr>
              <w:t>567 100,00</w:t>
            </w:r>
          </w:p>
        </w:tc>
        <w:tc>
          <w:tcPr>
            <w:tcW w:w="1559" w:type="dxa"/>
            <w:shd w:val="clear" w:color="auto" w:fill="auto"/>
          </w:tcPr>
          <w:p w:rsidR="00560647" w:rsidRPr="003B5309" w:rsidRDefault="00560647" w:rsidP="00AB0C06">
            <w:pPr>
              <w:rPr>
                <w:sz w:val="28"/>
                <w:szCs w:val="28"/>
              </w:rPr>
            </w:pP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567 100,00</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Итого</w:t>
            </w:r>
          </w:p>
        </w:tc>
        <w:tc>
          <w:tcPr>
            <w:tcW w:w="1559" w:type="dxa"/>
          </w:tcPr>
          <w:p w:rsidR="00560647" w:rsidRPr="003B5309" w:rsidRDefault="008D30F4" w:rsidP="00AB0C06">
            <w:pPr>
              <w:rPr>
                <w:sz w:val="28"/>
                <w:szCs w:val="28"/>
              </w:rPr>
            </w:pPr>
            <w:r>
              <w:rPr>
                <w:sz w:val="28"/>
                <w:szCs w:val="28"/>
              </w:rPr>
              <w:t>5647301,04</w:t>
            </w:r>
          </w:p>
        </w:tc>
        <w:tc>
          <w:tcPr>
            <w:tcW w:w="1559" w:type="dxa"/>
            <w:shd w:val="clear" w:color="auto" w:fill="auto"/>
          </w:tcPr>
          <w:p w:rsidR="00560647" w:rsidRPr="003B5309" w:rsidRDefault="00B446AD" w:rsidP="00AB0C06">
            <w:pPr>
              <w:rPr>
                <w:sz w:val="28"/>
                <w:szCs w:val="28"/>
              </w:rPr>
            </w:pPr>
            <w:r>
              <w:rPr>
                <w:sz w:val="28"/>
                <w:szCs w:val="28"/>
              </w:rPr>
              <w:t>5042747,50</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8D30F4" w:rsidP="00AB0C06">
            <w:pPr>
              <w:rPr>
                <w:sz w:val="28"/>
                <w:szCs w:val="28"/>
              </w:rPr>
            </w:pPr>
            <w:r>
              <w:rPr>
                <w:sz w:val="28"/>
                <w:szCs w:val="28"/>
              </w:rPr>
              <w:t>10690048,54</w:t>
            </w:r>
          </w:p>
        </w:tc>
      </w:tr>
    </w:tbl>
    <w:p w:rsidR="00560647" w:rsidRDefault="00881C78" w:rsidP="004113D4">
      <w:pPr>
        <w:ind w:firstLine="709"/>
        <w:jc w:val="both"/>
        <w:rPr>
          <w:b/>
          <w:sz w:val="28"/>
          <w:szCs w:val="28"/>
        </w:rPr>
        <w:sectPr w:rsidR="00560647" w:rsidSect="006C0E37">
          <w:headerReference w:type="default" r:id="rId8"/>
          <w:headerReference w:type="first" r:id="rId9"/>
          <w:pgSz w:w="11905" w:h="16837"/>
          <w:pgMar w:top="567" w:right="567" w:bottom="1134" w:left="1985" w:header="284" w:footer="720" w:gutter="0"/>
          <w:cols w:space="60"/>
          <w:noEndnote/>
          <w:titlePg/>
        </w:sectPr>
      </w:pPr>
      <w:r w:rsidRPr="00881C78">
        <w:rPr>
          <w:sz w:val="28"/>
          <w:szCs w:val="28"/>
        </w:rPr>
        <w:t>1.1.2</w:t>
      </w:r>
      <w:r>
        <w:rPr>
          <w:sz w:val="28"/>
          <w:szCs w:val="28"/>
        </w:rPr>
        <w:t>. П</w:t>
      </w:r>
      <w:r w:rsidR="00632ADA">
        <w:rPr>
          <w:sz w:val="28"/>
          <w:szCs w:val="28"/>
        </w:rPr>
        <w:t>одп</w:t>
      </w:r>
      <w:r>
        <w:rPr>
          <w:sz w:val="28"/>
          <w:szCs w:val="28"/>
        </w:rPr>
        <w:t xml:space="preserve">ункт </w:t>
      </w:r>
      <w:r w:rsidR="008D30F4">
        <w:rPr>
          <w:sz w:val="28"/>
          <w:szCs w:val="28"/>
        </w:rPr>
        <w:t>4.1</w:t>
      </w:r>
      <w:r w:rsidR="00A12E1F">
        <w:rPr>
          <w:sz w:val="28"/>
          <w:szCs w:val="28"/>
        </w:rPr>
        <w:t>.</w:t>
      </w:r>
      <w:r w:rsidR="00A12E1F" w:rsidRPr="004F6941">
        <w:rPr>
          <w:sz w:val="28"/>
          <w:szCs w:val="28"/>
        </w:rPr>
        <w:t>Задачи 4. «Улучшение состояния санитарно- техн</w:t>
      </w:r>
      <w:r w:rsidR="00A12E1F" w:rsidRPr="004F6941">
        <w:rPr>
          <w:sz w:val="28"/>
          <w:szCs w:val="28"/>
        </w:rPr>
        <w:t>и</w:t>
      </w:r>
      <w:r w:rsidR="00A12E1F" w:rsidRPr="004F6941">
        <w:rPr>
          <w:sz w:val="28"/>
          <w:szCs w:val="28"/>
        </w:rPr>
        <w:t>ческих систем и зданий (помещений) муниципального имущества,  по сн</w:t>
      </w:r>
      <w:r w:rsidR="00A12E1F" w:rsidRPr="004F6941">
        <w:rPr>
          <w:sz w:val="28"/>
          <w:szCs w:val="28"/>
        </w:rPr>
        <w:t>и</w:t>
      </w:r>
      <w:r w:rsidR="00A12E1F" w:rsidRPr="004F6941">
        <w:rPr>
          <w:sz w:val="28"/>
          <w:szCs w:val="28"/>
        </w:rPr>
        <w:t>жению нерациональных затрат  бюджета путем улучшения обслуживания н</w:t>
      </w:r>
      <w:r w:rsidR="00A12E1F" w:rsidRPr="004F6941">
        <w:rPr>
          <w:sz w:val="28"/>
          <w:szCs w:val="28"/>
        </w:rPr>
        <w:t>а</w:t>
      </w:r>
      <w:r w:rsidR="00A12E1F" w:rsidRPr="004F6941">
        <w:rPr>
          <w:sz w:val="28"/>
          <w:szCs w:val="28"/>
        </w:rPr>
        <w:t>селения»</w:t>
      </w:r>
      <w:r>
        <w:rPr>
          <w:sz w:val="28"/>
          <w:szCs w:val="28"/>
        </w:rPr>
        <w:t xml:space="preserve"> мероприятий муниципальной программы изложить в следующей редакции:</w:t>
      </w:r>
    </w:p>
    <w:tbl>
      <w:tblPr>
        <w:tblW w:w="147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12"/>
        <w:gridCol w:w="708"/>
        <w:gridCol w:w="993"/>
        <w:gridCol w:w="1275"/>
        <w:gridCol w:w="1143"/>
        <w:gridCol w:w="20"/>
        <w:gridCol w:w="1559"/>
        <w:gridCol w:w="1418"/>
        <w:gridCol w:w="1559"/>
        <w:gridCol w:w="1645"/>
        <w:gridCol w:w="1728"/>
      </w:tblGrid>
      <w:tr w:rsidR="00881C78" w:rsidRPr="00F1524F" w:rsidTr="00A12E1F">
        <w:tc>
          <w:tcPr>
            <w:tcW w:w="709" w:type="dxa"/>
            <w:vMerge w:val="restart"/>
            <w:shd w:val="clear" w:color="auto" w:fill="auto"/>
          </w:tcPr>
          <w:p w:rsidR="00881C78" w:rsidRPr="00F1524F" w:rsidRDefault="00881C78" w:rsidP="00AB0C06">
            <w:r w:rsidRPr="00F1524F">
              <w:lastRenderedPageBreak/>
              <w:t>№</w:t>
            </w:r>
          </w:p>
          <w:p w:rsidR="00881C78" w:rsidRPr="00F1524F" w:rsidRDefault="00881C78" w:rsidP="00AB0C06">
            <w:r w:rsidRPr="00F1524F">
              <w:t>п/п</w:t>
            </w:r>
          </w:p>
        </w:tc>
        <w:tc>
          <w:tcPr>
            <w:tcW w:w="2012" w:type="dxa"/>
            <w:vMerge w:val="restart"/>
            <w:shd w:val="clear" w:color="auto" w:fill="auto"/>
          </w:tcPr>
          <w:p w:rsidR="00881C78" w:rsidRPr="00F1524F" w:rsidRDefault="00881C78" w:rsidP="00AB0C06">
            <w:r w:rsidRPr="00F1524F">
              <w:t>Наименование мероприятия</w:t>
            </w:r>
          </w:p>
        </w:tc>
        <w:tc>
          <w:tcPr>
            <w:tcW w:w="708" w:type="dxa"/>
            <w:vMerge w:val="restart"/>
            <w:shd w:val="clear" w:color="auto" w:fill="auto"/>
          </w:tcPr>
          <w:p w:rsidR="00881C78" w:rsidRPr="00F1524F" w:rsidRDefault="00881C78" w:rsidP="00AB0C06">
            <w:r w:rsidRPr="00F1524F">
              <w:t>И</w:t>
            </w:r>
            <w:r w:rsidRPr="00F1524F">
              <w:t>с</w:t>
            </w:r>
            <w:r w:rsidRPr="00F1524F">
              <w:t>полн</w:t>
            </w:r>
            <w:r w:rsidRPr="00F1524F">
              <w:t>и</w:t>
            </w:r>
            <w:r w:rsidRPr="00F1524F">
              <w:t>тель</w:t>
            </w:r>
          </w:p>
        </w:tc>
        <w:tc>
          <w:tcPr>
            <w:tcW w:w="993" w:type="dxa"/>
            <w:vMerge w:val="restart"/>
            <w:shd w:val="clear" w:color="auto" w:fill="auto"/>
          </w:tcPr>
          <w:p w:rsidR="00881C78" w:rsidRPr="00F1524F" w:rsidRDefault="00881C78" w:rsidP="00AB0C06">
            <w:r w:rsidRPr="00F1524F">
              <w:t>Срок реал</w:t>
            </w:r>
            <w:r w:rsidRPr="00F1524F">
              <w:t>и</w:t>
            </w:r>
            <w:r w:rsidRPr="00F1524F">
              <w:t>зации</w:t>
            </w:r>
          </w:p>
        </w:tc>
        <w:tc>
          <w:tcPr>
            <w:tcW w:w="1275" w:type="dxa"/>
            <w:vMerge w:val="restart"/>
            <w:shd w:val="clear" w:color="auto" w:fill="auto"/>
          </w:tcPr>
          <w:p w:rsidR="00881C78" w:rsidRPr="00F1524F" w:rsidRDefault="00881C78" w:rsidP="00AB0C06">
            <w:r w:rsidRPr="00F1524F">
              <w:t>Целевой показ</w:t>
            </w:r>
            <w:r w:rsidRPr="00F1524F">
              <w:t>а</w:t>
            </w:r>
            <w:r w:rsidRPr="00F1524F">
              <w:t>тель (н</w:t>
            </w:r>
            <w:r w:rsidRPr="00F1524F">
              <w:t>о</w:t>
            </w:r>
            <w:r w:rsidRPr="00F1524F">
              <w:t>мер цел</w:t>
            </w:r>
            <w:r w:rsidRPr="00F1524F">
              <w:t>е</w:t>
            </w:r>
            <w:r w:rsidRPr="00F1524F">
              <w:t>вого п</w:t>
            </w:r>
            <w:r w:rsidRPr="00F1524F">
              <w:t>о</w:t>
            </w:r>
            <w:r w:rsidRPr="00F1524F">
              <w:t>казателя из па</w:t>
            </w:r>
            <w:r w:rsidRPr="00F1524F">
              <w:t>с</w:t>
            </w:r>
            <w:r w:rsidRPr="00F1524F">
              <w:t>порта м</w:t>
            </w:r>
            <w:r w:rsidRPr="00F1524F">
              <w:t>у</w:t>
            </w:r>
            <w:r w:rsidRPr="00F1524F">
              <w:t>ниц</w:t>
            </w:r>
            <w:r w:rsidRPr="00F1524F">
              <w:t>и</w:t>
            </w:r>
            <w:r w:rsidRPr="00F1524F">
              <w:t>пальной програ</w:t>
            </w:r>
            <w:r w:rsidRPr="00F1524F">
              <w:t>м</w:t>
            </w:r>
            <w:r w:rsidRPr="00F1524F">
              <w:t>мы)</w:t>
            </w:r>
          </w:p>
        </w:tc>
        <w:tc>
          <w:tcPr>
            <w:tcW w:w="1163" w:type="dxa"/>
            <w:gridSpan w:val="2"/>
            <w:vMerge w:val="restart"/>
            <w:shd w:val="clear" w:color="auto" w:fill="auto"/>
          </w:tcPr>
          <w:p w:rsidR="00881C78" w:rsidRPr="00F1524F" w:rsidRDefault="00881C78" w:rsidP="00AB0C06">
            <w:r w:rsidRPr="00F1524F">
              <w:t>Исто</w:t>
            </w:r>
            <w:r w:rsidRPr="00F1524F">
              <w:t>ч</w:t>
            </w:r>
            <w:r w:rsidRPr="00F1524F">
              <w:t>ник ф</w:t>
            </w:r>
            <w:r w:rsidRPr="00F1524F">
              <w:t>и</w:t>
            </w:r>
            <w:r w:rsidRPr="00F1524F">
              <w:t>нанс</w:t>
            </w:r>
            <w:r w:rsidRPr="00F1524F">
              <w:t>и</w:t>
            </w:r>
            <w:r w:rsidRPr="00F1524F">
              <w:t>рования</w:t>
            </w:r>
          </w:p>
        </w:tc>
        <w:tc>
          <w:tcPr>
            <w:tcW w:w="7909" w:type="dxa"/>
            <w:gridSpan w:val="5"/>
            <w:shd w:val="clear" w:color="auto" w:fill="auto"/>
          </w:tcPr>
          <w:p w:rsidR="00881C78" w:rsidRPr="00F1524F" w:rsidRDefault="00881C78" w:rsidP="00AB0C06">
            <w:r w:rsidRPr="00F1524F">
              <w:t>Объем финансирования  по годам (тыс. руб.)</w:t>
            </w:r>
          </w:p>
        </w:tc>
      </w:tr>
      <w:tr w:rsidR="00881C78" w:rsidRPr="00F1524F" w:rsidTr="00A12E1F">
        <w:tc>
          <w:tcPr>
            <w:tcW w:w="709" w:type="dxa"/>
            <w:vMerge/>
            <w:shd w:val="clear" w:color="auto" w:fill="auto"/>
          </w:tcPr>
          <w:p w:rsidR="00881C78" w:rsidRPr="00F1524F" w:rsidRDefault="00881C78" w:rsidP="00AB0C06"/>
        </w:tc>
        <w:tc>
          <w:tcPr>
            <w:tcW w:w="2012" w:type="dxa"/>
            <w:vMerge/>
            <w:shd w:val="clear" w:color="auto" w:fill="auto"/>
          </w:tcPr>
          <w:p w:rsidR="00881C78" w:rsidRPr="00F1524F" w:rsidRDefault="00881C78" w:rsidP="00AB0C06"/>
        </w:tc>
        <w:tc>
          <w:tcPr>
            <w:tcW w:w="708" w:type="dxa"/>
            <w:vMerge/>
            <w:shd w:val="clear" w:color="auto" w:fill="auto"/>
          </w:tcPr>
          <w:p w:rsidR="00881C78" w:rsidRPr="00F1524F" w:rsidRDefault="00881C78" w:rsidP="00AB0C06"/>
        </w:tc>
        <w:tc>
          <w:tcPr>
            <w:tcW w:w="993" w:type="dxa"/>
            <w:vMerge/>
            <w:shd w:val="clear" w:color="auto" w:fill="auto"/>
          </w:tcPr>
          <w:p w:rsidR="00881C78" w:rsidRPr="00F1524F" w:rsidRDefault="00881C78" w:rsidP="00AB0C06"/>
        </w:tc>
        <w:tc>
          <w:tcPr>
            <w:tcW w:w="1275" w:type="dxa"/>
            <w:vMerge/>
            <w:shd w:val="clear" w:color="auto" w:fill="auto"/>
          </w:tcPr>
          <w:p w:rsidR="00881C78" w:rsidRPr="00F1524F" w:rsidRDefault="00881C78" w:rsidP="00AB0C06"/>
        </w:tc>
        <w:tc>
          <w:tcPr>
            <w:tcW w:w="1163" w:type="dxa"/>
            <w:gridSpan w:val="2"/>
            <w:vMerge/>
            <w:shd w:val="clear" w:color="auto" w:fill="auto"/>
          </w:tcPr>
          <w:p w:rsidR="00881C78" w:rsidRPr="00F1524F" w:rsidRDefault="00881C78" w:rsidP="00AB0C06"/>
        </w:tc>
        <w:tc>
          <w:tcPr>
            <w:tcW w:w="1559" w:type="dxa"/>
            <w:shd w:val="clear" w:color="auto" w:fill="auto"/>
          </w:tcPr>
          <w:p w:rsidR="00881C78" w:rsidRPr="00F1524F" w:rsidRDefault="00881C78" w:rsidP="00AB0C06"/>
          <w:p w:rsidR="00881C78" w:rsidRPr="00F1524F" w:rsidRDefault="00881C78" w:rsidP="00AB0C06">
            <w:r w:rsidRPr="00F1524F">
              <w:t>2020</w:t>
            </w:r>
          </w:p>
        </w:tc>
        <w:tc>
          <w:tcPr>
            <w:tcW w:w="1418" w:type="dxa"/>
            <w:shd w:val="clear" w:color="auto" w:fill="auto"/>
          </w:tcPr>
          <w:p w:rsidR="00881C78" w:rsidRPr="00F1524F" w:rsidRDefault="00881C78" w:rsidP="00AB0C06"/>
          <w:p w:rsidR="00881C78" w:rsidRPr="00F1524F" w:rsidRDefault="00881C78" w:rsidP="00AB0C06">
            <w:r w:rsidRPr="00F1524F">
              <w:t>2021</w:t>
            </w:r>
          </w:p>
        </w:tc>
        <w:tc>
          <w:tcPr>
            <w:tcW w:w="1559" w:type="dxa"/>
            <w:shd w:val="clear" w:color="auto" w:fill="auto"/>
          </w:tcPr>
          <w:p w:rsidR="00881C78" w:rsidRPr="00F1524F" w:rsidRDefault="00881C78" w:rsidP="00AB0C06"/>
          <w:p w:rsidR="00881C78" w:rsidRPr="00F1524F" w:rsidRDefault="00881C78" w:rsidP="00AB0C06">
            <w:r w:rsidRPr="00F1524F">
              <w:t>2022</w:t>
            </w:r>
          </w:p>
        </w:tc>
        <w:tc>
          <w:tcPr>
            <w:tcW w:w="1645" w:type="dxa"/>
            <w:shd w:val="clear" w:color="auto" w:fill="auto"/>
          </w:tcPr>
          <w:p w:rsidR="00881C78" w:rsidRPr="00F1524F" w:rsidRDefault="00881C78" w:rsidP="00AB0C06"/>
          <w:p w:rsidR="00881C78" w:rsidRPr="00F1524F" w:rsidRDefault="00881C78" w:rsidP="00AB0C06">
            <w:r w:rsidRPr="00F1524F">
              <w:t>2023</w:t>
            </w:r>
          </w:p>
        </w:tc>
        <w:tc>
          <w:tcPr>
            <w:tcW w:w="1728" w:type="dxa"/>
          </w:tcPr>
          <w:p w:rsidR="00881C78" w:rsidRPr="00F1524F" w:rsidRDefault="00881C78" w:rsidP="00AB0C06"/>
          <w:p w:rsidR="00881C78" w:rsidRPr="00F1524F" w:rsidRDefault="00881C78" w:rsidP="00AB0C06">
            <w:r w:rsidRPr="00F1524F">
              <w:t>2024</w:t>
            </w:r>
          </w:p>
          <w:p w:rsidR="00881C78" w:rsidRPr="00F1524F" w:rsidRDefault="00881C78" w:rsidP="00AB0C06"/>
          <w:p w:rsidR="00881C78" w:rsidRPr="00F1524F" w:rsidRDefault="00881C78" w:rsidP="00AB0C06"/>
        </w:tc>
      </w:tr>
      <w:tr w:rsidR="00881C78" w:rsidRPr="00F1524F" w:rsidTr="00A12E1F">
        <w:tc>
          <w:tcPr>
            <w:tcW w:w="709" w:type="dxa"/>
            <w:shd w:val="clear" w:color="auto" w:fill="auto"/>
          </w:tcPr>
          <w:p w:rsidR="00881C78" w:rsidRPr="00F1524F" w:rsidRDefault="00881C78" w:rsidP="00AB0C06">
            <w:r w:rsidRPr="00F1524F">
              <w:t>1</w:t>
            </w:r>
          </w:p>
        </w:tc>
        <w:tc>
          <w:tcPr>
            <w:tcW w:w="2012" w:type="dxa"/>
            <w:shd w:val="clear" w:color="auto" w:fill="auto"/>
          </w:tcPr>
          <w:p w:rsidR="00881C78" w:rsidRPr="00F1524F" w:rsidRDefault="00881C78" w:rsidP="00AB0C06">
            <w:r w:rsidRPr="00F1524F">
              <w:t>2</w:t>
            </w:r>
          </w:p>
        </w:tc>
        <w:tc>
          <w:tcPr>
            <w:tcW w:w="708" w:type="dxa"/>
            <w:shd w:val="clear" w:color="auto" w:fill="auto"/>
          </w:tcPr>
          <w:p w:rsidR="00881C78" w:rsidRPr="00F1524F" w:rsidRDefault="00881C78" w:rsidP="00AB0C06">
            <w:r w:rsidRPr="00F1524F">
              <w:t>3</w:t>
            </w:r>
          </w:p>
        </w:tc>
        <w:tc>
          <w:tcPr>
            <w:tcW w:w="993" w:type="dxa"/>
            <w:shd w:val="clear" w:color="auto" w:fill="auto"/>
          </w:tcPr>
          <w:p w:rsidR="00881C78" w:rsidRPr="00F1524F" w:rsidRDefault="00881C78" w:rsidP="00AB0C06">
            <w:r w:rsidRPr="00F1524F">
              <w:t>4</w:t>
            </w:r>
          </w:p>
        </w:tc>
        <w:tc>
          <w:tcPr>
            <w:tcW w:w="1275" w:type="dxa"/>
            <w:shd w:val="clear" w:color="auto" w:fill="auto"/>
          </w:tcPr>
          <w:p w:rsidR="00881C78" w:rsidRPr="00F1524F" w:rsidRDefault="00881C78" w:rsidP="00AB0C06">
            <w:r w:rsidRPr="00F1524F">
              <w:t>5</w:t>
            </w:r>
          </w:p>
        </w:tc>
        <w:tc>
          <w:tcPr>
            <w:tcW w:w="1163" w:type="dxa"/>
            <w:gridSpan w:val="2"/>
            <w:shd w:val="clear" w:color="auto" w:fill="auto"/>
          </w:tcPr>
          <w:p w:rsidR="00881C78" w:rsidRPr="00F1524F" w:rsidRDefault="00881C78" w:rsidP="00AB0C06">
            <w:r w:rsidRPr="00F1524F">
              <w:t>6</w:t>
            </w:r>
          </w:p>
        </w:tc>
        <w:tc>
          <w:tcPr>
            <w:tcW w:w="1559" w:type="dxa"/>
            <w:shd w:val="clear" w:color="auto" w:fill="auto"/>
          </w:tcPr>
          <w:p w:rsidR="00881C78" w:rsidRPr="00F1524F" w:rsidRDefault="00881C78" w:rsidP="00AB0C06">
            <w:r w:rsidRPr="00F1524F">
              <w:t>7</w:t>
            </w:r>
          </w:p>
        </w:tc>
        <w:tc>
          <w:tcPr>
            <w:tcW w:w="1418" w:type="dxa"/>
            <w:shd w:val="clear" w:color="auto" w:fill="auto"/>
          </w:tcPr>
          <w:p w:rsidR="00881C78" w:rsidRPr="00F1524F" w:rsidRDefault="00881C78" w:rsidP="00AB0C06">
            <w:r w:rsidRPr="00F1524F">
              <w:t>8</w:t>
            </w:r>
          </w:p>
        </w:tc>
        <w:tc>
          <w:tcPr>
            <w:tcW w:w="1559" w:type="dxa"/>
            <w:shd w:val="clear" w:color="auto" w:fill="auto"/>
          </w:tcPr>
          <w:p w:rsidR="00881C78" w:rsidRPr="00F1524F" w:rsidRDefault="00881C78" w:rsidP="00AB0C06">
            <w:r w:rsidRPr="00F1524F">
              <w:t>9</w:t>
            </w:r>
          </w:p>
        </w:tc>
        <w:tc>
          <w:tcPr>
            <w:tcW w:w="1645" w:type="dxa"/>
            <w:shd w:val="clear" w:color="auto" w:fill="auto"/>
          </w:tcPr>
          <w:p w:rsidR="00881C78" w:rsidRPr="00F1524F" w:rsidRDefault="00881C78" w:rsidP="00AB0C06">
            <w:r w:rsidRPr="00F1524F">
              <w:t>10</w:t>
            </w:r>
          </w:p>
        </w:tc>
        <w:tc>
          <w:tcPr>
            <w:tcW w:w="1728" w:type="dxa"/>
          </w:tcPr>
          <w:p w:rsidR="00881C78" w:rsidRPr="00F1524F" w:rsidRDefault="00881C78" w:rsidP="00AB0C06">
            <w:r w:rsidRPr="00F1524F">
              <w:t>12</w:t>
            </w:r>
          </w:p>
        </w:tc>
      </w:tr>
      <w:tr w:rsidR="008D30F4" w:rsidRPr="007E1E23" w:rsidTr="00E81FE0">
        <w:tc>
          <w:tcPr>
            <w:tcW w:w="709" w:type="dxa"/>
            <w:shd w:val="clear" w:color="auto" w:fill="auto"/>
          </w:tcPr>
          <w:p w:rsidR="008D30F4" w:rsidRPr="007E1E23" w:rsidRDefault="008D30F4" w:rsidP="00A93CC6">
            <w:r w:rsidRPr="007E1E23">
              <w:t>4.1</w:t>
            </w:r>
          </w:p>
        </w:tc>
        <w:tc>
          <w:tcPr>
            <w:tcW w:w="2012" w:type="dxa"/>
            <w:shd w:val="clear" w:color="auto" w:fill="auto"/>
          </w:tcPr>
          <w:p w:rsidR="008D30F4" w:rsidRPr="007E1E23" w:rsidRDefault="008D30F4" w:rsidP="00A93CC6">
            <w:r w:rsidRPr="007E1E23">
              <w:t>Возмещение з</w:t>
            </w:r>
            <w:r w:rsidRPr="007E1E23">
              <w:t>а</w:t>
            </w:r>
            <w:r w:rsidRPr="007E1E23">
              <w:t>трат на содерж</w:t>
            </w:r>
            <w:r w:rsidRPr="007E1E23">
              <w:t>а</w:t>
            </w:r>
            <w:r w:rsidRPr="007E1E23">
              <w:t>ние и эксплуат</w:t>
            </w:r>
            <w:r w:rsidRPr="007E1E23">
              <w:t>а</w:t>
            </w:r>
            <w:r w:rsidRPr="007E1E23">
              <w:t>цию муниц</w:t>
            </w:r>
            <w:r w:rsidRPr="007E1E23">
              <w:t>и</w:t>
            </w:r>
            <w:r w:rsidRPr="007E1E23">
              <w:t>пального имущ</w:t>
            </w:r>
            <w:r w:rsidRPr="007E1E23">
              <w:t>е</w:t>
            </w:r>
            <w:r w:rsidRPr="007E1E23">
              <w:t>ства</w:t>
            </w:r>
          </w:p>
        </w:tc>
        <w:tc>
          <w:tcPr>
            <w:tcW w:w="708" w:type="dxa"/>
            <w:shd w:val="clear" w:color="auto" w:fill="auto"/>
          </w:tcPr>
          <w:p w:rsidR="008D30F4" w:rsidRPr="007E1E23" w:rsidRDefault="008D30F4" w:rsidP="00A93CC6">
            <w:r w:rsidRPr="007E1E23">
              <w:t>КЭУМИ</w:t>
            </w:r>
          </w:p>
        </w:tc>
        <w:tc>
          <w:tcPr>
            <w:tcW w:w="993" w:type="dxa"/>
            <w:shd w:val="clear" w:color="auto" w:fill="auto"/>
          </w:tcPr>
          <w:p w:rsidR="008D30F4" w:rsidRPr="007E1E23" w:rsidRDefault="008D30F4" w:rsidP="00A93CC6">
            <w:r w:rsidRPr="007E1E23">
              <w:t>2020-2025 гг</w:t>
            </w:r>
          </w:p>
        </w:tc>
        <w:tc>
          <w:tcPr>
            <w:tcW w:w="1275" w:type="dxa"/>
            <w:shd w:val="clear" w:color="auto" w:fill="auto"/>
          </w:tcPr>
          <w:p w:rsidR="008D30F4" w:rsidRPr="007E1E23" w:rsidRDefault="008D30F4" w:rsidP="00A93CC6">
            <w:r w:rsidRPr="007E1E23">
              <w:t>4.1</w:t>
            </w:r>
          </w:p>
          <w:p w:rsidR="008D30F4" w:rsidRPr="007E1E23" w:rsidRDefault="008D30F4" w:rsidP="00A93CC6"/>
        </w:tc>
        <w:tc>
          <w:tcPr>
            <w:tcW w:w="1143" w:type="dxa"/>
            <w:shd w:val="clear" w:color="auto" w:fill="auto"/>
          </w:tcPr>
          <w:p w:rsidR="008D30F4" w:rsidRPr="007E1E23" w:rsidRDefault="008D30F4" w:rsidP="00A93CC6">
            <w:r w:rsidRPr="007E1E23">
              <w:t>Бюджет муниц</w:t>
            </w:r>
            <w:r w:rsidRPr="007E1E23">
              <w:t>и</w:t>
            </w:r>
            <w:r w:rsidRPr="007E1E23">
              <w:t>пальн</w:t>
            </w:r>
            <w:r w:rsidRPr="007E1E23">
              <w:t>о</w:t>
            </w:r>
            <w:r w:rsidRPr="007E1E23">
              <w:t>го ра</w:t>
            </w:r>
            <w:r w:rsidRPr="007E1E23">
              <w:t>й</w:t>
            </w:r>
            <w:r w:rsidRPr="007E1E23">
              <w:t>она</w:t>
            </w:r>
          </w:p>
        </w:tc>
        <w:tc>
          <w:tcPr>
            <w:tcW w:w="1579" w:type="dxa"/>
            <w:gridSpan w:val="2"/>
            <w:shd w:val="clear" w:color="auto" w:fill="auto"/>
          </w:tcPr>
          <w:p w:rsidR="008D30F4" w:rsidRPr="007E1E23" w:rsidRDefault="008D30F4" w:rsidP="00A93CC6">
            <w:r w:rsidRPr="007E1E23">
              <w:t>723100,00</w:t>
            </w:r>
          </w:p>
        </w:tc>
        <w:tc>
          <w:tcPr>
            <w:tcW w:w="1418" w:type="dxa"/>
            <w:shd w:val="clear" w:color="auto" w:fill="auto"/>
          </w:tcPr>
          <w:p w:rsidR="008D30F4" w:rsidRPr="007E1E23" w:rsidRDefault="008D30F4" w:rsidP="00A93CC6">
            <w:r w:rsidRPr="007E1E23">
              <w:t>757 022,23</w:t>
            </w:r>
          </w:p>
        </w:tc>
        <w:tc>
          <w:tcPr>
            <w:tcW w:w="1559" w:type="dxa"/>
            <w:shd w:val="clear" w:color="auto" w:fill="auto"/>
          </w:tcPr>
          <w:p w:rsidR="008D30F4" w:rsidRPr="007E1E23" w:rsidRDefault="008D30F4" w:rsidP="00A93CC6">
            <w:r>
              <w:t>828310,13</w:t>
            </w:r>
          </w:p>
        </w:tc>
        <w:tc>
          <w:tcPr>
            <w:tcW w:w="1645" w:type="dxa"/>
            <w:shd w:val="clear" w:color="auto" w:fill="auto"/>
          </w:tcPr>
          <w:p w:rsidR="008D30F4" w:rsidRPr="007E1E23" w:rsidRDefault="00E81FE0" w:rsidP="00A93CC6">
            <w:r>
              <w:t>958100,00</w:t>
            </w:r>
          </w:p>
        </w:tc>
        <w:tc>
          <w:tcPr>
            <w:tcW w:w="1728" w:type="dxa"/>
          </w:tcPr>
          <w:p w:rsidR="008D30F4" w:rsidRPr="007E1E23" w:rsidRDefault="008D30F4" w:rsidP="00A93CC6">
            <w:r w:rsidRPr="007E1E23">
              <w:t>487100,00</w:t>
            </w:r>
          </w:p>
        </w:tc>
      </w:tr>
    </w:tbl>
    <w:p w:rsidR="00560647" w:rsidRDefault="00560647" w:rsidP="004113D4">
      <w:pPr>
        <w:ind w:firstLine="709"/>
        <w:jc w:val="both"/>
        <w:rPr>
          <w:b/>
          <w:sz w:val="28"/>
          <w:szCs w:val="28"/>
        </w:rPr>
      </w:pPr>
    </w:p>
    <w:p w:rsidR="00881C78" w:rsidRDefault="00881C78">
      <w:pPr>
        <w:rPr>
          <w:b/>
          <w:sz w:val="28"/>
          <w:szCs w:val="28"/>
        </w:rPr>
      </w:pPr>
      <w:r>
        <w:rPr>
          <w:b/>
          <w:sz w:val="28"/>
          <w:szCs w:val="28"/>
        </w:rPr>
        <w:br w:type="page"/>
      </w:r>
    </w:p>
    <w:p w:rsidR="00881C78" w:rsidRDefault="00881C78" w:rsidP="004113D4">
      <w:pPr>
        <w:ind w:firstLine="709"/>
        <w:jc w:val="both"/>
        <w:rPr>
          <w:b/>
          <w:sz w:val="28"/>
          <w:szCs w:val="28"/>
        </w:rPr>
        <w:sectPr w:rsidR="00881C78" w:rsidSect="00560647">
          <w:pgSz w:w="16837" w:h="11905" w:orient="landscape"/>
          <w:pgMar w:top="1985" w:right="567" w:bottom="567" w:left="1134" w:header="284" w:footer="720" w:gutter="0"/>
          <w:cols w:space="60"/>
          <w:noEndnote/>
          <w:titlePg/>
        </w:sectPr>
      </w:pPr>
    </w:p>
    <w:p w:rsidR="00881C78" w:rsidRDefault="00881C78" w:rsidP="004113D4">
      <w:pPr>
        <w:ind w:firstLine="709"/>
        <w:jc w:val="both"/>
        <w:rPr>
          <w:sz w:val="28"/>
          <w:szCs w:val="28"/>
        </w:rPr>
      </w:pPr>
      <w:r w:rsidRPr="00881C78">
        <w:rPr>
          <w:sz w:val="28"/>
          <w:szCs w:val="28"/>
        </w:rPr>
        <w:lastRenderedPageBreak/>
        <w:t>1.2.</w:t>
      </w:r>
      <w:r>
        <w:rPr>
          <w:sz w:val="28"/>
          <w:szCs w:val="28"/>
        </w:rPr>
        <w:t xml:space="preserve"> В паспорте подпрограммы «</w:t>
      </w:r>
      <w:r w:rsidR="00747862">
        <w:rPr>
          <w:b/>
          <w:sz w:val="28"/>
          <w:szCs w:val="28"/>
        </w:rPr>
        <w:t>«</w:t>
      </w:r>
      <w:r w:rsidR="00747862" w:rsidRPr="005267D1">
        <w:rPr>
          <w:b/>
          <w:sz w:val="28"/>
          <w:szCs w:val="28"/>
        </w:rPr>
        <w:t>Содержание и реконструкция ко</w:t>
      </w:r>
      <w:r w:rsidR="00747862" w:rsidRPr="005267D1">
        <w:rPr>
          <w:b/>
          <w:sz w:val="28"/>
          <w:szCs w:val="28"/>
        </w:rPr>
        <w:t>м</w:t>
      </w:r>
      <w:r w:rsidR="00747862" w:rsidRPr="005267D1">
        <w:rPr>
          <w:b/>
          <w:sz w:val="28"/>
          <w:szCs w:val="28"/>
        </w:rPr>
        <w:t>мунальной инфраструктуры муниципального района</w:t>
      </w:r>
      <w:r w:rsidR="00747862">
        <w:rPr>
          <w:b/>
          <w:sz w:val="28"/>
          <w:szCs w:val="28"/>
        </w:rPr>
        <w:t>»</w:t>
      </w:r>
      <w:r w:rsidRPr="00881C78">
        <w:rPr>
          <w:sz w:val="28"/>
          <w:szCs w:val="28"/>
        </w:rPr>
        <w:t>»</w:t>
      </w:r>
      <w:r w:rsidR="00632ADA">
        <w:rPr>
          <w:sz w:val="28"/>
          <w:szCs w:val="28"/>
        </w:rPr>
        <w:t xml:space="preserve"> пункт 5 изложить в следующей редакции:</w:t>
      </w:r>
    </w:p>
    <w:p w:rsidR="00632ADA" w:rsidRDefault="00632ADA" w:rsidP="00632ADA">
      <w:pPr>
        <w:ind w:firstLine="709"/>
        <w:jc w:val="both"/>
        <w:rPr>
          <w:sz w:val="28"/>
          <w:szCs w:val="28"/>
        </w:rPr>
      </w:pPr>
      <w:r>
        <w:rPr>
          <w:sz w:val="28"/>
          <w:szCs w:val="28"/>
        </w:rPr>
        <w:t>«</w:t>
      </w:r>
      <w:r w:rsidRPr="005267D1">
        <w:rPr>
          <w:sz w:val="28"/>
          <w:szCs w:val="28"/>
        </w:rPr>
        <w:t>5. Объемы и источники финансирования подпрограммы в целом и по годам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82"/>
        <w:gridCol w:w="1820"/>
        <w:gridCol w:w="1134"/>
        <w:gridCol w:w="1134"/>
        <w:gridCol w:w="1021"/>
        <w:gridCol w:w="1814"/>
      </w:tblGrid>
      <w:tr w:rsidR="00747862" w:rsidRPr="005267D1" w:rsidTr="0026607C">
        <w:tc>
          <w:tcPr>
            <w:tcW w:w="1101" w:type="dxa"/>
            <w:vMerge w:val="restart"/>
            <w:shd w:val="clear" w:color="auto" w:fill="auto"/>
          </w:tcPr>
          <w:p w:rsidR="00747862" w:rsidRPr="005267D1" w:rsidRDefault="00747862" w:rsidP="0026607C">
            <w:pPr>
              <w:rPr>
                <w:sz w:val="28"/>
                <w:szCs w:val="28"/>
              </w:rPr>
            </w:pPr>
            <w:r w:rsidRPr="005267D1">
              <w:rPr>
                <w:sz w:val="28"/>
                <w:szCs w:val="28"/>
              </w:rPr>
              <w:t>Год</w:t>
            </w:r>
          </w:p>
        </w:tc>
        <w:tc>
          <w:tcPr>
            <w:tcW w:w="1582" w:type="dxa"/>
          </w:tcPr>
          <w:p w:rsidR="00747862" w:rsidRPr="005267D1" w:rsidRDefault="00747862" w:rsidP="0026607C">
            <w:pPr>
              <w:rPr>
                <w:sz w:val="28"/>
                <w:szCs w:val="28"/>
              </w:rPr>
            </w:pPr>
          </w:p>
        </w:tc>
        <w:tc>
          <w:tcPr>
            <w:tcW w:w="6923" w:type="dxa"/>
            <w:gridSpan w:val="5"/>
            <w:shd w:val="clear" w:color="auto" w:fill="auto"/>
          </w:tcPr>
          <w:p w:rsidR="00747862" w:rsidRPr="005267D1" w:rsidRDefault="00747862" w:rsidP="0026607C">
            <w:pPr>
              <w:rPr>
                <w:sz w:val="28"/>
                <w:szCs w:val="28"/>
              </w:rPr>
            </w:pPr>
            <w:r w:rsidRPr="005267D1">
              <w:rPr>
                <w:sz w:val="28"/>
                <w:szCs w:val="28"/>
              </w:rPr>
              <w:t>Источник финансирования</w:t>
            </w:r>
          </w:p>
        </w:tc>
      </w:tr>
      <w:tr w:rsidR="00747862" w:rsidRPr="005267D1" w:rsidTr="00E81FE0">
        <w:tc>
          <w:tcPr>
            <w:tcW w:w="1101" w:type="dxa"/>
            <w:vMerge/>
            <w:shd w:val="clear" w:color="auto" w:fill="auto"/>
          </w:tcPr>
          <w:p w:rsidR="00747862" w:rsidRPr="005267D1" w:rsidRDefault="00747862" w:rsidP="0026607C">
            <w:pPr>
              <w:rPr>
                <w:sz w:val="28"/>
                <w:szCs w:val="28"/>
              </w:rPr>
            </w:pPr>
          </w:p>
        </w:tc>
        <w:tc>
          <w:tcPr>
            <w:tcW w:w="1582" w:type="dxa"/>
          </w:tcPr>
          <w:p w:rsidR="00747862" w:rsidRPr="005267D1" w:rsidRDefault="00747862" w:rsidP="0026607C">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820" w:type="dxa"/>
            <w:shd w:val="clear" w:color="auto" w:fill="auto"/>
          </w:tcPr>
          <w:p w:rsidR="00747862" w:rsidRPr="005267D1" w:rsidRDefault="00747862" w:rsidP="0026607C">
            <w:pPr>
              <w:rPr>
                <w:sz w:val="28"/>
                <w:szCs w:val="28"/>
              </w:rPr>
            </w:pPr>
            <w:r w:rsidRPr="005267D1">
              <w:rPr>
                <w:sz w:val="28"/>
                <w:szCs w:val="28"/>
              </w:rPr>
              <w:t>Областной бюджет</w:t>
            </w:r>
          </w:p>
        </w:tc>
        <w:tc>
          <w:tcPr>
            <w:tcW w:w="1134" w:type="dxa"/>
            <w:shd w:val="clear" w:color="auto" w:fill="auto"/>
          </w:tcPr>
          <w:p w:rsidR="00747862" w:rsidRPr="005267D1" w:rsidRDefault="00747862" w:rsidP="0026607C">
            <w:pPr>
              <w:rPr>
                <w:sz w:val="28"/>
                <w:szCs w:val="28"/>
              </w:rPr>
            </w:pPr>
            <w:r w:rsidRPr="005267D1">
              <w:rPr>
                <w:sz w:val="28"/>
                <w:szCs w:val="28"/>
              </w:rPr>
              <w:t>Фед</w:t>
            </w:r>
            <w:r w:rsidRPr="005267D1">
              <w:rPr>
                <w:sz w:val="28"/>
                <w:szCs w:val="28"/>
              </w:rPr>
              <w:t>е</w:t>
            </w:r>
            <w:r w:rsidRPr="005267D1">
              <w:rPr>
                <w:sz w:val="28"/>
                <w:szCs w:val="28"/>
              </w:rPr>
              <w:t>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134" w:type="dxa"/>
            <w:shd w:val="clear" w:color="auto" w:fill="auto"/>
          </w:tcPr>
          <w:p w:rsidR="00747862" w:rsidRPr="005267D1" w:rsidRDefault="00747862" w:rsidP="0026607C">
            <w:pPr>
              <w:rPr>
                <w:sz w:val="28"/>
                <w:szCs w:val="28"/>
              </w:rPr>
            </w:pPr>
            <w:r w:rsidRPr="005267D1">
              <w:rPr>
                <w:sz w:val="28"/>
                <w:szCs w:val="28"/>
              </w:rPr>
              <w:t>Бю</w:t>
            </w:r>
            <w:r w:rsidRPr="005267D1">
              <w:rPr>
                <w:sz w:val="28"/>
                <w:szCs w:val="28"/>
              </w:rPr>
              <w:t>д</w:t>
            </w:r>
            <w:r w:rsidRPr="005267D1">
              <w:rPr>
                <w:sz w:val="28"/>
                <w:szCs w:val="28"/>
              </w:rPr>
              <w:t>жеты пос</w:t>
            </w:r>
            <w:r w:rsidRPr="005267D1">
              <w:rPr>
                <w:sz w:val="28"/>
                <w:szCs w:val="28"/>
              </w:rPr>
              <w:t>е</w:t>
            </w:r>
            <w:r w:rsidRPr="005267D1">
              <w:rPr>
                <w:sz w:val="28"/>
                <w:szCs w:val="28"/>
              </w:rPr>
              <w:t>лений</w:t>
            </w:r>
          </w:p>
        </w:tc>
        <w:tc>
          <w:tcPr>
            <w:tcW w:w="1021" w:type="dxa"/>
            <w:shd w:val="clear" w:color="auto" w:fill="auto"/>
          </w:tcPr>
          <w:p w:rsidR="00747862" w:rsidRPr="005267D1" w:rsidRDefault="00747862" w:rsidP="0026607C">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w:t>
            </w:r>
            <w:r w:rsidRPr="005267D1">
              <w:rPr>
                <w:sz w:val="28"/>
                <w:szCs w:val="28"/>
              </w:rPr>
              <w:t>т</w:t>
            </w:r>
            <w:r w:rsidRPr="005267D1">
              <w:rPr>
                <w:sz w:val="28"/>
                <w:szCs w:val="28"/>
              </w:rPr>
              <w:t>ные и</w:t>
            </w:r>
            <w:r w:rsidRPr="005267D1">
              <w:rPr>
                <w:sz w:val="28"/>
                <w:szCs w:val="28"/>
              </w:rPr>
              <w:t>с</w:t>
            </w:r>
            <w:r w:rsidRPr="005267D1">
              <w:rPr>
                <w:sz w:val="28"/>
                <w:szCs w:val="28"/>
              </w:rPr>
              <w:t>то</w:t>
            </w:r>
            <w:r w:rsidRPr="005267D1">
              <w:rPr>
                <w:sz w:val="28"/>
                <w:szCs w:val="28"/>
              </w:rPr>
              <w:t>ч</w:t>
            </w:r>
            <w:r w:rsidRPr="005267D1">
              <w:rPr>
                <w:sz w:val="28"/>
                <w:szCs w:val="28"/>
              </w:rPr>
              <w:t>ники</w:t>
            </w:r>
          </w:p>
        </w:tc>
        <w:tc>
          <w:tcPr>
            <w:tcW w:w="1814" w:type="dxa"/>
            <w:shd w:val="clear" w:color="auto" w:fill="auto"/>
          </w:tcPr>
          <w:p w:rsidR="00747862" w:rsidRPr="005267D1" w:rsidRDefault="00747862" w:rsidP="0026607C">
            <w:pPr>
              <w:rPr>
                <w:sz w:val="28"/>
                <w:szCs w:val="28"/>
              </w:rPr>
            </w:pPr>
            <w:r w:rsidRPr="005267D1">
              <w:rPr>
                <w:sz w:val="28"/>
                <w:szCs w:val="28"/>
              </w:rPr>
              <w:t>Всего</w:t>
            </w:r>
          </w:p>
        </w:tc>
      </w:tr>
      <w:tr w:rsidR="00747862" w:rsidRPr="005267D1" w:rsidTr="00E81FE0">
        <w:tc>
          <w:tcPr>
            <w:tcW w:w="1101" w:type="dxa"/>
            <w:shd w:val="clear" w:color="auto" w:fill="auto"/>
          </w:tcPr>
          <w:p w:rsidR="00747862" w:rsidRPr="005267D1" w:rsidRDefault="00747862" w:rsidP="0026607C">
            <w:pPr>
              <w:rPr>
                <w:sz w:val="28"/>
                <w:szCs w:val="28"/>
              </w:rPr>
            </w:pPr>
            <w:r w:rsidRPr="005267D1">
              <w:rPr>
                <w:sz w:val="28"/>
                <w:szCs w:val="28"/>
              </w:rPr>
              <w:t>1</w:t>
            </w:r>
          </w:p>
        </w:tc>
        <w:tc>
          <w:tcPr>
            <w:tcW w:w="1582" w:type="dxa"/>
          </w:tcPr>
          <w:p w:rsidR="00747862" w:rsidRPr="005267D1" w:rsidRDefault="00747862" w:rsidP="0026607C">
            <w:pPr>
              <w:rPr>
                <w:sz w:val="28"/>
                <w:szCs w:val="28"/>
              </w:rPr>
            </w:pPr>
            <w:r w:rsidRPr="005267D1">
              <w:rPr>
                <w:sz w:val="28"/>
                <w:szCs w:val="28"/>
              </w:rPr>
              <w:t>2</w:t>
            </w:r>
          </w:p>
        </w:tc>
        <w:tc>
          <w:tcPr>
            <w:tcW w:w="1820" w:type="dxa"/>
            <w:shd w:val="clear" w:color="auto" w:fill="auto"/>
          </w:tcPr>
          <w:p w:rsidR="00747862" w:rsidRPr="005267D1" w:rsidRDefault="00747862" w:rsidP="0026607C">
            <w:pPr>
              <w:rPr>
                <w:sz w:val="28"/>
                <w:szCs w:val="28"/>
              </w:rPr>
            </w:pPr>
            <w:r w:rsidRPr="005267D1">
              <w:rPr>
                <w:sz w:val="28"/>
                <w:szCs w:val="28"/>
              </w:rPr>
              <w:t>3</w:t>
            </w:r>
          </w:p>
        </w:tc>
        <w:tc>
          <w:tcPr>
            <w:tcW w:w="1134" w:type="dxa"/>
            <w:shd w:val="clear" w:color="auto" w:fill="auto"/>
          </w:tcPr>
          <w:p w:rsidR="00747862" w:rsidRPr="005267D1" w:rsidRDefault="00747862" w:rsidP="0026607C">
            <w:pPr>
              <w:rPr>
                <w:sz w:val="28"/>
                <w:szCs w:val="28"/>
              </w:rPr>
            </w:pPr>
            <w:r w:rsidRPr="005267D1">
              <w:rPr>
                <w:sz w:val="28"/>
                <w:szCs w:val="28"/>
              </w:rPr>
              <w:t>4</w:t>
            </w:r>
          </w:p>
        </w:tc>
        <w:tc>
          <w:tcPr>
            <w:tcW w:w="1134" w:type="dxa"/>
            <w:shd w:val="clear" w:color="auto" w:fill="auto"/>
          </w:tcPr>
          <w:p w:rsidR="00747862" w:rsidRPr="005267D1" w:rsidRDefault="00747862" w:rsidP="0026607C">
            <w:pPr>
              <w:rPr>
                <w:sz w:val="28"/>
                <w:szCs w:val="28"/>
              </w:rPr>
            </w:pPr>
            <w:r w:rsidRPr="005267D1">
              <w:rPr>
                <w:sz w:val="28"/>
                <w:szCs w:val="28"/>
              </w:rPr>
              <w:t>5</w:t>
            </w:r>
          </w:p>
        </w:tc>
        <w:tc>
          <w:tcPr>
            <w:tcW w:w="1021" w:type="dxa"/>
            <w:shd w:val="clear" w:color="auto" w:fill="auto"/>
          </w:tcPr>
          <w:p w:rsidR="00747862" w:rsidRPr="005267D1" w:rsidRDefault="00747862" w:rsidP="0026607C">
            <w:pPr>
              <w:rPr>
                <w:sz w:val="28"/>
                <w:szCs w:val="28"/>
              </w:rPr>
            </w:pPr>
            <w:r w:rsidRPr="005267D1">
              <w:rPr>
                <w:sz w:val="28"/>
                <w:szCs w:val="28"/>
              </w:rPr>
              <w:t>6</w:t>
            </w:r>
          </w:p>
        </w:tc>
        <w:tc>
          <w:tcPr>
            <w:tcW w:w="1814" w:type="dxa"/>
            <w:shd w:val="clear" w:color="auto" w:fill="auto"/>
          </w:tcPr>
          <w:p w:rsidR="00747862" w:rsidRPr="005267D1" w:rsidRDefault="00747862" w:rsidP="0026607C">
            <w:pPr>
              <w:rPr>
                <w:sz w:val="28"/>
                <w:szCs w:val="28"/>
              </w:rPr>
            </w:pPr>
            <w:r w:rsidRPr="005267D1">
              <w:rPr>
                <w:sz w:val="28"/>
                <w:szCs w:val="28"/>
              </w:rPr>
              <w:t>7</w:t>
            </w:r>
          </w:p>
        </w:tc>
      </w:tr>
      <w:tr w:rsidR="00747862" w:rsidRPr="005267D1" w:rsidTr="00E81FE0">
        <w:tc>
          <w:tcPr>
            <w:tcW w:w="1101" w:type="dxa"/>
            <w:shd w:val="clear" w:color="auto" w:fill="auto"/>
          </w:tcPr>
          <w:p w:rsidR="00747862" w:rsidRPr="005267D1" w:rsidRDefault="00747862" w:rsidP="0026607C">
            <w:pPr>
              <w:rPr>
                <w:sz w:val="28"/>
                <w:szCs w:val="28"/>
              </w:rPr>
            </w:pPr>
            <w:r w:rsidRPr="005267D1">
              <w:rPr>
                <w:sz w:val="28"/>
                <w:szCs w:val="28"/>
              </w:rPr>
              <w:t>2020</w:t>
            </w:r>
          </w:p>
        </w:tc>
        <w:tc>
          <w:tcPr>
            <w:tcW w:w="1582" w:type="dxa"/>
          </w:tcPr>
          <w:p w:rsidR="00747862" w:rsidRPr="005267D1" w:rsidRDefault="00747862" w:rsidP="0026607C">
            <w:pPr>
              <w:rPr>
                <w:sz w:val="28"/>
                <w:szCs w:val="28"/>
              </w:rPr>
            </w:pPr>
            <w:r w:rsidRPr="005267D1">
              <w:rPr>
                <w:sz w:val="28"/>
                <w:szCs w:val="28"/>
              </w:rPr>
              <w:t>919571,88</w:t>
            </w:r>
          </w:p>
        </w:tc>
        <w:tc>
          <w:tcPr>
            <w:tcW w:w="1820" w:type="dxa"/>
            <w:shd w:val="clear" w:color="auto" w:fill="auto"/>
          </w:tcPr>
          <w:p w:rsidR="00747862" w:rsidRPr="005267D1" w:rsidRDefault="00747862" w:rsidP="0026607C">
            <w:pPr>
              <w:rPr>
                <w:sz w:val="28"/>
                <w:szCs w:val="28"/>
              </w:rPr>
            </w:pPr>
            <w:r w:rsidRPr="005267D1">
              <w:rPr>
                <w:sz w:val="28"/>
                <w:szCs w:val="28"/>
              </w:rPr>
              <w:t>1017316,30</w:t>
            </w:r>
          </w:p>
        </w:tc>
        <w:tc>
          <w:tcPr>
            <w:tcW w:w="1134" w:type="dxa"/>
            <w:shd w:val="clear" w:color="auto" w:fill="auto"/>
          </w:tcPr>
          <w:p w:rsidR="00747862" w:rsidRPr="005267D1" w:rsidRDefault="00747862" w:rsidP="0026607C">
            <w:pPr>
              <w:rPr>
                <w:sz w:val="28"/>
                <w:szCs w:val="28"/>
              </w:rPr>
            </w:pPr>
          </w:p>
        </w:tc>
        <w:tc>
          <w:tcPr>
            <w:tcW w:w="1134" w:type="dxa"/>
            <w:shd w:val="clear" w:color="auto" w:fill="auto"/>
          </w:tcPr>
          <w:p w:rsidR="00747862" w:rsidRPr="005267D1" w:rsidRDefault="00747862" w:rsidP="0026607C">
            <w:pPr>
              <w:rPr>
                <w:sz w:val="28"/>
                <w:szCs w:val="28"/>
              </w:rPr>
            </w:pPr>
          </w:p>
        </w:tc>
        <w:tc>
          <w:tcPr>
            <w:tcW w:w="1021" w:type="dxa"/>
            <w:shd w:val="clear" w:color="auto" w:fill="auto"/>
          </w:tcPr>
          <w:p w:rsidR="00747862" w:rsidRPr="005267D1" w:rsidRDefault="00747862" w:rsidP="0026607C">
            <w:pPr>
              <w:rPr>
                <w:sz w:val="28"/>
                <w:szCs w:val="28"/>
              </w:rPr>
            </w:pPr>
          </w:p>
        </w:tc>
        <w:tc>
          <w:tcPr>
            <w:tcW w:w="1814" w:type="dxa"/>
            <w:shd w:val="clear" w:color="auto" w:fill="auto"/>
          </w:tcPr>
          <w:p w:rsidR="00747862" w:rsidRPr="005267D1" w:rsidRDefault="00747862" w:rsidP="0026607C">
            <w:pPr>
              <w:rPr>
                <w:sz w:val="28"/>
                <w:szCs w:val="28"/>
              </w:rPr>
            </w:pPr>
            <w:r w:rsidRPr="005267D1">
              <w:rPr>
                <w:sz w:val="28"/>
                <w:szCs w:val="28"/>
              </w:rPr>
              <w:t>1936888,18</w:t>
            </w:r>
          </w:p>
        </w:tc>
      </w:tr>
      <w:tr w:rsidR="00747862" w:rsidRPr="005267D1" w:rsidTr="00E81FE0">
        <w:tc>
          <w:tcPr>
            <w:tcW w:w="1101" w:type="dxa"/>
            <w:shd w:val="clear" w:color="auto" w:fill="auto"/>
          </w:tcPr>
          <w:p w:rsidR="00747862" w:rsidRPr="005267D1" w:rsidRDefault="00747862" w:rsidP="0026607C">
            <w:pPr>
              <w:rPr>
                <w:sz w:val="28"/>
                <w:szCs w:val="28"/>
              </w:rPr>
            </w:pPr>
            <w:r w:rsidRPr="005267D1">
              <w:rPr>
                <w:sz w:val="28"/>
                <w:szCs w:val="28"/>
              </w:rPr>
              <w:t>2021</w:t>
            </w:r>
          </w:p>
        </w:tc>
        <w:tc>
          <w:tcPr>
            <w:tcW w:w="1582" w:type="dxa"/>
          </w:tcPr>
          <w:p w:rsidR="00747862" w:rsidRPr="005267D1" w:rsidRDefault="00747862" w:rsidP="0026607C">
            <w:pPr>
              <w:rPr>
                <w:sz w:val="28"/>
                <w:szCs w:val="28"/>
              </w:rPr>
            </w:pPr>
            <w:r>
              <w:rPr>
                <w:sz w:val="28"/>
                <w:szCs w:val="28"/>
              </w:rPr>
              <w:t>993397</w:t>
            </w:r>
            <w:r w:rsidRPr="005267D1">
              <w:rPr>
                <w:sz w:val="28"/>
                <w:szCs w:val="28"/>
              </w:rPr>
              <w:t>,01</w:t>
            </w:r>
          </w:p>
        </w:tc>
        <w:tc>
          <w:tcPr>
            <w:tcW w:w="1820" w:type="dxa"/>
            <w:shd w:val="clear" w:color="auto" w:fill="auto"/>
          </w:tcPr>
          <w:p w:rsidR="00747862" w:rsidRPr="005267D1" w:rsidRDefault="00747862" w:rsidP="0026607C">
            <w:pPr>
              <w:rPr>
                <w:sz w:val="28"/>
                <w:szCs w:val="28"/>
              </w:rPr>
            </w:pPr>
            <w:r w:rsidRPr="005267D1">
              <w:rPr>
                <w:sz w:val="28"/>
                <w:szCs w:val="28"/>
              </w:rPr>
              <w:t>723779,59</w:t>
            </w:r>
          </w:p>
        </w:tc>
        <w:tc>
          <w:tcPr>
            <w:tcW w:w="1134" w:type="dxa"/>
            <w:shd w:val="clear" w:color="auto" w:fill="auto"/>
          </w:tcPr>
          <w:p w:rsidR="00747862" w:rsidRPr="005267D1" w:rsidRDefault="00747862" w:rsidP="0026607C">
            <w:pPr>
              <w:rPr>
                <w:sz w:val="28"/>
                <w:szCs w:val="28"/>
              </w:rPr>
            </w:pPr>
          </w:p>
        </w:tc>
        <w:tc>
          <w:tcPr>
            <w:tcW w:w="1134" w:type="dxa"/>
            <w:shd w:val="clear" w:color="auto" w:fill="auto"/>
          </w:tcPr>
          <w:p w:rsidR="00747862" w:rsidRPr="005267D1" w:rsidRDefault="00747862" w:rsidP="0026607C">
            <w:pPr>
              <w:rPr>
                <w:sz w:val="28"/>
                <w:szCs w:val="28"/>
              </w:rPr>
            </w:pPr>
          </w:p>
        </w:tc>
        <w:tc>
          <w:tcPr>
            <w:tcW w:w="1021" w:type="dxa"/>
            <w:shd w:val="clear" w:color="auto" w:fill="auto"/>
          </w:tcPr>
          <w:p w:rsidR="00747862" w:rsidRPr="005267D1" w:rsidRDefault="00747862" w:rsidP="0026607C">
            <w:pPr>
              <w:rPr>
                <w:sz w:val="28"/>
                <w:szCs w:val="28"/>
              </w:rPr>
            </w:pPr>
          </w:p>
        </w:tc>
        <w:tc>
          <w:tcPr>
            <w:tcW w:w="1814" w:type="dxa"/>
            <w:shd w:val="clear" w:color="auto" w:fill="auto"/>
          </w:tcPr>
          <w:p w:rsidR="00747862" w:rsidRPr="005267D1" w:rsidRDefault="00747862" w:rsidP="0026607C">
            <w:pPr>
              <w:rPr>
                <w:sz w:val="28"/>
                <w:szCs w:val="28"/>
              </w:rPr>
            </w:pPr>
            <w:r w:rsidRPr="005267D1">
              <w:rPr>
                <w:sz w:val="28"/>
                <w:szCs w:val="28"/>
              </w:rPr>
              <w:t>1717176,6</w:t>
            </w:r>
          </w:p>
        </w:tc>
      </w:tr>
      <w:tr w:rsidR="00747862" w:rsidRPr="007E1E23" w:rsidTr="00E81FE0">
        <w:tc>
          <w:tcPr>
            <w:tcW w:w="1101" w:type="dxa"/>
            <w:shd w:val="clear" w:color="auto" w:fill="auto"/>
          </w:tcPr>
          <w:p w:rsidR="00747862" w:rsidRPr="007E1E23" w:rsidRDefault="00747862" w:rsidP="0026607C">
            <w:pPr>
              <w:rPr>
                <w:sz w:val="28"/>
                <w:szCs w:val="28"/>
              </w:rPr>
            </w:pPr>
            <w:r w:rsidRPr="007E1E23">
              <w:rPr>
                <w:sz w:val="28"/>
                <w:szCs w:val="28"/>
              </w:rPr>
              <w:t>2022</w:t>
            </w:r>
          </w:p>
        </w:tc>
        <w:tc>
          <w:tcPr>
            <w:tcW w:w="1582" w:type="dxa"/>
          </w:tcPr>
          <w:p w:rsidR="00747862" w:rsidRPr="007E1E23" w:rsidRDefault="00747862" w:rsidP="0026607C">
            <w:pPr>
              <w:rPr>
                <w:sz w:val="28"/>
                <w:szCs w:val="28"/>
              </w:rPr>
            </w:pPr>
            <w:r>
              <w:rPr>
                <w:sz w:val="28"/>
                <w:szCs w:val="28"/>
              </w:rPr>
              <w:t>1297645,53</w:t>
            </w:r>
          </w:p>
        </w:tc>
        <w:tc>
          <w:tcPr>
            <w:tcW w:w="1820" w:type="dxa"/>
            <w:shd w:val="clear" w:color="auto" w:fill="auto"/>
          </w:tcPr>
          <w:p w:rsidR="00747862" w:rsidRPr="007E1E23" w:rsidRDefault="00747862" w:rsidP="0026607C">
            <w:pPr>
              <w:rPr>
                <w:sz w:val="28"/>
                <w:szCs w:val="28"/>
              </w:rPr>
            </w:pPr>
            <w:r>
              <w:rPr>
                <w:sz w:val="28"/>
                <w:szCs w:val="28"/>
              </w:rPr>
              <w:t>1616627,40</w:t>
            </w:r>
          </w:p>
        </w:tc>
        <w:tc>
          <w:tcPr>
            <w:tcW w:w="1134" w:type="dxa"/>
            <w:shd w:val="clear" w:color="auto" w:fill="auto"/>
          </w:tcPr>
          <w:p w:rsidR="00747862" w:rsidRPr="007E1E23" w:rsidRDefault="00747862" w:rsidP="0026607C">
            <w:pPr>
              <w:rPr>
                <w:sz w:val="28"/>
                <w:szCs w:val="28"/>
              </w:rPr>
            </w:pPr>
          </w:p>
        </w:tc>
        <w:tc>
          <w:tcPr>
            <w:tcW w:w="1134" w:type="dxa"/>
            <w:shd w:val="clear" w:color="auto" w:fill="auto"/>
          </w:tcPr>
          <w:p w:rsidR="00747862" w:rsidRPr="007E1E23" w:rsidRDefault="00747862" w:rsidP="0026607C">
            <w:pPr>
              <w:rPr>
                <w:sz w:val="28"/>
                <w:szCs w:val="28"/>
              </w:rPr>
            </w:pPr>
          </w:p>
        </w:tc>
        <w:tc>
          <w:tcPr>
            <w:tcW w:w="1021" w:type="dxa"/>
            <w:shd w:val="clear" w:color="auto" w:fill="auto"/>
          </w:tcPr>
          <w:p w:rsidR="00747862" w:rsidRPr="007E1E23" w:rsidRDefault="00747862" w:rsidP="0026607C">
            <w:pPr>
              <w:rPr>
                <w:sz w:val="28"/>
                <w:szCs w:val="28"/>
              </w:rPr>
            </w:pPr>
          </w:p>
        </w:tc>
        <w:tc>
          <w:tcPr>
            <w:tcW w:w="1814" w:type="dxa"/>
            <w:shd w:val="clear" w:color="auto" w:fill="auto"/>
          </w:tcPr>
          <w:p w:rsidR="00747862" w:rsidRPr="007E1E23" w:rsidRDefault="00747862" w:rsidP="0026607C">
            <w:pPr>
              <w:rPr>
                <w:sz w:val="28"/>
                <w:szCs w:val="28"/>
              </w:rPr>
            </w:pPr>
            <w:r>
              <w:rPr>
                <w:sz w:val="28"/>
                <w:szCs w:val="28"/>
              </w:rPr>
              <w:t>2914272,93</w:t>
            </w:r>
          </w:p>
        </w:tc>
      </w:tr>
      <w:tr w:rsidR="00747862" w:rsidRPr="005267D1" w:rsidTr="00E81FE0">
        <w:tc>
          <w:tcPr>
            <w:tcW w:w="1101" w:type="dxa"/>
            <w:shd w:val="clear" w:color="auto" w:fill="auto"/>
          </w:tcPr>
          <w:p w:rsidR="00747862" w:rsidRPr="005267D1" w:rsidRDefault="00747862" w:rsidP="0026607C">
            <w:pPr>
              <w:rPr>
                <w:sz w:val="28"/>
                <w:szCs w:val="28"/>
              </w:rPr>
            </w:pPr>
            <w:r w:rsidRPr="005267D1">
              <w:rPr>
                <w:sz w:val="28"/>
                <w:szCs w:val="28"/>
              </w:rPr>
              <w:t>2023</w:t>
            </w:r>
          </w:p>
        </w:tc>
        <w:tc>
          <w:tcPr>
            <w:tcW w:w="1582" w:type="dxa"/>
          </w:tcPr>
          <w:p w:rsidR="00747862" w:rsidRPr="005267D1" w:rsidRDefault="00E81FE0" w:rsidP="0026607C">
            <w:pPr>
              <w:rPr>
                <w:sz w:val="28"/>
                <w:szCs w:val="28"/>
              </w:rPr>
            </w:pPr>
            <w:r>
              <w:rPr>
                <w:sz w:val="28"/>
                <w:szCs w:val="28"/>
              </w:rPr>
              <w:t>1260529,51</w:t>
            </w:r>
          </w:p>
        </w:tc>
        <w:tc>
          <w:tcPr>
            <w:tcW w:w="1820" w:type="dxa"/>
            <w:shd w:val="clear" w:color="auto" w:fill="auto"/>
          </w:tcPr>
          <w:p w:rsidR="00747862" w:rsidRPr="005267D1" w:rsidRDefault="00DA6347" w:rsidP="0026607C">
            <w:pPr>
              <w:rPr>
                <w:sz w:val="28"/>
                <w:szCs w:val="28"/>
              </w:rPr>
            </w:pPr>
            <w:r>
              <w:rPr>
                <w:sz w:val="28"/>
                <w:szCs w:val="28"/>
              </w:rPr>
              <w:t>1685024,21</w:t>
            </w:r>
          </w:p>
        </w:tc>
        <w:tc>
          <w:tcPr>
            <w:tcW w:w="1134" w:type="dxa"/>
            <w:shd w:val="clear" w:color="auto" w:fill="auto"/>
          </w:tcPr>
          <w:p w:rsidR="00747862" w:rsidRPr="005267D1" w:rsidRDefault="00747862" w:rsidP="0026607C">
            <w:pPr>
              <w:rPr>
                <w:sz w:val="28"/>
                <w:szCs w:val="28"/>
              </w:rPr>
            </w:pPr>
          </w:p>
        </w:tc>
        <w:tc>
          <w:tcPr>
            <w:tcW w:w="1134" w:type="dxa"/>
            <w:shd w:val="clear" w:color="auto" w:fill="auto"/>
          </w:tcPr>
          <w:p w:rsidR="00747862" w:rsidRPr="005267D1" w:rsidRDefault="00747862" w:rsidP="0026607C">
            <w:pPr>
              <w:rPr>
                <w:sz w:val="28"/>
                <w:szCs w:val="28"/>
              </w:rPr>
            </w:pPr>
          </w:p>
        </w:tc>
        <w:tc>
          <w:tcPr>
            <w:tcW w:w="1021" w:type="dxa"/>
            <w:shd w:val="clear" w:color="auto" w:fill="auto"/>
          </w:tcPr>
          <w:p w:rsidR="00747862" w:rsidRPr="005267D1" w:rsidRDefault="00747862" w:rsidP="0026607C">
            <w:pPr>
              <w:rPr>
                <w:sz w:val="28"/>
                <w:szCs w:val="28"/>
              </w:rPr>
            </w:pPr>
          </w:p>
        </w:tc>
        <w:tc>
          <w:tcPr>
            <w:tcW w:w="1814" w:type="dxa"/>
            <w:shd w:val="clear" w:color="auto" w:fill="auto"/>
          </w:tcPr>
          <w:p w:rsidR="00747862" w:rsidRPr="005267D1" w:rsidRDefault="00E81FE0" w:rsidP="0026607C">
            <w:pPr>
              <w:rPr>
                <w:sz w:val="28"/>
                <w:szCs w:val="28"/>
              </w:rPr>
            </w:pPr>
            <w:r>
              <w:rPr>
                <w:sz w:val="28"/>
                <w:szCs w:val="28"/>
              </w:rPr>
              <w:t>2945553,72</w:t>
            </w:r>
          </w:p>
        </w:tc>
      </w:tr>
      <w:tr w:rsidR="00747862" w:rsidRPr="005267D1" w:rsidTr="00E81FE0">
        <w:tc>
          <w:tcPr>
            <w:tcW w:w="1101" w:type="dxa"/>
            <w:shd w:val="clear" w:color="auto" w:fill="auto"/>
          </w:tcPr>
          <w:p w:rsidR="00747862" w:rsidRPr="005267D1" w:rsidRDefault="00747862" w:rsidP="0026607C">
            <w:pPr>
              <w:rPr>
                <w:sz w:val="28"/>
                <w:szCs w:val="28"/>
              </w:rPr>
            </w:pPr>
            <w:r w:rsidRPr="005267D1">
              <w:rPr>
                <w:sz w:val="28"/>
                <w:szCs w:val="28"/>
              </w:rPr>
              <w:t>2024</w:t>
            </w:r>
          </w:p>
        </w:tc>
        <w:tc>
          <w:tcPr>
            <w:tcW w:w="1582" w:type="dxa"/>
          </w:tcPr>
          <w:p w:rsidR="00747862" w:rsidRPr="005267D1" w:rsidRDefault="00747862" w:rsidP="0026607C">
            <w:pPr>
              <w:rPr>
                <w:sz w:val="28"/>
                <w:szCs w:val="28"/>
              </w:rPr>
            </w:pPr>
            <w:r>
              <w:rPr>
                <w:sz w:val="28"/>
                <w:szCs w:val="28"/>
              </w:rPr>
              <w:t>487 100</w:t>
            </w:r>
          </w:p>
        </w:tc>
        <w:tc>
          <w:tcPr>
            <w:tcW w:w="1820" w:type="dxa"/>
            <w:shd w:val="clear" w:color="auto" w:fill="auto"/>
          </w:tcPr>
          <w:p w:rsidR="00747862" w:rsidRPr="005267D1" w:rsidRDefault="00747862" w:rsidP="0026607C">
            <w:pPr>
              <w:rPr>
                <w:sz w:val="28"/>
                <w:szCs w:val="28"/>
              </w:rPr>
            </w:pPr>
          </w:p>
        </w:tc>
        <w:tc>
          <w:tcPr>
            <w:tcW w:w="1134" w:type="dxa"/>
            <w:shd w:val="clear" w:color="auto" w:fill="auto"/>
          </w:tcPr>
          <w:p w:rsidR="00747862" w:rsidRPr="005267D1" w:rsidRDefault="00747862" w:rsidP="0026607C">
            <w:pPr>
              <w:rPr>
                <w:sz w:val="28"/>
                <w:szCs w:val="28"/>
              </w:rPr>
            </w:pPr>
          </w:p>
        </w:tc>
        <w:tc>
          <w:tcPr>
            <w:tcW w:w="1134" w:type="dxa"/>
            <w:shd w:val="clear" w:color="auto" w:fill="auto"/>
          </w:tcPr>
          <w:p w:rsidR="00747862" w:rsidRPr="005267D1" w:rsidRDefault="00747862" w:rsidP="0026607C">
            <w:pPr>
              <w:rPr>
                <w:sz w:val="28"/>
                <w:szCs w:val="28"/>
              </w:rPr>
            </w:pPr>
          </w:p>
        </w:tc>
        <w:tc>
          <w:tcPr>
            <w:tcW w:w="1021" w:type="dxa"/>
            <w:shd w:val="clear" w:color="auto" w:fill="auto"/>
          </w:tcPr>
          <w:p w:rsidR="00747862" w:rsidRPr="005267D1" w:rsidRDefault="00747862" w:rsidP="0026607C">
            <w:pPr>
              <w:rPr>
                <w:sz w:val="28"/>
                <w:szCs w:val="28"/>
              </w:rPr>
            </w:pPr>
          </w:p>
        </w:tc>
        <w:tc>
          <w:tcPr>
            <w:tcW w:w="1814" w:type="dxa"/>
            <w:shd w:val="clear" w:color="auto" w:fill="auto"/>
          </w:tcPr>
          <w:p w:rsidR="00747862" w:rsidRPr="005267D1" w:rsidRDefault="00747862" w:rsidP="0026607C">
            <w:pPr>
              <w:rPr>
                <w:sz w:val="28"/>
                <w:szCs w:val="28"/>
              </w:rPr>
            </w:pPr>
            <w:r>
              <w:rPr>
                <w:sz w:val="28"/>
                <w:szCs w:val="28"/>
              </w:rPr>
              <w:t>487 100</w:t>
            </w:r>
          </w:p>
        </w:tc>
      </w:tr>
      <w:tr w:rsidR="00747862" w:rsidRPr="005267D1" w:rsidTr="00E81FE0">
        <w:tc>
          <w:tcPr>
            <w:tcW w:w="1101" w:type="dxa"/>
            <w:shd w:val="clear" w:color="auto" w:fill="auto"/>
          </w:tcPr>
          <w:p w:rsidR="00747862" w:rsidRPr="005267D1" w:rsidRDefault="00747862" w:rsidP="0026607C">
            <w:pPr>
              <w:rPr>
                <w:sz w:val="28"/>
                <w:szCs w:val="28"/>
              </w:rPr>
            </w:pPr>
            <w:r w:rsidRPr="005267D1">
              <w:rPr>
                <w:sz w:val="28"/>
                <w:szCs w:val="28"/>
              </w:rPr>
              <w:t>Итого</w:t>
            </w:r>
          </w:p>
        </w:tc>
        <w:tc>
          <w:tcPr>
            <w:tcW w:w="1582" w:type="dxa"/>
          </w:tcPr>
          <w:p w:rsidR="00747862" w:rsidRPr="005267D1" w:rsidRDefault="00E81FE0" w:rsidP="0026607C">
            <w:pPr>
              <w:rPr>
                <w:sz w:val="28"/>
                <w:szCs w:val="28"/>
              </w:rPr>
            </w:pPr>
            <w:r>
              <w:rPr>
                <w:sz w:val="28"/>
                <w:szCs w:val="28"/>
              </w:rPr>
              <w:t>4958243,93</w:t>
            </w:r>
          </w:p>
        </w:tc>
        <w:tc>
          <w:tcPr>
            <w:tcW w:w="1820" w:type="dxa"/>
            <w:shd w:val="clear" w:color="auto" w:fill="auto"/>
          </w:tcPr>
          <w:p w:rsidR="00747862" w:rsidRPr="005267D1" w:rsidRDefault="00B446AD" w:rsidP="0026607C">
            <w:pPr>
              <w:rPr>
                <w:sz w:val="28"/>
                <w:szCs w:val="28"/>
              </w:rPr>
            </w:pPr>
            <w:r>
              <w:rPr>
                <w:sz w:val="28"/>
                <w:szCs w:val="28"/>
              </w:rPr>
              <w:t>5042747,50</w:t>
            </w:r>
          </w:p>
        </w:tc>
        <w:tc>
          <w:tcPr>
            <w:tcW w:w="1134" w:type="dxa"/>
            <w:shd w:val="clear" w:color="auto" w:fill="auto"/>
          </w:tcPr>
          <w:p w:rsidR="00747862" w:rsidRPr="005267D1" w:rsidRDefault="00747862" w:rsidP="0026607C">
            <w:pPr>
              <w:rPr>
                <w:sz w:val="28"/>
                <w:szCs w:val="28"/>
              </w:rPr>
            </w:pPr>
          </w:p>
        </w:tc>
        <w:tc>
          <w:tcPr>
            <w:tcW w:w="1134" w:type="dxa"/>
            <w:shd w:val="clear" w:color="auto" w:fill="auto"/>
          </w:tcPr>
          <w:p w:rsidR="00747862" w:rsidRPr="005267D1" w:rsidRDefault="00747862" w:rsidP="0026607C">
            <w:pPr>
              <w:rPr>
                <w:sz w:val="28"/>
                <w:szCs w:val="28"/>
              </w:rPr>
            </w:pPr>
          </w:p>
        </w:tc>
        <w:tc>
          <w:tcPr>
            <w:tcW w:w="1021" w:type="dxa"/>
            <w:shd w:val="clear" w:color="auto" w:fill="auto"/>
          </w:tcPr>
          <w:p w:rsidR="00747862" w:rsidRPr="005267D1" w:rsidRDefault="00747862" w:rsidP="0026607C">
            <w:pPr>
              <w:rPr>
                <w:sz w:val="28"/>
                <w:szCs w:val="28"/>
              </w:rPr>
            </w:pPr>
          </w:p>
        </w:tc>
        <w:tc>
          <w:tcPr>
            <w:tcW w:w="1814" w:type="dxa"/>
            <w:shd w:val="clear" w:color="auto" w:fill="auto"/>
          </w:tcPr>
          <w:p w:rsidR="00747862" w:rsidRPr="005267D1" w:rsidRDefault="00E81FE0" w:rsidP="0026607C">
            <w:pPr>
              <w:rPr>
                <w:sz w:val="28"/>
                <w:szCs w:val="28"/>
              </w:rPr>
            </w:pPr>
            <w:r>
              <w:rPr>
                <w:sz w:val="28"/>
                <w:szCs w:val="28"/>
              </w:rPr>
              <w:t>10000991,43</w:t>
            </w:r>
          </w:p>
        </w:tc>
      </w:tr>
    </w:tbl>
    <w:p w:rsidR="00632ADA" w:rsidRPr="005267D1" w:rsidRDefault="00632ADA" w:rsidP="00632ADA">
      <w:pPr>
        <w:rPr>
          <w:sz w:val="28"/>
          <w:szCs w:val="28"/>
        </w:rPr>
      </w:pPr>
      <w:r w:rsidRPr="005267D1">
        <w:rPr>
          <w:sz w:val="28"/>
          <w:szCs w:val="28"/>
        </w:rPr>
        <w:t>».</w:t>
      </w:r>
    </w:p>
    <w:p w:rsidR="00632ADA" w:rsidRPr="00632ADA" w:rsidRDefault="00E81FE0" w:rsidP="00632ADA">
      <w:pPr>
        <w:jc w:val="both"/>
        <w:rPr>
          <w:sz w:val="28"/>
          <w:szCs w:val="28"/>
        </w:rPr>
      </w:pPr>
      <w:r>
        <w:rPr>
          <w:sz w:val="28"/>
          <w:szCs w:val="28"/>
        </w:rPr>
        <w:t>1.2.1. Подпункт 1.1</w:t>
      </w:r>
      <w:r w:rsidR="004F6941">
        <w:rPr>
          <w:sz w:val="28"/>
          <w:szCs w:val="28"/>
        </w:rPr>
        <w:t xml:space="preserve">. </w:t>
      </w:r>
      <w:r w:rsidR="00632ADA" w:rsidRPr="005267D1">
        <w:rPr>
          <w:sz w:val="28"/>
          <w:szCs w:val="28"/>
        </w:rPr>
        <w:t>Задач</w:t>
      </w:r>
      <w:r w:rsidR="00632ADA">
        <w:rPr>
          <w:sz w:val="28"/>
          <w:szCs w:val="28"/>
        </w:rPr>
        <w:t>и</w:t>
      </w:r>
      <w:r w:rsidR="004F6941">
        <w:rPr>
          <w:sz w:val="28"/>
          <w:szCs w:val="28"/>
        </w:rPr>
        <w:t xml:space="preserve"> 1</w:t>
      </w:r>
      <w:r w:rsidR="00632ADA">
        <w:rPr>
          <w:sz w:val="28"/>
          <w:szCs w:val="28"/>
        </w:rPr>
        <w:t>«</w:t>
      </w:r>
      <w:r w:rsidR="00747862" w:rsidRPr="004F6941">
        <w:rPr>
          <w:sz w:val="28"/>
          <w:szCs w:val="28"/>
        </w:rPr>
        <w:t>Улучшение состояния санитарно- технических систем и зданий (помещений) муниципального имущества,  по снижению н</w:t>
      </w:r>
      <w:r w:rsidR="00747862" w:rsidRPr="004F6941">
        <w:rPr>
          <w:sz w:val="28"/>
          <w:szCs w:val="28"/>
        </w:rPr>
        <w:t>е</w:t>
      </w:r>
      <w:r w:rsidR="00747862" w:rsidRPr="004F6941">
        <w:rPr>
          <w:sz w:val="28"/>
          <w:szCs w:val="28"/>
        </w:rPr>
        <w:t>рациональных затрат бюджета путем улучшения обслуживания населения</w:t>
      </w:r>
      <w:r w:rsidR="00632ADA" w:rsidRPr="004F6941">
        <w:rPr>
          <w:sz w:val="28"/>
          <w:szCs w:val="28"/>
        </w:rPr>
        <w:t>»</w:t>
      </w:r>
      <w:r w:rsidR="00632ADA" w:rsidRPr="00632ADA">
        <w:rPr>
          <w:sz w:val="28"/>
          <w:szCs w:val="28"/>
        </w:rPr>
        <w:t xml:space="preserve"> мероприятий подпрограммы«Управление муниципальной собственностью и земельными ресурсами Поддорского муниципального района»</w:t>
      </w:r>
      <w:r w:rsidR="00632ADA">
        <w:rPr>
          <w:sz w:val="28"/>
          <w:szCs w:val="28"/>
        </w:rPr>
        <w:t xml:space="preserve"> изложить в следующей редакции:</w:t>
      </w:r>
    </w:p>
    <w:p w:rsidR="00632ADA" w:rsidRDefault="00632ADA" w:rsidP="004113D4">
      <w:pPr>
        <w:ind w:firstLine="709"/>
        <w:jc w:val="both"/>
        <w:rPr>
          <w:sz w:val="28"/>
          <w:szCs w:val="28"/>
        </w:rPr>
      </w:pPr>
    </w:p>
    <w:p w:rsidR="00632ADA" w:rsidRDefault="00632ADA">
      <w:pPr>
        <w:rPr>
          <w:sz w:val="28"/>
          <w:szCs w:val="28"/>
        </w:rPr>
      </w:pPr>
      <w:r>
        <w:rPr>
          <w:sz w:val="28"/>
          <w:szCs w:val="28"/>
        </w:rPr>
        <w:br w:type="page"/>
      </w:r>
    </w:p>
    <w:p w:rsidR="00632ADA" w:rsidRDefault="00632ADA" w:rsidP="004113D4">
      <w:pPr>
        <w:ind w:firstLine="709"/>
        <w:jc w:val="both"/>
        <w:rPr>
          <w:sz w:val="28"/>
          <w:szCs w:val="28"/>
        </w:rPr>
        <w:sectPr w:rsidR="00632ADA" w:rsidSect="00881C78">
          <w:pgSz w:w="11905" w:h="16837"/>
          <w:pgMar w:top="567" w:right="567" w:bottom="1134" w:left="1985" w:header="284" w:footer="720" w:gutter="0"/>
          <w:cols w:space="60"/>
          <w:noEndnote/>
          <w:titlePg/>
        </w:sect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5"/>
        <w:gridCol w:w="31"/>
        <w:gridCol w:w="1559"/>
        <w:gridCol w:w="1070"/>
        <w:gridCol w:w="1482"/>
        <w:gridCol w:w="1984"/>
        <w:gridCol w:w="1276"/>
        <w:gridCol w:w="1134"/>
        <w:gridCol w:w="1276"/>
        <w:gridCol w:w="1134"/>
        <w:gridCol w:w="850"/>
      </w:tblGrid>
      <w:tr w:rsidR="00632ADA" w:rsidRPr="005267D1" w:rsidTr="00E05C3C">
        <w:tc>
          <w:tcPr>
            <w:tcW w:w="566" w:type="dxa"/>
            <w:vMerge w:val="restart"/>
            <w:shd w:val="clear" w:color="auto" w:fill="auto"/>
          </w:tcPr>
          <w:p w:rsidR="00632ADA" w:rsidRPr="005267D1" w:rsidRDefault="00632ADA" w:rsidP="00AB0C06">
            <w:pPr>
              <w:rPr>
                <w:sz w:val="28"/>
                <w:szCs w:val="28"/>
              </w:rPr>
            </w:pPr>
            <w:r w:rsidRPr="005267D1">
              <w:rPr>
                <w:sz w:val="28"/>
                <w:szCs w:val="28"/>
              </w:rPr>
              <w:lastRenderedPageBreak/>
              <w:t>№</w:t>
            </w:r>
          </w:p>
          <w:p w:rsidR="00632ADA" w:rsidRPr="005267D1" w:rsidRDefault="00632ADA" w:rsidP="00AB0C06">
            <w:pPr>
              <w:rPr>
                <w:sz w:val="28"/>
                <w:szCs w:val="28"/>
              </w:rPr>
            </w:pPr>
            <w:r w:rsidRPr="005267D1">
              <w:rPr>
                <w:sz w:val="28"/>
                <w:szCs w:val="28"/>
              </w:rPr>
              <w:t>п/п</w:t>
            </w:r>
          </w:p>
        </w:tc>
        <w:tc>
          <w:tcPr>
            <w:tcW w:w="3515" w:type="dxa"/>
            <w:vMerge w:val="restart"/>
            <w:shd w:val="clear" w:color="auto" w:fill="auto"/>
          </w:tcPr>
          <w:p w:rsidR="00632ADA" w:rsidRPr="005267D1" w:rsidRDefault="00632ADA" w:rsidP="00AB0C06">
            <w:pPr>
              <w:rPr>
                <w:sz w:val="28"/>
                <w:szCs w:val="28"/>
              </w:rPr>
            </w:pPr>
            <w:r w:rsidRPr="005267D1">
              <w:rPr>
                <w:sz w:val="28"/>
                <w:szCs w:val="28"/>
              </w:rPr>
              <w:t>Наименование меропри</w:t>
            </w:r>
            <w:r w:rsidRPr="005267D1">
              <w:rPr>
                <w:sz w:val="28"/>
                <w:szCs w:val="28"/>
              </w:rPr>
              <w:t>я</w:t>
            </w:r>
            <w:r w:rsidRPr="005267D1">
              <w:rPr>
                <w:sz w:val="28"/>
                <w:szCs w:val="28"/>
              </w:rPr>
              <w:t>тия</w:t>
            </w:r>
          </w:p>
        </w:tc>
        <w:tc>
          <w:tcPr>
            <w:tcW w:w="1590" w:type="dxa"/>
            <w:gridSpan w:val="2"/>
            <w:vMerge w:val="restart"/>
            <w:shd w:val="clear" w:color="auto" w:fill="auto"/>
          </w:tcPr>
          <w:p w:rsidR="00632ADA" w:rsidRPr="005267D1" w:rsidRDefault="00632ADA" w:rsidP="00AB0C06">
            <w:pPr>
              <w:rPr>
                <w:sz w:val="28"/>
                <w:szCs w:val="28"/>
              </w:rPr>
            </w:pPr>
            <w:r w:rsidRPr="005267D1">
              <w:rPr>
                <w:sz w:val="28"/>
                <w:szCs w:val="28"/>
              </w:rPr>
              <w:t>Исполн</w:t>
            </w:r>
            <w:r w:rsidRPr="005267D1">
              <w:rPr>
                <w:sz w:val="28"/>
                <w:szCs w:val="28"/>
              </w:rPr>
              <w:t>и</w:t>
            </w:r>
            <w:r w:rsidRPr="005267D1">
              <w:rPr>
                <w:sz w:val="28"/>
                <w:szCs w:val="28"/>
              </w:rPr>
              <w:t>тель</w:t>
            </w:r>
          </w:p>
        </w:tc>
        <w:tc>
          <w:tcPr>
            <w:tcW w:w="1070" w:type="dxa"/>
            <w:vMerge w:val="restart"/>
            <w:shd w:val="clear" w:color="auto" w:fill="auto"/>
          </w:tcPr>
          <w:p w:rsidR="00632ADA" w:rsidRPr="005267D1" w:rsidRDefault="00632ADA" w:rsidP="00AB0C06">
            <w:pPr>
              <w:rPr>
                <w:sz w:val="28"/>
                <w:szCs w:val="28"/>
              </w:rPr>
            </w:pPr>
            <w:r w:rsidRPr="005267D1">
              <w:rPr>
                <w:sz w:val="28"/>
                <w:szCs w:val="28"/>
              </w:rPr>
              <w:t>Срок реал</w:t>
            </w:r>
            <w:r w:rsidRPr="005267D1">
              <w:rPr>
                <w:sz w:val="28"/>
                <w:szCs w:val="28"/>
              </w:rPr>
              <w:t>и</w:t>
            </w:r>
            <w:r w:rsidRPr="005267D1">
              <w:rPr>
                <w:sz w:val="28"/>
                <w:szCs w:val="28"/>
              </w:rPr>
              <w:t>зации</w:t>
            </w:r>
          </w:p>
        </w:tc>
        <w:tc>
          <w:tcPr>
            <w:tcW w:w="1482" w:type="dxa"/>
            <w:vMerge w:val="restart"/>
            <w:shd w:val="clear" w:color="auto" w:fill="auto"/>
          </w:tcPr>
          <w:p w:rsidR="00632ADA" w:rsidRPr="005267D1" w:rsidRDefault="00632ADA" w:rsidP="00AB0C06">
            <w:pPr>
              <w:rPr>
                <w:sz w:val="28"/>
                <w:szCs w:val="28"/>
              </w:rPr>
            </w:pPr>
            <w:r w:rsidRPr="005267D1">
              <w:rPr>
                <w:sz w:val="28"/>
                <w:szCs w:val="28"/>
              </w:rPr>
              <w:t>Целевой показ</w:t>
            </w:r>
            <w:r w:rsidRPr="005267D1">
              <w:rPr>
                <w:sz w:val="28"/>
                <w:szCs w:val="28"/>
              </w:rPr>
              <w:t>а</w:t>
            </w:r>
            <w:r w:rsidRPr="005267D1">
              <w:rPr>
                <w:sz w:val="28"/>
                <w:szCs w:val="28"/>
              </w:rPr>
              <w:t>тель (н</w:t>
            </w:r>
            <w:r w:rsidRPr="005267D1">
              <w:rPr>
                <w:sz w:val="28"/>
                <w:szCs w:val="28"/>
              </w:rPr>
              <w:t>о</w:t>
            </w:r>
            <w:r w:rsidRPr="005267D1">
              <w:rPr>
                <w:sz w:val="28"/>
                <w:szCs w:val="28"/>
              </w:rPr>
              <w:t>мер цел</w:t>
            </w:r>
            <w:r w:rsidRPr="005267D1">
              <w:rPr>
                <w:sz w:val="28"/>
                <w:szCs w:val="28"/>
              </w:rPr>
              <w:t>е</w:t>
            </w:r>
            <w:r w:rsidRPr="005267D1">
              <w:rPr>
                <w:sz w:val="28"/>
                <w:szCs w:val="28"/>
              </w:rPr>
              <w:t>вого пок</w:t>
            </w:r>
            <w:r w:rsidRPr="005267D1">
              <w:rPr>
                <w:sz w:val="28"/>
                <w:szCs w:val="28"/>
              </w:rPr>
              <w:t>а</w:t>
            </w:r>
            <w:r w:rsidRPr="005267D1">
              <w:rPr>
                <w:sz w:val="28"/>
                <w:szCs w:val="28"/>
              </w:rPr>
              <w:t>зателя из паспорта муниц</w:t>
            </w:r>
            <w:r w:rsidRPr="005267D1">
              <w:rPr>
                <w:sz w:val="28"/>
                <w:szCs w:val="28"/>
              </w:rPr>
              <w:t>и</w:t>
            </w:r>
            <w:r w:rsidRPr="005267D1">
              <w:rPr>
                <w:sz w:val="28"/>
                <w:szCs w:val="28"/>
              </w:rPr>
              <w:t>пальной програ</w:t>
            </w:r>
            <w:r w:rsidRPr="005267D1">
              <w:rPr>
                <w:sz w:val="28"/>
                <w:szCs w:val="28"/>
              </w:rPr>
              <w:t>м</w:t>
            </w:r>
            <w:r w:rsidRPr="005267D1">
              <w:rPr>
                <w:sz w:val="28"/>
                <w:szCs w:val="28"/>
              </w:rPr>
              <w:t>мы)</w:t>
            </w:r>
          </w:p>
        </w:tc>
        <w:tc>
          <w:tcPr>
            <w:tcW w:w="1984" w:type="dxa"/>
            <w:vMerge w:val="restart"/>
            <w:shd w:val="clear" w:color="auto" w:fill="auto"/>
          </w:tcPr>
          <w:p w:rsidR="00632ADA" w:rsidRPr="005267D1" w:rsidRDefault="00632ADA" w:rsidP="00AB0C06">
            <w:pPr>
              <w:rPr>
                <w:sz w:val="28"/>
                <w:szCs w:val="28"/>
              </w:rPr>
            </w:pPr>
            <w:r w:rsidRPr="005267D1">
              <w:rPr>
                <w:sz w:val="28"/>
                <w:szCs w:val="28"/>
              </w:rPr>
              <w:t>Источник ф</w:t>
            </w:r>
            <w:r w:rsidRPr="005267D1">
              <w:rPr>
                <w:sz w:val="28"/>
                <w:szCs w:val="28"/>
              </w:rPr>
              <w:t>и</w:t>
            </w:r>
            <w:r w:rsidRPr="005267D1">
              <w:rPr>
                <w:sz w:val="28"/>
                <w:szCs w:val="28"/>
              </w:rPr>
              <w:t>нансирования</w:t>
            </w:r>
          </w:p>
        </w:tc>
        <w:tc>
          <w:tcPr>
            <w:tcW w:w="5670" w:type="dxa"/>
            <w:gridSpan w:val="5"/>
            <w:shd w:val="clear" w:color="auto" w:fill="auto"/>
          </w:tcPr>
          <w:p w:rsidR="00632ADA" w:rsidRPr="005267D1" w:rsidRDefault="00632ADA" w:rsidP="00AB0C06">
            <w:pPr>
              <w:rPr>
                <w:sz w:val="28"/>
                <w:szCs w:val="28"/>
              </w:rPr>
            </w:pPr>
            <w:r w:rsidRPr="005267D1">
              <w:rPr>
                <w:sz w:val="28"/>
                <w:szCs w:val="28"/>
              </w:rPr>
              <w:t>Объем финансирования  по годам ( руб.)</w:t>
            </w:r>
          </w:p>
        </w:tc>
      </w:tr>
      <w:tr w:rsidR="00632ADA" w:rsidRPr="005267D1" w:rsidTr="00E05C3C">
        <w:tc>
          <w:tcPr>
            <w:tcW w:w="566" w:type="dxa"/>
            <w:vMerge/>
            <w:shd w:val="clear" w:color="auto" w:fill="auto"/>
          </w:tcPr>
          <w:p w:rsidR="00632ADA" w:rsidRPr="005267D1" w:rsidRDefault="00632ADA" w:rsidP="00AB0C06">
            <w:pPr>
              <w:rPr>
                <w:sz w:val="28"/>
                <w:szCs w:val="28"/>
              </w:rPr>
            </w:pPr>
          </w:p>
        </w:tc>
        <w:tc>
          <w:tcPr>
            <w:tcW w:w="3515" w:type="dxa"/>
            <w:vMerge/>
            <w:shd w:val="clear" w:color="auto" w:fill="auto"/>
          </w:tcPr>
          <w:p w:rsidR="00632ADA" w:rsidRPr="005267D1" w:rsidRDefault="00632ADA" w:rsidP="00AB0C06">
            <w:pPr>
              <w:rPr>
                <w:sz w:val="28"/>
                <w:szCs w:val="28"/>
              </w:rPr>
            </w:pPr>
          </w:p>
        </w:tc>
        <w:tc>
          <w:tcPr>
            <w:tcW w:w="1590" w:type="dxa"/>
            <w:gridSpan w:val="2"/>
            <w:vMerge/>
            <w:shd w:val="clear" w:color="auto" w:fill="auto"/>
          </w:tcPr>
          <w:p w:rsidR="00632ADA" w:rsidRPr="005267D1" w:rsidRDefault="00632ADA" w:rsidP="00AB0C06">
            <w:pPr>
              <w:rPr>
                <w:sz w:val="28"/>
                <w:szCs w:val="28"/>
              </w:rPr>
            </w:pPr>
          </w:p>
        </w:tc>
        <w:tc>
          <w:tcPr>
            <w:tcW w:w="1070" w:type="dxa"/>
            <w:vMerge/>
            <w:shd w:val="clear" w:color="auto" w:fill="auto"/>
          </w:tcPr>
          <w:p w:rsidR="00632ADA" w:rsidRPr="005267D1" w:rsidRDefault="00632ADA" w:rsidP="00AB0C06">
            <w:pPr>
              <w:rPr>
                <w:sz w:val="28"/>
                <w:szCs w:val="28"/>
              </w:rPr>
            </w:pPr>
          </w:p>
        </w:tc>
        <w:tc>
          <w:tcPr>
            <w:tcW w:w="1482" w:type="dxa"/>
            <w:vMerge/>
            <w:shd w:val="clear" w:color="auto" w:fill="auto"/>
          </w:tcPr>
          <w:p w:rsidR="00632ADA" w:rsidRPr="005267D1" w:rsidRDefault="00632ADA" w:rsidP="00AB0C06">
            <w:pPr>
              <w:rPr>
                <w:sz w:val="28"/>
                <w:szCs w:val="28"/>
              </w:rPr>
            </w:pPr>
          </w:p>
        </w:tc>
        <w:tc>
          <w:tcPr>
            <w:tcW w:w="1984" w:type="dxa"/>
            <w:vMerge/>
            <w:shd w:val="clear" w:color="auto" w:fill="auto"/>
          </w:tcPr>
          <w:p w:rsidR="00632ADA" w:rsidRPr="005267D1" w:rsidRDefault="00632ADA" w:rsidP="00AB0C06">
            <w:pPr>
              <w:rPr>
                <w:sz w:val="28"/>
                <w:szCs w:val="28"/>
              </w:rPr>
            </w:pPr>
          </w:p>
        </w:tc>
        <w:tc>
          <w:tcPr>
            <w:tcW w:w="1276" w:type="dxa"/>
            <w:shd w:val="clear" w:color="auto" w:fill="auto"/>
          </w:tcPr>
          <w:p w:rsidR="00632ADA" w:rsidRPr="005267D1" w:rsidRDefault="00632ADA" w:rsidP="00632ADA">
            <w:pPr>
              <w:jc w:val="center"/>
              <w:rPr>
                <w:sz w:val="28"/>
                <w:szCs w:val="28"/>
              </w:rPr>
            </w:pPr>
            <w:r w:rsidRPr="005267D1">
              <w:rPr>
                <w:sz w:val="28"/>
                <w:szCs w:val="28"/>
              </w:rPr>
              <w:t>2020</w:t>
            </w:r>
          </w:p>
        </w:tc>
        <w:tc>
          <w:tcPr>
            <w:tcW w:w="1134" w:type="dxa"/>
            <w:shd w:val="clear" w:color="auto" w:fill="auto"/>
          </w:tcPr>
          <w:p w:rsidR="00632ADA" w:rsidRPr="005267D1" w:rsidRDefault="00632ADA" w:rsidP="00632ADA">
            <w:pPr>
              <w:jc w:val="center"/>
              <w:rPr>
                <w:sz w:val="28"/>
                <w:szCs w:val="28"/>
              </w:rPr>
            </w:pPr>
            <w:r w:rsidRPr="005267D1">
              <w:rPr>
                <w:sz w:val="28"/>
                <w:szCs w:val="28"/>
              </w:rPr>
              <w:t>2021</w:t>
            </w:r>
          </w:p>
        </w:tc>
        <w:tc>
          <w:tcPr>
            <w:tcW w:w="1276" w:type="dxa"/>
            <w:shd w:val="clear" w:color="auto" w:fill="auto"/>
          </w:tcPr>
          <w:p w:rsidR="00632ADA" w:rsidRPr="005267D1" w:rsidRDefault="00632ADA" w:rsidP="00632ADA">
            <w:pPr>
              <w:jc w:val="center"/>
              <w:rPr>
                <w:sz w:val="28"/>
                <w:szCs w:val="28"/>
              </w:rPr>
            </w:pPr>
            <w:r w:rsidRPr="005267D1">
              <w:rPr>
                <w:sz w:val="28"/>
                <w:szCs w:val="28"/>
              </w:rPr>
              <w:t>2022</w:t>
            </w:r>
          </w:p>
        </w:tc>
        <w:tc>
          <w:tcPr>
            <w:tcW w:w="1134" w:type="dxa"/>
            <w:shd w:val="clear" w:color="auto" w:fill="auto"/>
          </w:tcPr>
          <w:p w:rsidR="00632ADA" w:rsidRPr="005267D1" w:rsidRDefault="00632ADA" w:rsidP="00632ADA">
            <w:pPr>
              <w:jc w:val="center"/>
              <w:rPr>
                <w:sz w:val="28"/>
                <w:szCs w:val="28"/>
              </w:rPr>
            </w:pPr>
            <w:r w:rsidRPr="005267D1">
              <w:rPr>
                <w:sz w:val="28"/>
                <w:szCs w:val="28"/>
              </w:rPr>
              <w:t>2023</w:t>
            </w:r>
          </w:p>
        </w:tc>
        <w:tc>
          <w:tcPr>
            <w:tcW w:w="850" w:type="dxa"/>
          </w:tcPr>
          <w:p w:rsidR="00632ADA" w:rsidRPr="005267D1" w:rsidRDefault="00632ADA" w:rsidP="00632ADA">
            <w:pPr>
              <w:jc w:val="center"/>
              <w:rPr>
                <w:sz w:val="28"/>
                <w:szCs w:val="28"/>
              </w:rPr>
            </w:pPr>
            <w:r w:rsidRPr="005267D1">
              <w:rPr>
                <w:sz w:val="28"/>
                <w:szCs w:val="28"/>
              </w:rPr>
              <w:t>2024</w:t>
            </w:r>
          </w:p>
        </w:tc>
      </w:tr>
      <w:tr w:rsidR="00632ADA" w:rsidRPr="005267D1" w:rsidTr="00E05C3C">
        <w:tc>
          <w:tcPr>
            <w:tcW w:w="566" w:type="dxa"/>
            <w:shd w:val="clear" w:color="auto" w:fill="auto"/>
          </w:tcPr>
          <w:p w:rsidR="00632ADA" w:rsidRPr="005267D1" w:rsidRDefault="00632ADA" w:rsidP="00632ADA">
            <w:pPr>
              <w:jc w:val="center"/>
              <w:rPr>
                <w:sz w:val="28"/>
                <w:szCs w:val="28"/>
              </w:rPr>
            </w:pPr>
            <w:r w:rsidRPr="005267D1">
              <w:rPr>
                <w:sz w:val="28"/>
                <w:szCs w:val="28"/>
              </w:rPr>
              <w:t>1</w:t>
            </w:r>
          </w:p>
        </w:tc>
        <w:tc>
          <w:tcPr>
            <w:tcW w:w="3515" w:type="dxa"/>
            <w:shd w:val="clear" w:color="auto" w:fill="auto"/>
          </w:tcPr>
          <w:p w:rsidR="00632ADA" w:rsidRPr="005267D1" w:rsidRDefault="00632ADA" w:rsidP="00632ADA">
            <w:pPr>
              <w:jc w:val="center"/>
              <w:rPr>
                <w:sz w:val="28"/>
                <w:szCs w:val="28"/>
              </w:rPr>
            </w:pPr>
            <w:r w:rsidRPr="005267D1">
              <w:rPr>
                <w:sz w:val="28"/>
                <w:szCs w:val="28"/>
              </w:rPr>
              <w:t>2</w:t>
            </w:r>
          </w:p>
        </w:tc>
        <w:tc>
          <w:tcPr>
            <w:tcW w:w="1590" w:type="dxa"/>
            <w:gridSpan w:val="2"/>
            <w:shd w:val="clear" w:color="auto" w:fill="auto"/>
          </w:tcPr>
          <w:p w:rsidR="00632ADA" w:rsidRPr="005267D1" w:rsidRDefault="00632ADA" w:rsidP="00632ADA">
            <w:pPr>
              <w:jc w:val="center"/>
              <w:rPr>
                <w:sz w:val="28"/>
                <w:szCs w:val="28"/>
              </w:rPr>
            </w:pPr>
            <w:r w:rsidRPr="005267D1">
              <w:rPr>
                <w:sz w:val="28"/>
                <w:szCs w:val="28"/>
              </w:rPr>
              <w:t>3</w:t>
            </w:r>
          </w:p>
        </w:tc>
        <w:tc>
          <w:tcPr>
            <w:tcW w:w="1070" w:type="dxa"/>
            <w:shd w:val="clear" w:color="auto" w:fill="auto"/>
          </w:tcPr>
          <w:p w:rsidR="00632ADA" w:rsidRPr="005267D1" w:rsidRDefault="00632ADA" w:rsidP="00632ADA">
            <w:pPr>
              <w:jc w:val="center"/>
              <w:rPr>
                <w:sz w:val="28"/>
                <w:szCs w:val="28"/>
              </w:rPr>
            </w:pPr>
            <w:r w:rsidRPr="005267D1">
              <w:rPr>
                <w:sz w:val="28"/>
                <w:szCs w:val="28"/>
              </w:rPr>
              <w:t>4</w:t>
            </w:r>
          </w:p>
        </w:tc>
        <w:tc>
          <w:tcPr>
            <w:tcW w:w="1482" w:type="dxa"/>
            <w:shd w:val="clear" w:color="auto" w:fill="auto"/>
          </w:tcPr>
          <w:p w:rsidR="00632ADA" w:rsidRPr="005267D1" w:rsidRDefault="00632ADA" w:rsidP="00632ADA">
            <w:pPr>
              <w:jc w:val="center"/>
              <w:rPr>
                <w:sz w:val="28"/>
                <w:szCs w:val="28"/>
              </w:rPr>
            </w:pPr>
            <w:r w:rsidRPr="005267D1">
              <w:rPr>
                <w:sz w:val="28"/>
                <w:szCs w:val="28"/>
              </w:rPr>
              <w:t>5</w:t>
            </w:r>
          </w:p>
        </w:tc>
        <w:tc>
          <w:tcPr>
            <w:tcW w:w="1984" w:type="dxa"/>
            <w:shd w:val="clear" w:color="auto" w:fill="auto"/>
          </w:tcPr>
          <w:p w:rsidR="00632ADA" w:rsidRPr="005267D1" w:rsidRDefault="00632ADA" w:rsidP="00632ADA">
            <w:pPr>
              <w:jc w:val="center"/>
              <w:rPr>
                <w:sz w:val="28"/>
                <w:szCs w:val="28"/>
              </w:rPr>
            </w:pPr>
            <w:r w:rsidRPr="005267D1">
              <w:rPr>
                <w:sz w:val="28"/>
                <w:szCs w:val="28"/>
              </w:rPr>
              <w:t>6</w:t>
            </w:r>
          </w:p>
        </w:tc>
        <w:tc>
          <w:tcPr>
            <w:tcW w:w="1276" w:type="dxa"/>
            <w:shd w:val="clear" w:color="auto" w:fill="auto"/>
          </w:tcPr>
          <w:p w:rsidR="00632ADA" w:rsidRPr="005267D1" w:rsidRDefault="00632ADA" w:rsidP="00632ADA">
            <w:pPr>
              <w:jc w:val="center"/>
              <w:rPr>
                <w:sz w:val="28"/>
                <w:szCs w:val="28"/>
              </w:rPr>
            </w:pPr>
            <w:r w:rsidRPr="005267D1">
              <w:rPr>
                <w:sz w:val="28"/>
                <w:szCs w:val="28"/>
              </w:rPr>
              <w:t>7</w:t>
            </w:r>
          </w:p>
        </w:tc>
        <w:tc>
          <w:tcPr>
            <w:tcW w:w="1134" w:type="dxa"/>
            <w:shd w:val="clear" w:color="auto" w:fill="auto"/>
          </w:tcPr>
          <w:p w:rsidR="00632ADA" w:rsidRPr="005267D1" w:rsidRDefault="00632ADA" w:rsidP="00632ADA">
            <w:pPr>
              <w:jc w:val="center"/>
              <w:rPr>
                <w:sz w:val="28"/>
                <w:szCs w:val="28"/>
              </w:rPr>
            </w:pPr>
            <w:r w:rsidRPr="005267D1">
              <w:rPr>
                <w:sz w:val="28"/>
                <w:szCs w:val="28"/>
              </w:rPr>
              <w:t>8</w:t>
            </w:r>
          </w:p>
        </w:tc>
        <w:tc>
          <w:tcPr>
            <w:tcW w:w="1276" w:type="dxa"/>
            <w:shd w:val="clear" w:color="auto" w:fill="auto"/>
          </w:tcPr>
          <w:p w:rsidR="00632ADA" w:rsidRPr="005267D1" w:rsidRDefault="00632ADA" w:rsidP="00632ADA">
            <w:pPr>
              <w:jc w:val="center"/>
              <w:rPr>
                <w:sz w:val="28"/>
                <w:szCs w:val="28"/>
              </w:rPr>
            </w:pPr>
            <w:r w:rsidRPr="005267D1">
              <w:rPr>
                <w:sz w:val="28"/>
                <w:szCs w:val="28"/>
              </w:rPr>
              <w:t>9</w:t>
            </w:r>
          </w:p>
        </w:tc>
        <w:tc>
          <w:tcPr>
            <w:tcW w:w="1134" w:type="dxa"/>
            <w:shd w:val="clear" w:color="auto" w:fill="auto"/>
          </w:tcPr>
          <w:p w:rsidR="00632ADA" w:rsidRPr="005267D1" w:rsidRDefault="00632ADA" w:rsidP="00632ADA">
            <w:pPr>
              <w:jc w:val="center"/>
              <w:rPr>
                <w:sz w:val="28"/>
                <w:szCs w:val="28"/>
              </w:rPr>
            </w:pPr>
            <w:r w:rsidRPr="005267D1">
              <w:rPr>
                <w:sz w:val="28"/>
                <w:szCs w:val="28"/>
              </w:rPr>
              <w:t>10</w:t>
            </w:r>
          </w:p>
        </w:tc>
        <w:tc>
          <w:tcPr>
            <w:tcW w:w="850" w:type="dxa"/>
          </w:tcPr>
          <w:p w:rsidR="00632ADA" w:rsidRPr="005267D1" w:rsidRDefault="00632ADA" w:rsidP="00632ADA">
            <w:pPr>
              <w:jc w:val="center"/>
              <w:rPr>
                <w:sz w:val="28"/>
                <w:szCs w:val="28"/>
              </w:rPr>
            </w:pPr>
            <w:r w:rsidRPr="005267D1">
              <w:rPr>
                <w:sz w:val="28"/>
                <w:szCs w:val="28"/>
              </w:rPr>
              <w:t>11</w:t>
            </w:r>
          </w:p>
        </w:tc>
      </w:tr>
      <w:tr w:rsidR="00E05C3C" w:rsidRPr="007E1E23" w:rsidTr="00E05C3C">
        <w:tc>
          <w:tcPr>
            <w:tcW w:w="566" w:type="dxa"/>
            <w:shd w:val="clear" w:color="auto" w:fill="auto"/>
          </w:tcPr>
          <w:p w:rsidR="00E05C3C" w:rsidRPr="007E1E23" w:rsidRDefault="00E05C3C" w:rsidP="00A93CC6">
            <w:r w:rsidRPr="007E1E23">
              <w:t>1.1</w:t>
            </w:r>
          </w:p>
        </w:tc>
        <w:tc>
          <w:tcPr>
            <w:tcW w:w="3546" w:type="dxa"/>
            <w:gridSpan w:val="2"/>
            <w:shd w:val="clear" w:color="auto" w:fill="auto"/>
          </w:tcPr>
          <w:p w:rsidR="00E05C3C" w:rsidRPr="007E1E23" w:rsidRDefault="00E05C3C" w:rsidP="00A93CC6">
            <w:r w:rsidRPr="007E1E23">
              <w:t>Возмещение затрат на содерж</w:t>
            </w:r>
            <w:r w:rsidRPr="007E1E23">
              <w:t>а</w:t>
            </w:r>
            <w:r w:rsidRPr="007E1E23">
              <w:t>ние и эксплуатацию муниц</w:t>
            </w:r>
            <w:r w:rsidRPr="007E1E23">
              <w:t>и</w:t>
            </w:r>
            <w:r w:rsidRPr="007E1E23">
              <w:t xml:space="preserve">пального имущества </w:t>
            </w:r>
          </w:p>
        </w:tc>
        <w:tc>
          <w:tcPr>
            <w:tcW w:w="1559" w:type="dxa"/>
            <w:shd w:val="clear" w:color="auto" w:fill="auto"/>
          </w:tcPr>
          <w:p w:rsidR="00E05C3C" w:rsidRPr="007E1E23" w:rsidRDefault="00E05C3C" w:rsidP="00A93CC6">
            <w:r w:rsidRPr="007E1E23">
              <w:t>КЭУМИ</w:t>
            </w:r>
          </w:p>
        </w:tc>
        <w:tc>
          <w:tcPr>
            <w:tcW w:w="1070" w:type="dxa"/>
            <w:shd w:val="clear" w:color="auto" w:fill="auto"/>
          </w:tcPr>
          <w:p w:rsidR="00E05C3C" w:rsidRPr="007E1E23" w:rsidRDefault="00E05C3C" w:rsidP="00A93CC6">
            <w:r w:rsidRPr="007E1E23">
              <w:t>2020-2024 г</w:t>
            </w:r>
          </w:p>
        </w:tc>
        <w:tc>
          <w:tcPr>
            <w:tcW w:w="1482" w:type="dxa"/>
            <w:shd w:val="clear" w:color="auto" w:fill="auto"/>
          </w:tcPr>
          <w:p w:rsidR="00E05C3C" w:rsidRPr="007E1E23" w:rsidRDefault="00E05C3C" w:rsidP="00A93CC6">
            <w:r w:rsidRPr="007E1E23">
              <w:t>1.1</w:t>
            </w:r>
          </w:p>
        </w:tc>
        <w:tc>
          <w:tcPr>
            <w:tcW w:w="1984" w:type="dxa"/>
            <w:shd w:val="clear" w:color="auto" w:fill="auto"/>
          </w:tcPr>
          <w:p w:rsidR="00E05C3C" w:rsidRPr="007E1E23" w:rsidRDefault="00E05C3C" w:rsidP="00A93CC6">
            <w:r w:rsidRPr="007E1E23">
              <w:t>Бюджет мун</w:t>
            </w:r>
            <w:r w:rsidRPr="007E1E23">
              <w:t>и</w:t>
            </w:r>
            <w:r w:rsidRPr="007E1E23">
              <w:t>ципального ра</w:t>
            </w:r>
            <w:r w:rsidRPr="007E1E23">
              <w:t>й</w:t>
            </w:r>
            <w:r w:rsidRPr="007E1E23">
              <w:t>она</w:t>
            </w:r>
          </w:p>
        </w:tc>
        <w:tc>
          <w:tcPr>
            <w:tcW w:w="1276" w:type="dxa"/>
            <w:shd w:val="clear" w:color="auto" w:fill="auto"/>
          </w:tcPr>
          <w:p w:rsidR="00E05C3C" w:rsidRPr="007E1E23" w:rsidRDefault="00E05C3C" w:rsidP="00A93CC6">
            <w:r w:rsidRPr="007E1E23">
              <w:t>723100,00</w:t>
            </w:r>
          </w:p>
        </w:tc>
        <w:tc>
          <w:tcPr>
            <w:tcW w:w="1134" w:type="dxa"/>
            <w:shd w:val="clear" w:color="auto" w:fill="auto"/>
          </w:tcPr>
          <w:p w:rsidR="00E05C3C" w:rsidRPr="007E1E23" w:rsidRDefault="00E05C3C" w:rsidP="00A93CC6">
            <w:r w:rsidRPr="007E1E23">
              <w:t>757022,23</w:t>
            </w:r>
          </w:p>
        </w:tc>
        <w:tc>
          <w:tcPr>
            <w:tcW w:w="1276" w:type="dxa"/>
            <w:shd w:val="clear" w:color="auto" w:fill="auto"/>
          </w:tcPr>
          <w:p w:rsidR="00E05C3C" w:rsidRPr="007E1E23" w:rsidRDefault="00E05C3C" w:rsidP="00A93CC6">
            <w:r>
              <w:t>828310,13</w:t>
            </w:r>
          </w:p>
        </w:tc>
        <w:tc>
          <w:tcPr>
            <w:tcW w:w="1134" w:type="dxa"/>
            <w:shd w:val="clear" w:color="auto" w:fill="auto"/>
          </w:tcPr>
          <w:p w:rsidR="00E05C3C" w:rsidRPr="007E1E23" w:rsidRDefault="00E05C3C" w:rsidP="00A93CC6">
            <w:r>
              <w:t>958100,00</w:t>
            </w:r>
            <w:bookmarkStart w:id="2" w:name="_GoBack"/>
            <w:bookmarkEnd w:id="2"/>
          </w:p>
        </w:tc>
        <w:tc>
          <w:tcPr>
            <w:tcW w:w="850" w:type="dxa"/>
          </w:tcPr>
          <w:p w:rsidR="00E05C3C" w:rsidRPr="007E1E23" w:rsidRDefault="00E05C3C" w:rsidP="00A93CC6">
            <w:r w:rsidRPr="007E1E23">
              <w:t>487100</w:t>
            </w:r>
          </w:p>
        </w:tc>
      </w:tr>
    </w:tbl>
    <w:p w:rsidR="00D87E64" w:rsidRDefault="00D87E64" w:rsidP="00E81FE0">
      <w:pPr>
        <w:ind w:left="-426"/>
        <w:jc w:val="both"/>
        <w:rPr>
          <w:sz w:val="28"/>
          <w:szCs w:val="28"/>
        </w:rPr>
      </w:pPr>
    </w:p>
    <w:p w:rsidR="00E81FE0" w:rsidRDefault="00E81FE0" w:rsidP="00E81FE0">
      <w:pPr>
        <w:ind w:left="-426"/>
        <w:jc w:val="both"/>
        <w:rPr>
          <w:sz w:val="28"/>
          <w:szCs w:val="28"/>
        </w:rPr>
      </w:pPr>
    </w:p>
    <w:p w:rsidR="00E81FE0" w:rsidRDefault="00E81FE0" w:rsidP="00E81FE0">
      <w:pPr>
        <w:ind w:left="-426"/>
        <w:jc w:val="both"/>
        <w:rPr>
          <w:sz w:val="28"/>
          <w:szCs w:val="28"/>
        </w:rPr>
        <w:sectPr w:rsidR="00E81FE0" w:rsidSect="00E05C3C">
          <w:pgSz w:w="16837" w:h="11905" w:orient="landscape"/>
          <w:pgMar w:top="1985" w:right="252" w:bottom="567" w:left="1134" w:header="284" w:footer="720" w:gutter="0"/>
          <w:cols w:space="60"/>
          <w:noEndnote/>
          <w:titlePg/>
        </w:sectPr>
      </w:pPr>
    </w:p>
    <w:p w:rsidR="00402B0C" w:rsidRPr="006C0E37" w:rsidRDefault="006C0E37" w:rsidP="006C0E37">
      <w:pPr>
        <w:keepNext/>
        <w:tabs>
          <w:tab w:val="left" w:pos="709"/>
        </w:tabs>
        <w:suppressAutoHyphens/>
        <w:ind w:firstLine="709"/>
        <w:jc w:val="both"/>
        <w:rPr>
          <w:sz w:val="28"/>
          <w:szCs w:val="28"/>
        </w:rPr>
      </w:pPr>
      <w:r>
        <w:rPr>
          <w:sz w:val="28"/>
          <w:szCs w:val="28"/>
        </w:rPr>
        <w:lastRenderedPageBreak/>
        <w:t xml:space="preserve">2. </w:t>
      </w:r>
      <w:r w:rsidRPr="006C0E37">
        <w:rPr>
          <w:sz w:val="28"/>
          <w:szCs w:val="28"/>
        </w:rPr>
        <w:t>Опубликовать постановление на официальном сайте Администрации Поддорского муниципального района в информационно - телекоммуникационной сети «Интернет».</w:t>
      </w:r>
    </w:p>
    <w:p w:rsidR="006C0E37" w:rsidRDefault="006C0E37" w:rsidP="00402B0C">
      <w:pPr>
        <w:keepNext/>
        <w:tabs>
          <w:tab w:val="left" w:pos="709"/>
        </w:tabs>
        <w:suppressAutoHyphens/>
        <w:ind w:left="720"/>
        <w:jc w:val="both"/>
        <w:rPr>
          <w:sz w:val="28"/>
          <w:szCs w:val="28"/>
        </w:rPr>
      </w:pPr>
    </w:p>
    <w:p w:rsidR="006C0E37" w:rsidRDefault="006C0E37" w:rsidP="00402B0C">
      <w:pPr>
        <w:keepNext/>
        <w:tabs>
          <w:tab w:val="left" w:pos="709"/>
        </w:tabs>
        <w:suppressAutoHyphens/>
        <w:ind w:left="720"/>
        <w:jc w:val="both"/>
        <w:rPr>
          <w:sz w:val="28"/>
          <w:szCs w:val="28"/>
        </w:rPr>
      </w:pPr>
    </w:p>
    <w:p w:rsidR="006C0E37" w:rsidRDefault="006C0E37" w:rsidP="006C0E37">
      <w:pPr>
        <w:tabs>
          <w:tab w:val="left" w:pos="3018"/>
        </w:tabs>
      </w:pPr>
      <w:r>
        <w:tab/>
      </w:r>
      <w:r>
        <w:tab/>
      </w:r>
      <w:bookmarkStart w:id="3" w:name="штамп"/>
      <w:bookmarkEnd w:id="3"/>
    </w:p>
    <w:p w:rsidR="006C0E37" w:rsidRPr="00402B0C" w:rsidRDefault="006C0E37" w:rsidP="006C0E37"/>
    <w:p w:rsidR="00FB0261" w:rsidRPr="00F940FB" w:rsidRDefault="00FB0261" w:rsidP="00FB0261">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FB0261" w:rsidRDefault="00FB0261" w:rsidP="00FB0261">
      <w:pPr>
        <w:keepNext/>
        <w:tabs>
          <w:tab w:val="left" w:pos="709"/>
        </w:tabs>
        <w:suppressAutoHyphens/>
        <w:ind w:firstLine="709"/>
        <w:jc w:val="both"/>
        <w:rPr>
          <w:sz w:val="28"/>
          <w:szCs w:val="28"/>
        </w:rPr>
      </w:pPr>
      <w:r>
        <w:rPr>
          <w:sz w:val="28"/>
          <w:szCs w:val="28"/>
        </w:rPr>
        <w:t>Председатель КЭУМИ                                              Е.И. Ясакова</w:t>
      </w:r>
    </w:p>
    <w:p w:rsidR="00FB0261" w:rsidRDefault="00FB0261" w:rsidP="00FB0261">
      <w:pPr>
        <w:keepNext/>
        <w:tabs>
          <w:tab w:val="left" w:pos="709"/>
        </w:tabs>
        <w:suppressAutoHyphens/>
        <w:ind w:firstLine="709"/>
        <w:jc w:val="both"/>
        <w:rPr>
          <w:sz w:val="28"/>
          <w:szCs w:val="28"/>
        </w:rPr>
      </w:pPr>
    </w:p>
    <w:p w:rsidR="00FB0261" w:rsidRDefault="00FB0261" w:rsidP="00FB0261">
      <w:pPr>
        <w:keepNext/>
        <w:tabs>
          <w:tab w:val="left" w:pos="709"/>
        </w:tabs>
        <w:suppressAutoHyphens/>
        <w:ind w:firstLine="709"/>
        <w:jc w:val="both"/>
        <w:rPr>
          <w:sz w:val="28"/>
          <w:szCs w:val="28"/>
        </w:rPr>
      </w:pPr>
      <w:r>
        <w:rPr>
          <w:sz w:val="28"/>
          <w:szCs w:val="28"/>
        </w:rPr>
        <w:t>Согласовано:</w:t>
      </w:r>
    </w:p>
    <w:p w:rsidR="00FB0261" w:rsidRDefault="00FB0261" w:rsidP="00FB0261">
      <w:pPr>
        <w:keepNext/>
        <w:tabs>
          <w:tab w:val="left" w:pos="709"/>
        </w:tabs>
        <w:suppressAutoHyphens/>
        <w:ind w:firstLine="709"/>
        <w:jc w:val="both"/>
        <w:rPr>
          <w:sz w:val="28"/>
          <w:szCs w:val="28"/>
        </w:rPr>
      </w:pPr>
    </w:p>
    <w:p w:rsidR="00FB0261" w:rsidRPr="00382C6A" w:rsidRDefault="00FB0261" w:rsidP="00FB0261">
      <w:pPr>
        <w:keepNext/>
        <w:tabs>
          <w:tab w:val="left" w:pos="709"/>
        </w:tabs>
        <w:suppressAutoHyphens/>
        <w:ind w:firstLine="709"/>
        <w:jc w:val="both"/>
        <w:rPr>
          <w:sz w:val="28"/>
          <w:szCs w:val="28"/>
        </w:rPr>
      </w:pPr>
      <w:r>
        <w:rPr>
          <w:sz w:val="28"/>
          <w:szCs w:val="28"/>
        </w:rPr>
        <w:t>Председатель комитета финансов                             О.А. Николаева</w:t>
      </w:r>
    </w:p>
    <w:p w:rsidR="00402B0C" w:rsidRDefault="00FB0261" w:rsidP="00FB0261">
      <w:pPr>
        <w:tabs>
          <w:tab w:val="left" w:pos="3018"/>
        </w:tabs>
      </w:pPr>
      <w:r>
        <w:tab/>
      </w:r>
    </w:p>
    <w:sectPr w:rsidR="00402B0C" w:rsidSect="00D87E64">
      <w:pgSz w:w="11905" w:h="16837"/>
      <w:pgMar w:top="567" w:right="567" w:bottom="1134" w:left="1985" w:header="284"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F8" w:rsidRDefault="00AB70F8">
      <w:r>
        <w:separator/>
      </w:r>
    </w:p>
  </w:endnote>
  <w:endnote w:type="continuationSeparator" w:id="1">
    <w:p w:rsidR="00AB70F8" w:rsidRDefault="00AB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F8" w:rsidRDefault="00AB70F8">
      <w:r>
        <w:separator/>
      </w:r>
    </w:p>
  </w:footnote>
  <w:footnote w:type="continuationSeparator" w:id="1">
    <w:p w:rsidR="00AB70F8" w:rsidRDefault="00AB7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78969"/>
      <w:docPartObj>
        <w:docPartGallery w:val="Page Numbers (Top of Page)"/>
        <w:docPartUnique/>
      </w:docPartObj>
    </w:sdtPr>
    <w:sdtContent>
      <w:p w:rsidR="00124AB6" w:rsidRDefault="00EE24E8">
        <w:pPr>
          <w:pStyle w:val="afb"/>
          <w:jc w:val="center"/>
        </w:pPr>
        <w:r>
          <w:fldChar w:fldCharType="begin"/>
        </w:r>
        <w:r w:rsidR="007D1FB0">
          <w:instrText xml:space="preserve"> PAGE   \* MERGEFORMAT </w:instrText>
        </w:r>
        <w:r>
          <w:fldChar w:fldCharType="separate"/>
        </w:r>
        <w:r w:rsidR="00E81FE0">
          <w:rPr>
            <w:noProof/>
          </w:rPr>
          <w:t>5</w:t>
        </w:r>
        <w:r>
          <w:rPr>
            <w:noProof/>
          </w:rPr>
          <w:fldChar w:fldCharType="end"/>
        </w:r>
      </w:p>
    </w:sdtContent>
  </w:sdt>
  <w:p w:rsidR="00124AB6" w:rsidRDefault="00124A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78970"/>
      <w:docPartObj>
        <w:docPartGallery w:val="Page Numbers (Top of Page)"/>
        <w:docPartUnique/>
      </w:docPartObj>
    </w:sdtPr>
    <w:sdtContent>
      <w:p w:rsidR="00124AB6" w:rsidRDefault="00EE24E8">
        <w:pPr>
          <w:pStyle w:val="afb"/>
          <w:jc w:val="center"/>
        </w:pPr>
        <w:r>
          <w:fldChar w:fldCharType="begin"/>
        </w:r>
        <w:r w:rsidR="007D1FB0">
          <w:instrText xml:space="preserve"> PAGE   \* MERGEFORMAT </w:instrText>
        </w:r>
        <w:r>
          <w:fldChar w:fldCharType="separate"/>
        </w:r>
        <w:r w:rsidR="00902F39">
          <w:rPr>
            <w:noProof/>
          </w:rPr>
          <w:t>4</w:t>
        </w:r>
        <w:r>
          <w:rPr>
            <w:noProof/>
          </w:rPr>
          <w:fldChar w:fldCharType="end"/>
        </w:r>
      </w:p>
    </w:sdtContent>
  </w:sdt>
  <w:p w:rsidR="00124AB6" w:rsidRDefault="00124A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6003A"/>
    <w:lvl w:ilvl="0">
      <w:numFmt w:val="bullet"/>
      <w:lvlText w:val="*"/>
      <w:lvlJc w:val="left"/>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03894"/>
    <w:multiLevelType w:val="singleLevel"/>
    <w:tmpl w:val="73B083A4"/>
    <w:lvl w:ilvl="0">
      <w:start w:val="1"/>
      <w:numFmt w:val="decimal"/>
      <w:lvlText w:val="%1)"/>
      <w:legacy w:legacy="1" w:legacySpace="0" w:legacyIndent="326"/>
      <w:lvlJc w:val="left"/>
      <w:rPr>
        <w:rFonts w:ascii="Times New Roman" w:hAnsi="Times New Roman" w:cs="Times New Roman" w:hint="default"/>
      </w:rPr>
    </w:lvl>
  </w:abstractNum>
  <w:abstractNum w:abstractNumId="5">
    <w:nsid w:val="047A5D4C"/>
    <w:multiLevelType w:val="singleLevel"/>
    <w:tmpl w:val="D81E714C"/>
    <w:lvl w:ilvl="0">
      <w:start w:val="1"/>
      <w:numFmt w:val="decimal"/>
      <w:lvlText w:val="5.3.%1."/>
      <w:legacy w:legacy="1" w:legacySpace="0" w:legacyIndent="691"/>
      <w:lvlJc w:val="left"/>
      <w:rPr>
        <w:rFonts w:ascii="Times New Roman" w:hAnsi="Times New Roman" w:cs="Times New Roman" w:hint="default"/>
      </w:rPr>
    </w:lvl>
  </w:abstractNum>
  <w:abstractNum w:abstractNumId="6">
    <w:nsid w:val="06BC1D4B"/>
    <w:multiLevelType w:val="singleLevel"/>
    <w:tmpl w:val="EC028DB2"/>
    <w:lvl w:ilvl="0">
      <w:start w:val="1"/>
      <w:numFmt w:val="decimal"/>
      <w:lvlText w:val="2.15.%1."/>
      <w:legacy w:legacy="1" w:legacySpace="0" w:legacyIndent="855"/>
      <w:lvlJc w:val="left"/>
      <w:rPr>
        <w:rFonts w:ascii="Times New Roman" w:hAnsi="Times New Roman" w:cs="Times New Roman" w:hint="default"/>
      </w:rPr>
    </w:lvl>
  </w:abstractNum>
  <w:abstractNum w:abstractNumId="7">
    <w:nsid w:val="1E4C71CA"/>
    <w:multiLevelType w:val="singleLevel"/>
    <w:tmpl w:val="45CC26DC"/>
    <w:lvl w:ilvl="0">
      <w:start w:val="3"/>
      <w:numFmt w:val="decimal"/>
      <w:lvlText w:val="3.6.%1."/>
      <w:legacy w:legacy="1" w:legacySpace="0" w:legacyIndent="826"/>
      <w:lvlJc w:val="left"/>
      <w:rPr>
        <w:rFonts w:ascii="Times New Roman" w:hAnsi="Times New Roman" w:cs="Times New Roman" w:hint="default"/>
      </w:rPr>
    </w:lvl>
  </w:abstractNum>
  <w:abstractNum w:abstractNumId="8">
    <w:nsid w:val="201801D7"/>
    <w:multiLevelType w:val="singleLevel"/>
    <w:tmpl w:val="A02C6408"/>
    <w:lvl w:ilvl="0">
      <w:start w:val="3"/>
      <w:numFmt w:val="decimal"/>
      <w:lvlText w:val="%1)"/>
      <w:legacy w:legacy="1" w:legacySpace="0" w:legacyIndent="307"/>
      <w:lvlJc w:val="left"/>
      <w:rPr>
        <w:rFonts w:ascii="Times New Roman" w:hAnsi="Times New Roman" w:cs="Times New Roman" w:hint="default"/>
      </w:rPr>
    </w:lvl>
  </w:abstractNum>
  <w:abstractNum w:abstractNumId="9">
    <w:nsid w:val="22EE4BB7"/>
    <w:multiLevelType w:val="singleLevel"/>
    <w:tmpl w:val="BE6A92CC"/>
    <w:lvl w:ilvl="0">
      <w:start w:val="1"/>
      <w:numFmt w:val="decimal"/>
      <w:lvlText w:val="3.5.%1."/>
      <w:legacy w:legacy="1" w:legacySpace="0" w:legacyIndent="749"/>
      <w:lvlJc w:val="left"/>
      <w:rPr>
        <w:rFonts w:ascii="Times New Roman" w:hAnsi="Times New Roman" w:cs="Times New Roman" w:hint="default"/>
      </w:rPr>
    </w:lvl>
  </w:abstractNum>
  <w:abstractNum w:abstractNumId="10">
    <w:nsid w:val="27180409"/>
    <w:multiLevelType w:val="singleLevel"/>
    <w:tmpl w:val="D58E524A"/>
    <w:lvl w:ilvl="0">
      <w:start w:val="1"/>
      <w:numFmt w:val="decimal"/>
      <w:lvlText w:val="%1)"/>
      <w:legacy w:legacy="1" w:legacySpace="0" w:legacyIndent="308"/>
      <w:lvlJc w:val="left"/>
      <w:rPr>
        <w:rFonts w:ascii="Times New Roman" w:hAnsi="Times New Roman" w:cs="Times New Roman" w:hint="default"/>
      </w:rPr>
    </w:lvl>
  </w:abstractNum>
  <w:abstractNum w:abstractNumId="11">
    <w:nsid w:val="2AAB280D"/>
    <w:multiLevelType w:val="singleLevel"/>
    <w:tmpl w:val="5ADABD56"/>
    <w:lvl w:ilvl="0">
      <w:start w:val="1"/>
      <w:numFmt w:val="decimal"/>
      <w:lvlText w:val="%1)"/>
      <w:legacy w:legacy="1" w:legacySpace="0" w:legacyIndent="451"/>
      <w:lvlJc w:val="left"/>
      <w:rPr>
        <w:rFonts w:ascii="Times New Roman" w:hAnsi="Times New Roman" w:cs="Times New Roman" w:hint="default"/>
      </w:rPr>
    </w:lvl>
  </w:abstractNum>
  <w:abstractNum w:abstractNumId="12">
    <w:nsid w:val="2DFA0111"/>
    <w:multiLevelType w:val="hybridMultilevel"/>
    <w:tmpl w:val="66DC72C0"/>
    <w:lvl w:ilvl="0" w:tplc="D4382738">
      <w:start w:val="1"/>
      <w:numFmt w:val="decimal"/>
      <w:lvlText w:val="%1."/>
      <w:lvlJc w:val="left"/>
      <w:pPr>
        <w:tabs>
          <w:tab w:val="num" w:pos="943"/>
        </w:tabs>
        <w:ind w:left="943" w:hanging="375"/>
      </w:pPr>
      <w:rPr>
        <w:rFonts w:hint="default"/>
      </w:rPr>
    </w:lvl>
    <w:lvl w:ilvl="1" w:tplc="DA8E06FC">
      <w:numFmt w:val="none"/>
      <w:lvlText w:val=""/>
      <w:lvlJc w:val="left"/>
      <w:pPr>
        <w:tabs>
          <w:tab w:val="num" w:pos="360"/>
        </w:tabs>
      </w:pPr>
    </w:lvl>
    <w:lvl w:ilvl="2" w:tplc="58565DC4">
      <w:numFmt w:val="none"/>
      <w:lvlText w:val=""/>
      <w:lvlJc w:val="left"/>
      <w:pPr>
        <w:tabs>
          <w:tab w:val="num" w:pos="360"/>
        </w:tabs>
      </w:pPr>
    </w:lvl>
    <w:lvl w:ilvl="3" w:tplc="97229E4E">
      <w:numFmt w:val="none"/>
      <w:lvlText w:val=""/>
      <w:lvlJc w:val="left"/>
      <w:pPr>
        <w:tabs>
          <w:tab w:val="num" w:pos="360"/>
        </w:tabs>
      </w:pPr>
    </w:lvl>
    <w:lvl w:ilvl="4" w:tplc="A062369C">
      <w:numFmt w:val="none"/>
      <w:lvlText w:val=""/>
      <w:lvlJc w:val="left"/>
      <w:pPr>
        <w:tabs>
          <w:tab w:val="num" w:pos="360"/>
        </w:tabs>
      </w:pPr>
    </w:lvl>
    <w:lvl w:ilvl="5" w:tplc="56C2AC5E">
      <w:numFmt w:val="none"/>
      <w:lvlText w:val=""/>
      <w:lvlJc w:val="left"/>
      <w:pPr>
        <w:tabs>
          <w:tab w:val="num" w:pos="360"/>
        </w:tabs>
      </w:pPr>
    </w:lvl>
    <w:lvl w:ilvl="6" w:tplc="23028AE6">
      <w:numFmt w:val="none"/>
      <w:lvlText w:val=""/>
      <w:lvlJc w:val="left"/>
      <w:pPr>
        <w:tabs>
          <w:tab w:val="num" w:pos="360"/>
        </w:tabs>
      </w:pPr>
    </w:lvl>
    <w:lvl w:ilvl="7" w:tplc="27FEB25E">
      <w:numFmt w:val="none"/>
      <w:lvlText w:val=""/>
      <w:lvlJc w:val="left"/>
      <w:pPr>
        <w:tabs>
          <w:tab w:val="num" w:pos="360"/>
        </w:tabs>
      </w:pPr>
    </w:lvl>
    <w:lvl w:ilvl="8" w:tplc="5BA6443A">
      <w:numFmt w:val="none"/>
      <w:lvlText w:val=""/>
      <w:lvlJc w:val="left"/>
      <w:pPr>
        <w:tabs>
          <w:tab w:val="num" w:pos="360"/>
        </w:tabs>
      </w:pPr>
    </w:lvl>
  </w:abstractNum>
  <w:abstractNum w:abstractNumId="13">
    <w:nsid w:val="2E022BFC"/>
    <w:multiLevelType w:val="singleLevel"/>
    <w:tmpl w:val="18FA6E5A"/>
    <w:lvl w:ilvl="0">
      <w:start w:val="1"/>
      <w:numFmt w:val="decimal"/>
      <w:lvlText w:val="2.17.%1."/>
      <w:legacy w:legacy="1" w:legacySpace="0" w:legacyIndent="883"/>
      <w:lvlJc w:val="left"/>
      <w:rPr>
        <w:rFonts w:ascii="Times New Roman" w:hAnsi="Times New Roman" w:cs="Times New Roman" w:hint="default"/>
      </w:rPr>
    </w:lvl>
  </w:abstractNum>
  <w:abstractNum w:abstractNumId="14">
    <w:nsid w:val="31525C5B"/>
    <w:multiLevelType w:val="singleLevel"/>
    <w:tmpl w:val="C07CF05A"/>
    <w:lvl w:ilvl="0">
      <w:start w:val="5"/>
      <w:numFmt w:val="decimal"/>
      <w:lvlText w:val="%1)"/>
      <w:legacy w:legacy="1" w:legacySpace="0" w:legacyIndent="413"/>
      <w:lvlJc w:val="left"/>
      <w:rPr>
        <w:rFonts w:ascii="Times New Roman" w:hAnsi="Times New Roman" w:cs="Times New Roman" w:hint="default"/>
      </w:rPr>
    </w:lvl>
  </w:abstractNum>
  <w:abstractNum w:abstractNumId="15">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873BE0"/>
    <w:multiLevelType w:val="singleLevel"/>
    <w:tmpl w:val="A20C4FE4"/>
    <w:lvl w:ilvl="0">
      <w:start w:val="1"/>
      <w:numFmt w:val="decimal"/>
      <w:lvlText w:val="%1)"/>
      <w:legacy w:legacy="1" w:legacySpace="0" w:legacyIndent="413"/>
      <w:lvlJc w:val="left"/>
      <w:rPr>
        <w:rFonts w:ascii="Times New Roman" w:hAnsi="Times New Roman" w:cs="Times New Roman" w:hint="default"/>
      </w:rPr>
    </w:lvl>
  </w:abstractNum>
  <w:abstractNum w:abstractNumId="17">
    <w:nsid w:val="57DB3715"/>
    <w:multiLevelType w:val="multilevel"/>
    <w:tmpl w:val="EC401C2C"/>
    <w:lvl w:ilvl="0">
      <w:start w:val="1"/>
      <w:numFmt w:val="decimal"/>
      <w:lvlText w:val="%1."/>
      <w:lvlJc w:val="left"/>
      <w:pPr>
        <w:ind w:left="1068"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8">
    <w:nsid w:val="5CCE09BB"/>
    <w:multiLevelType w:val="singleLevel"/>
    <w:tmpl w:val="D6A03C18"/>
    <w:lvl w:ilvl="0">
      <w:start w:val="5"/>
      <w:numFmt w:val="decimal"/>
      <w:lvlText w:val="3.3.%1."/>
      <w:legacy w:legacy="1" w:legacySpace="0" w:legacyIndent="749"/>
      <w:lvlJc w:val="left"/>
      <w:rPr>
        <w:rFonts w:ascii="Times New Roman" w:hAnsi="Times New Roman" w:cs="Times New Roman" w:hint="default"/>
      </w:rPr>
    </w:lvl>
  </w:abstractNum>
  <w:abstractNum w:abstractNumId="19">
    <w:nsid w:val="64A37B72"/>
    <w:multiLevelType w:val="multilevel"/>
    <w:tmpl w:val="51FE11E8"/>
    <w:lvl w:ilvl="0">
      <w:start w:val="1"/>
      <w:numFmt w:val="decimal"/>
      <w:lvlText w:val="%1."/>
      <w:lvlJc w:val="left"/>
      <w:pPr>
        <w:ind w:left="1155" w:hanging="405"/>
      </w:pPr>
      <w:rPr>
        <w:rFonts w:hint="default"/>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20">
    <w:nsid w:val="6D941E5E"/>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abstractNum w:abstractNumId="21">
    <w:nsid w:val="73D92596"/>
    <w:multiLevelType w:val="hybridMultilevel"/>
    <w:tmpl w:val="5ECC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D36DA"/>
    <w:multiLevelType w:val="singleLevel"/>
    <w:tmpl w:val="108083C2"/>
    <w:lvl w:ilvl="0">
      <w:start w:val="4"/>
      <w:numFmt w:val="decimal"/>
      <w:lvlText w:val="3.4.%1."/>
      <w:legacy w:legacy="1" w:legacySpace="0" w:legacyIndent="787"/>
      <w:lvlJc w:val="left"/>
      <w:rPr>
        <w:rFonts w:ascii="Times New Roman" w:hAnsi="Times New Roman" w:cs="Times New Roman" w:hint="default"/>
      </w:rPr>
    </w:lvl>
  </w:abstractNum>
  <w:abstractNum w:abstractNumId="23">
    <w:nsid w:val="77BC48E1"/>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6"/>
  </w:num>
  <w:num w:numId="4">
    <w:abstractNumId w:val="10"/>
  </w:num>
  <w:num w:numId="5">
    <w:abstractNumId w:val="14"/>
  </w:num>
  <w:num w:numId="6">
    <w:abstractNumId w:val="11"/>
  </w:num>
  <w:num w:numId="7">
    <w:abstractNumId w:val="8"/>
  </w:num>
  <w:num w:numId="8">
    <w:abstractNumId w:val="6"/>
  </w:num>
  <w:num w:numId="9">
    <w:abstractNumId w:val="13"/>
  </w:num>
  <w:num w:numId="10">
    <w:abstractNumId w:val="20"/>
  </w:num>
  <w:num w:numId="11">
    <w:abstractNumId w:val="18"/>
  </w:num>
  <w:num w:numId="12">
    <w:abstractNumId w:val="23"/>
  </w:num>
  <w:num w:numId="13">
    <w:abstractNumId w:val="22"/>
  </w:num>
  <w:num w:numId="14">
    <w:abstractNumId w:val="9"/>
  </w:num>
  <w:num w:numId="15">
    <w:abstractNumId w:val="7"/>
  </w:num>
  <w:num w:numId="16">
    <w:abstractNumId w:val="5"/>
  </w:num>
  <w:num w:numId="17">
    <w:abstractNumId w:val="17"/>
  </w:num>
  <w:num w:numId="18">
    <w:abstractNumId w:val="15"/>
  </w:num>
  <w:num w:numId="19">
    <w:abstractNumId w:val="12"/>
  </w:num>
  <w:num w:numId="20">
    <w:abstractNumId w:val="21"/>
  </w:num>
  <w:num w:numId="21">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27B8B"/>
    <w:rsid w:val="000305EC"/>
    <w:rsid w:val="0003141E"/>
    <w:rsid w:val="0003268A"/>
    <w:rsid w:val="00033831"/>
    <w:rsid w:val="00034149"/>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799"/>
    <w:rsid w:val="00073485"/>
    <w:rsid w:val="00073F34"/>
    <w:rsid w:val="00074453"/>
    <w:rsid w:val="000749CB"/>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B1B"/>
    <w:rsid w:val="00101D9A"/>
    <w:rsid w:val="00101F37"/>
    <w:rsid w:val="00101FDA"/>
    <w:rsid w:val="00103B7A"/>
    <w:rsid w:val="00104BA4"/>
    <w:rsid w:val="00106199"/>
    <w:rsid w:val="001065B4"/>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4AB6"/>
    <w:rsid w:val="00125B33"/>
    <w:rsid w:val="00126359"/>
    <w:rsid w:val="00126AC7"/>
    <w:rsid w:val="0013031F"/>
    <w:rsid w:val="001305D8"/>
    <w:rsid w:val="00130AB8"/>
    <w:rsid w:val="0013120D"/>
    <w:rsid w:val="00131F99"/>
    <w:rsid w:val="00133224"/>
    <w:rsid w:val="00133804"/>
    <w:rsid w:val="00133C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1E5C"/>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7340"/>
    <w:rsid w:val="001A0D22"/>
    <w:rsid w:val="001A1344"/>
    <w:rsid w:val="001A19D8"/>
    <w:rsid w:val="001A1E1D"/>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D6C8C"/>
    <w:rsid w:val="001E15B0"/>
    <w:rsid w:val="001E2143"/>
    <w:rsid w:val="001E2495"/>
    <w:rsid w:val="001E27E3"/>
    <w:rsid w:val="001E2BB4"/>
    <w:rsid w:val="001E392C"/>
    <w:rsid w:val="001E41E9"/>
    <w:rsid w:val="001E4978"/>
    <w:rsid w:val="001E71B8"/>
    <w:rsid w:val="001E720E"/>
    <w:rsid w:val="001E7270"/>
    <w:rsid w:val="001F0512"/>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6E"/>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31C4"/>
    <w:rsid w:val="002535D0"/>
    <w:rsid w:val="00253745"/>
    <w:rsid w:val="00253B03"/>
    <w:rsid w:val="00255CC5"/>
    <w:rsid w:val="002566FE"/>
    <w:rsid w:val="00256966"/>
    <w:rsid w:val="0025750A"/>
    <w:rsid w:val="002610B8"/>
    <w:rsid w:val="00261693"/>
    <w:rsid w:val="00261D2E"/>
    <w:rsid w:val="0026211E"/>
    <w:rsid w:val="002634DD"/>
    <w:rsid w:val="002641B7"/>
    <w:rsid w:val="00264E90"/>
    <w:rsid w:val="002669D6"/>
    <w:rsid w:val="0027118F"/>
    <w:rsid w:val="00271AE0"/>
    <w:rsid w:val="00271F16"/>
    <w:rsid w:val="002733BB"/>
    <w:rsid w:val="00274251"/>
    <w:rsid w:val="0027664C"/>
    <w:rsid w:val="00276C4B"/>
    <w:rsid w:val="00276F7C"/>
    <w:rsid w:val="00276FD7"/>
    <w:rsid w:val="00277E0A"/>
    <w:rsid w:val="00277E71"/>
    <w:rsid w:val="00280052"/>
    <w:rsid w:val="0028042C"/>
    <w:rsid w:val="0028163E"/>
    <w:rsid w:val="00282251"/>
    <w:rsid w:val="002828AB"/>
    <w:rsid w:val="00283631"/>
    <w:rsid w:val="00283A4C"/>
    <w:rsid w:val="00284009"/>
    <w:rsid w:val="0028557D"/>
    <w:rsid w:val="00285650"/>
    <w:rsid w:val="00285BFD"/>
    <w:rsid w:val="00285CB8"/>
    <w:rsid w:val="00286059"/>
    <w:rsid w:val="002861EF"/>
    <w:rsid w:val="00286541"/>
    <w:rsid w:val="0028677B"/>
    <w:rsid w:val="0028778F"/>
    <w:rsid w:val="0028798F"/>
    <w:rsid w:val="00287A96"/>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A35"/>
    <w:rsid w:val="002B5C2D"/>
    <w:rsid w:val="002B6237"/>
    <w:rsid w:val="002B721C"/>
    <w:rsid w:val="002B764F"/>
    <w:rsid w:val="002B7977"/>
    <w:rsid w:val="002B7E26"/>
    <w:rsid w:val="002C0B61"/>
    <w:rsid w:val="002C0F51"/>
    <w:rsid w:val="002C0FB0"/>
    <w:rsid w:val="002C29F6"/>
    <w:rsid w:val="002C2F33"/>
    <w:rsid w:val="002C32CE"/>
    <w:rsid w:val="002C43FE"/>
    <w:rsid w:val="002C5FBF"/>
    <w:rsid w:val="002C6E4B"/>
    <w:rsid w:val="002C6EAB"/>
    <w:rsid w:val="002C7159"/>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0EA8"/>
    <w:rsid w:val="002E3C76"/>
    <w:rsid w:val="002E4229"/>
    <w:rsid w:val="002E4424"/>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139"/>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40741"/>
    <w:rsid w:val="003409F4"/>
    <w:rsid w:val="00343522"/>
    <w:rsid w:val="003454B5"/>
    <w:rsid w:val="00346D4C"/>
    <w:rsid w:val="00350976"/>
    <w:rsid w:val="00351015"/>
    <w:rsid w:val="00352393"/>
    <w:rsid w:val="003524E1"/>
    <w:rsid w:val="003527EF"/>
    <w:rsid w:val="0035477E"/>
    <w:rsid w:val="0035489F"/>
    <w:rsid w:val="003549A6"/>
    <w:rsid w:val="00354D46"/>
    <w:rsid w:val="00354FDF"/>
    <w:rsid w:val="003563C8"/>
    <w:rsid w:val="00356C0D"/>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77C"/>
    <w:rsid w:val="00384EA2"/>
    <w:rsid w:val="003864FC"/>
    <w:rsid w:val="00387196"/>
    <w:rsid w:val="00387432"/>
    <w:rsid w:val="00387540"/>
    <w:rsid w:val="00387840"/>
    <w:rsid w:val="0039069F"/>
    <w:rsid w:val="00391910"/>
    <w:rsid w:val="00391A5E"/>
    <w:rsid w:val="003926DE"/>
    <w:rsid w:val="0039314E"/>
    <w:rsid w:val="00393E63"/>
    <w:rsid w:val="00393F52"/>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2D74"/>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29EE"/>
    <w:rsid w:val="003F2BA1"/>
    <w:rsid w:val="003F2DA6"/>
    <w:rsid w:val="003F3130"/>
    <w:rsid w:val="003F3B63"/>
    <w:rsid w:val="003F3FCC"/>
    <w:rsid w:val="003F4022"/>
    <w:rsid w:val="003F4074"/>
    <w:rsid w:val="003F44A7"/>
    <w:rsid w:val="003F49EB"/>
    <w:rsid w:val="003F4C9D"/>
    <w:rsid w:val="003F56C5"/>
    <w:rsid w:val="003F6828"/>
    <w:rsid w:val="0040035A"/>
    <w:rsid w:val="00401F63"/>
    <w:rsid w:val="004022A9"/>
    <w:rsid w:val="00402B0C"/>
    <w:rsid w:val="004035E2"/>
    <w:rsid w:val="00405052"/>
    <w:rsid w:val="0040608B"/>
    <w:rsid w:val="0040689C"/>
    <w:rsid w:val="00406923"/>
    <w:rsid w:val="00410455"/>
    <w:rsid w:val="00410A5D"/>
    <w:rsid w:val="004113D4"/>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AA0"/>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5589"/>
    <w:rsid w:val="004B5CD0"/>
    <w:rsid w:val="004B68A0"/>
    <w:rsid w:val="004C00D7"/>
    <w:rsid w:val="004C0174"/>
    <w:rsid w:val="004C0CF0"/>
    <w:rsid w:val="004C1716"/>
    <w:rsid w:val="004C1737"/>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93D"/>
    <w:rsid w:val="004F1C3E"/>
    <w:rsid w:val="004F2182"/>
    <w:rsid w:val="004F2756"/>
    <w:rsid w:val="004F3A8C"/>
    <w:rsid w:val="004F46CF"/>
    <w:rsid w:val="004F48F5"/>
    <w:rsid w:val="004F577A"/>
    <w:rsid w:val="004F57F0"/>
    <w:rsid w:val="004F5A60"/>
    <w:rsid w:val="004F6941"/>
    <w:rsid w:val="004F7415"/>
    <w:rsid w:val="00500BDF"/>
    <w:rsid w:val="00501BFA"/>
    <w:rsid w:val="0050287D"/>
    <w:rsid w:val="00503AC7"/>
    <w:rsid w:val="0050420F"/>
    <w:rsid w:val="00504C0D"/>
    <w:rsid w:val="00505AA0"/>
    <w:rsid w:val="00506F9F"/>
    <w:rsid w:val="005075B3"/>
    <w:rsid w:val="005079AF"/>
    <w:rsid w:val="00507ABD"/>
    <w:rsid w:val="0051073D"/>
    <w:rsid w:val="005128B6"/>
    <w:rsid w:val="005141B6"/>
    <w:rsid w:val="00515794"/>
    <w:rsid w:val="00515856"/>
    <w:rsid w:val="005159F8"/>
    <w:rsid w:val="005162E2"/>
    <w:rsid w:val="005164BE"/>
    <w:rsid w:val="00517172"/>
    <w:rsid w:val="0051771B"/>
    <w:rsid w:val="00520B47"/>
    <w:rsid w:val="00520E9A"/>
    <w:rsid w:val="00521519"/>
    <w:rsid w:val="00521C28"/>
    <w:rsid w:val="00522060"/>
    <w:rsid w:val="00522B51"/>
    <w:rsid w:val="005232C3"/>
    <w:rsid w:val="00523683"/>
    <w:rsid w:val="00523CF2"/>
    <w:rsid w:val="00524358"/>
    <w:rsid w:val="0052446B"/>
    <w:rsid w:val="00526201"/>
    <w:rsid w:val="005265BB"/>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5C37"/>
    <w:rsid w:val="00556E8B"/>
    <w:rsid w:val="0055737F"/>
    <w:rsid w:val="00557F14"/>
    <w:rsid w:val="00560647"/>
    <w:rsid w:val="00560DAA"/>
    <w:rsid w:val="00560EF1"/>
    <w:rsid w:val="005613C5"/>
    <w:rsid w:val="00563EAD"/>
    <w:rsid w:val="0056625D"/>
    <w:rsid w:val="005665F4"/>
    <w:rsid w:val="00567D83"/>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5C0B"/>
    <w:rsid w:val="005E61CD"/>
    <w:rsid w:val="005E63CA"/>
    <w:rsid w:val="005E6CC6"/>
    <w:rsid w:val="005E708C"/>
    <w:rsid w:val="005E7E68"/>
    <w:rsid w:val="005F070C"/>
    <w:rsid w:val="005F0ED6"/>
    <w:rsid w:val="005F12FB"/>
    <w:rsid w:val="005F1504"/>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0E37"/>
    <w:rsid w:val="006C1ECD"/>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12BC"/>
    <w:rsid w:val="006E2CF9"/>
    <w:rsid w:val="006E4721"/>
    <w:rsid w:val="006E47BB"/>
    <w:rsid w:val="006E51E3"/>
    <w:rsid w:val="006E592A"/>
    <w:rsid w:val="006E59D3"/>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0F2E"/>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45E8"/>
    <w:rsid w:val="0074493F"/>
    <w:rsid w:val="00745422"/>
    <w:rsid w:val="007457A6"/>
    <w:rsid w:val="00745B19"/>
    <w:rsid w:val="00745C10"/>
    <w:rsid w:val="00745D39"/>
    <w:rsid w:val="00747194"/>
    <w:rsid w:val="00747345"/>
    <w:rsid w:val="00747862"/>
    <w:rsid w:val="00747A8C"/>
    <w:rsid w:val="00747E3D"/>
    <w:rsid w:val="00751232"/>
    <w:rsid w:val="007515D7"/>
    <w:rsid w:val="00751694"/>
    <w:rsid w:val="00752872"/>
    <w:rsid w:val="007545CD"/>
    <w:rsid w:val="007563BB"/>
    <w:rsid w:val="00756D3B"/>
    <w:rsid w:val="00756FFB"/>
    <w:rsid w:val="00757CFA"/>
    <w:rsid w:val="007605CB"/>
    <w:rsid w:val="0076132C"/>
    <w:rsid w:val="007628A5"/>
    <w:rsid w:val="007632A0"/>
    <w:rsid w:val="00763A15"/>
    <w:rsid w:val="00763BEF"/>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FA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236"/>
    <w:rsid w:val="007A29F5"/>
    <w:rsid w:val="007A53EE"/>
    <w:rsid w:val="007A578B"/>
    <w:rsid w:val="007A77D8"/>
    <w:rsid w:val="007B0540"/>
    <w:rsid w:val="007B0D1B"/>
    <w:rsid w:val="007B0D74"/>
    <w:rsid w:val="007B243D"/>
    <w:rsid w:val="007B379D"/>
    <w:rsid w:val="007B3C29"/>
    <w:rsid w:val="007B4448"/>
    <w:rsid w:val="007B48D7"/>
    <w:rsid w:val="007B5543"/>
    <w:rsid w:val="007C06A7"/>
    <w:rsid w:val="007C0A94"/>
    <w:rsid w:val="007C1260"/>
    <w:rsid w:val="007C3BD2"/>
    <w:rsid w:val="007C3F57"/>
    <w:rsid w:val="007C3FDB"/>
    <w:rsid w:val="007C45B0"/>
    <w:rsid w:val="007C4A9F"/>
    <w:rsid w:val="007C5B9E"/>
    <w:rsid w:val="007C6D8A"/>
    <w:rsid w:val="007C75E9"/>
    <w:rsid w:val="007C7830"/>
    <w:rsid w:val="007C7A7D"/>
    <w:rsid w:val="007C7E58"/>
    <w:rsid w:val="007C7F3B"/>
    <w:rsid w:val="007D098E"/>
    <w:rsid w:val="007D0E75"/>
    <w:rsid w:val="007D1C14"/>
    <w:rsid w:val="007D1C9F"/>
    <w:rsid w:val="007D1FB0"/>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B6"/>
    <w:rsid w:val="0082334C"/>
    <w:rsid w:val="00823D84"/>
    <w:rsid w:val="00824016"/>
    <w:rsid w:val="0082455E"/>
    <w:rsid w:val="00824A62"/>
    <w:rsid w:val="00826F68"/>
    <w:rsid w:val="0082747B"/>
    <w:rsid w:val="0083094E"/>
    <w:rsid w:val="008321E7"/>
    <w:rsid w:val="00832B15"/>
    <w:rsid w:val="00832FB4"/>
    <w:rsid w:val="00835220"/>
    <w:rsid w:val="0083574F"/>
    <w:rsid w:val="008361C8"/>
    <w:rsid w:val="00836329"/>
    <w:rsid w:val="0083663A"/>
    <w:rsid w:val="008401A6"/>
    <w:rsid w:val="008416AB"/>
    <w:rsid w:val="008422E6"/>
    <w:rsid w:val="00843722"/>
    <w:rsid w:val="00843B26"/>
    <w:rsid w:val="0084517A"/>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1A"/>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32D"/>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350B"/>
    <w:rsid w:val="008A449E"/>
    <w:rsid w:val="008A549A"/>
    <w:rsid w:val="008A5E69"/>
    <w:rsid w:val="008A6EDE"/>
    <w:rsid w:val="008A7387"/>
    <w:rsid w:val="008A73B9"/>
    <w:rsid w:val="008B1CBB"/>
    <w:rsid w:val="008B2AD0"/>
    <w:rsid w:val="008B2CDA"/>
    <w:rsid w:val="008B2D16"/>
    <w:rsid w:val="008B3F1F"/>
    <w:rsid w:val="008B41C0"/>
    <w:rsid w:val="008B49DD"/>
    <w:rsid w:val="008B584D"/>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0F4"/>
    <w:rsid w:val="008D3DCE"/>
    <w:rsid w:val="008D40BA"/>
    <w:rsid w:val="008D4508"/>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4E0C"/>
    <w:rsid w:val="008F56F3"/>
    <w:rsid w:val="008F697E"/>
    <w:rsid w:val="00900A1E"/>
    <w:rsid w:val="0090184B"/>
    <w:rsid w:val="00901993"/>
    <w:rsid w:val="00902F39"/>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421"/>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938"/>
    <w:rsid w:val="009624A0"/>
    <w:rsid w:val="00963785"/>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77D7A"/>
    <w:rsid w:val="009801EF"/>
    <w:rsid w:val="009802BB"/>
    <w:rsid w:val="00980E4B"/>
    <w:rsid w:val="009824D9"/>
    <w:rsid w:val="00983290"/>
    <w:rsid w:val="00983627"/>
    <w:rsid w:val="009845C3"/>
    <w:rsid w:val="009853D9"/>
    <w:rsid w:val="00985C23"/>
    <w:rsid w:val="0098602B"/>
    <w:rsid w:val="009864F5"/>
    <w:rsid w:val="00986F7B"/>
    <w:rsid w:val="00990327"/>
    <w:rsid w:val="00990EEF"/>
    <w:rsid w:val="00991CAB"/>
    <w:rsid w:val="0099247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49B"/>
    <w:rsid w:val="009D2F48"/>
    <w:rsid w:val="009D32ED"/>
    <w:rsid w:val="009D422E"/>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4510"/>
    <w:rsid w:val="009F5725"/>
    <w:rsid w:val="009F5CA7"/>
    <w:rsid w:val="009F6374"/>
    <w:rsid w:val="009F78E9"/>
    <w:rsid w:val="00A002E1"/>
    <w:rsid w:val="00A00D00"/>
    <w:rsid w:val="00A022DB"/>
    <w:rsid w:val="00A024BD"/>
    <w:rsid w:val="00A025FE"/>
    <w:rsid w:val="00A02627"/>
    <w:rsid w:val="00A027A2"/>
    <w:rsid w:val="00A036BF"/>
    <w:rsid w:val="00A03C3C"/>
    <w:rsid w:val="00A03C50"/>
    <w:rsid w:val="00A04CCB"/>
    <w:rsid w:val="00A06998"/>
    <w:rsid w:val="00A074F6"/>
    <w:rsid w:val="00A12E1F"/>
    <w:rsid w:val="00A12ED6"/>
    <w:rsid w:val="00A13CC3"/>
    <w:rsid w:val="00A150E0"/>
    <w:rsid w:val="00A15846"/>
    <w:rsid w:val="00A16FC6"/>
    <w:rsid w:val="00A174C7"/>
    <w:rsid w:val="00A17843"/>
    <w:rsid w:val="00A1792F"/>
    <w:rsid w:val="00A217DD"/>
    <w:rsid w:val="00A2196E"/>
    <w:rsid w:val="00A2207A"/>
    <w:rsid w:val="00A22218"/>
    <w:rsid w:val="00A22D3E"/>
    <w:rsid w:val="00A231B6"/>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0A95"/>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1005"/>
    <w:rsid w:val="00AB285F"/>
    <w:rsid w:val="00AB4482"/>
    <w:rsid w:val="00AB51F1"/>
    <w:rsid w:val="00AB57B3"/>
    <w:rsid w:val="00AB5E3F"/>
    <w:rsid w:val="00AB6D5E"/>
    <w:rsid w:val="00AB70F8"/>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49A9"/>
    <w:rsid w:val="00B25CA1"/>
    <w:rsid w:val="00B2640A"/>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46AD"/>
    <w:rsid w:val="00B451C9"/>
    <w:rsid w:val="00B45945"/>
    <w:rsid w:val="00B45B06"/>
    <w:rsid w:val="00B45CC2"/>
    <w:rsid w:val="00B47B5F"/>
    <w:rsid w:val="00B5002B"/>
    <w:rsid w:val="00B5005D"/>
    <w:rsid w:val="00B5007C"/>
    <w:rsid w:val="00B505E5"/>
    <w:rsid w:val="00B50736"/>
    <w:rsid w:val="00B51777"/>
    <w:rsid w:val="00B5182E"/>
    <w:rsid w:val="00B524C6"/>
    <w:rsid w:val="00B5337D"/>
    <w:rsid w:val="00B53B5A"/>
    <w:rsid w:val="00B53CFE"/>
    <w:rsid w:val="00B53F48"/>
    <w:rsid w:val="00B54DE5"/>
    <w:rsid w:val="00B55F67"/>
    <w:rsid w:val="00B57BF5"/>
    <w:rsid w:val="00B57D80"/>
    <w:rsid w:val="00B60A42"/>
    <w:rsid w:val="00B60E75"/>
    <w:rsid w:val="00B611E7"/>
    <w:rsid w:val="00B61A9F"/>
    <w:rsid w:val="00B61E47"/>
    <w:rsid w:val="00B624F3"/>
    <w:rsid w:val="00B62D5F"/>
    <w:rsid w:val="00B65D88"/>
    <w:rsid w:val="00B67ABA"/>
    <w:rsid w:val="00B7010E"/>
    <w:rsid w:val="00B71214"/>
    <w:rsid w:val="00B714B4"/>
    <w:rsid w:val="00B715ED"/>
    <w:rsid w:val="00B71B48"/>
    <w:rsid w:val="00B7288B"/>
    <w:rsid w:val="00B740E6"/>
    <w:rsid w:val="00B7419C"/>
    <w:rsid w:val="00B742FF"/>
    <w:rsid w:val="00B74C43"/>
    <w:rsid w:val="00B74FAC"/>
    <w:rsid w:val="00B75B47"/>
    <w:rsid w:val="00B76313"/>
    <w:rsid w:val="00B767A7"/>
    <w:rsid w:val="00B76F01"/>
    <w:rsid w:val="00B775A7"/>
    <w:rsid w:val="00B77906"/>
    <w:rsid w:val="00B805B4"/>
    <w:rsid w:val="00B81953"/>
    <w:rsid w:val="00B81A1D"/>
    <w:rsid w:val="00B82307"/>
    <w:rsid w:val="00B823B9"/>
    <w:rsid w:val="00B82F53"/>
    <w:rsid w:val="00B8336F"/>
    <w:rsid w:val="00B838C0"/>
    <w:rsid w:val="00B83BC9"/>
    <w:rsid w:val="00B844B3"/>
    <w:rsid w:val="00B847AA"/>
    <w:rsid w:val="00B847F6"/>
    <w:rsid w:val="00B84BF0"/>
    <w:rsid w:val="00B8617D"/>
    <w:rsid w:val="00B8719B"/>
    <w:rsid w:val="00B87B4B"/>
    <w:rsid w:val="00B913AA"/>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2E47"/>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B32"/>
    <w:rsid w:val="00C16278"/>
    <w:rsid w:val="00C168EC"/>
    <w:rsid w:val="00C20D12"/>
    <w:rsid w:val="00C20E61"/>
    <w:rsid w:val="00C21C71"/>
    <w:rsid w:val="00C22001"/>
    <w:rsid w:val="00C24018"/>
    <w:rsid w:val="00C2408D"/>
    <w:rsid w:val="00C250C9"/>
    <w:rsid w:val="00C2535F"/>
    <w:rsid w:val="00C25C01"/>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1F2C"/>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736"/>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5FAB"/>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A0955"/>
    <w:rsid w:val="00CA0E9C"/>
    <w:rsid w:val="00CA1127"/>
    <w:rsid w:val="00CA1396"/>
    <w:rsid w:val="00CA3D8C"/>
    <w:rsid w:val="00CA46DE"/>
    <w:rsid w:val="00CA47E5"/>
    <w:rsid w:val="00CA4ABE"/>
    <w:rsid w:val="00CA551D"/>
    <w:rsid w:val="00CA5B40"/>
    <w:rsid w:val="00CA6E7C"/>
    <w:rsid w:val="00CA728B"/>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2C42"/>
    <w:rsid w:val="00D43C94"/>
    <w:rsid w:val="00D43DF0"/>
    <w:rsid w:val="00D45D03"/>
    <w:rsid w:val="00D46D84"/>
    <w:rsid w:val="00D47799"/>
    <w:rsid w:val="00D47DCC"/>
    <w:rsid w:val="00D504FA"/>
    <w:rsid w:val="00D518FB"/>
    <w:rsid w:val="00D51A08"/>
    <w:rsid w:val="00D51A28"/>
    <w:rsid w:val="00D51C88"/>
    <w:rsid w:val="00D520D8"/>
    <w:rsid w:val="00D52205"/>
    <w:rsid w:val="00D540FE"/>
    <w:rsid w:val="00D54D08"/>
    <w:rsid w:val="00D54F46"/>
    <w:rsid w:val="00D5544A"/>
    <w:rsid w:val="00D555FB"/>
    <w:rsid w:val="00D56664"/>
    <w:rsid w:val="00D56F38"/>
    <w:rsid w:val="00D575B9"/>
    <w:rsid w:val="00D611D7"/>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80148"/>
    <w:rsid w:val="00D8033E"/>
    <w:rsid w:val="00D807E2"/>
    <w:rsid w:val="00D82911"/>
    <w:rsid w:val="00D829A3"/>
    <w:rsid w:val="00D835A7"/>
    <w:rsid w:val="00D843C6"/>
    <w:rsid w:val="00D8463B"/>
    <w:rsid w:val="00D84C75"/>
    <w:rsid w:val="00D85070"/>
    <w:rsid w:val="00D86700"/>
    <w:rsid w:val="00D87E64"/>
    <w:rsid w:val="00D9012E"/>
    <w:rsid w:val="00D90350"/>
    <w:rsid w:val="00D9077C"/>
    <w:rsid w:val="00D91B38"/>
    <w:rsid w:val="00D9216C"/>
    <w:rsid w:val="00D9285E"/>
    <w:rsid w:val="00D928D3"/>
    <w:rsid w:val="00D92B65"/>
    <w:rsid w:val="00D94025"/>
    <w:rsid w:val="00D948D0"/>
    <w:rsid w:val="00D94F77"/>
    <w:rsid w:val="00D9638C"/>
    <w:rsid w:val="00D96E82"/>
    <w:rsid w:val="00D96F4F"/>
    <w:rsid w:val="00D9709D"/>
    <w:rsid w:val="00DA03F3"/>
    <w:rsid w:val="00DA0C71"/>
    <w:rsid w:val="00DA106B"/>
    <w:rsid w:val="00DA295B"/>
    <w:rsid w:val="00DA2ED8"/>
    <w:rsid w:val="00DA3E4A"/>
    <w:rsid w:val="00DA6347"/>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D4D73"/>
    <w:rsid w:val="00DE1571"/>
    <w:rsid w:val="00DE1627"/>
    <w:rsid w:val="00DE1E7D"/>
    <w:rsid w:val="00DE3E2C"/>
    <w:rsid w:val="00DE4B3A"/>
    <w:rsid w:val="00DE5B47"/>
    <w:rsid w:val="00DE62D9"/>
    <w:rsid w:val="00DE6DFD"/>
    <w:rsid w:val="00DE78E0"/>
    <w:rsid w:val="00DF0265"/>
    <w:rsid w:val="00DF0972"/>
    <w:rsid w:val="00DF25E4"/>
    <w:rsid w:val="00DF262B"/>
    <w:rsid w:val="00DF27D6"/>
    <w:rsid w:val="00DF36A1"/>
    <w:rsid w:val="00DF39BE"/>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F0"/>
    <w:rsid w:val="00E0586D"/>
    <w:rsid w:val="00E05C3C"/>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2B73"/>
    <w:rsid w:val="00E25CAE"/>
    <w:rsid w:val="00E25DF4"/>
    <w:rsid w:val="00E26CFD"/>
    <w:rsid w:val="00E30390"/>
    <w:rsid w:val="00E31726"/>
    <w:rsid w:val="00E31CDD"/>
    <w:rsid w:val="00E320CB"/>
    <w:rsid w:val="00E32C7B"/>
    <w:rsid w:val="00E3334C"/>
    <w:rsid w:val="00E336F9"/>
    <w:rsid w:val="00E33B13"/>
    <w:rsid w:val="00E349A7"/>
    <w:rsid w:val="00E349DC"/>
    <w:rsid w:val="00E35883"/>
    <w:rsid w:val="00E36762"/>
    <w:rsid w:val="00E36863"/>
    <w:rsid w:val="00E36CFC"/>
    <w:rsid w:val="00E36E3A"/>
    <w:rsid w:val="00E3712A"/>
    <w:rsid w:val="00E37533"/>
    <w:rsid w:val="00E400CA"/>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1FE0"/>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DBE"/>
    <w:rsid w:val="00E97590"/>
    <w:rsid w:val="00EA06CC"/>
    <w:rsid w:val="00EA06F2"/>
    <w:rsid w:val="00EA173D"/>
    <w:rsid w:val="00EA1F81"/>
    <w:rsid w:val="00EA21A1"/>
    <w:rsid w:val="00EA3DA3"/>
    <w:rsid w:val="00EA42DD"/>
    <w:rsid w:val="00EA50E0"/>
    <w:rsid w:val="00EA53DA"/>
    <w:rsid w:val="00EA5718"/>
    <w:rsid w:val="00EA5DA0"/>
    <w:rsid w:val="00EA6F0B"/>
    <w:rsid w:val="00EB1592"/>
    <w:rsid w:val="00EB246C"/>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6148"/>
    <w:rsid w:val="00ED782E"/>
    <w:rsid w:val="00EE0CD3"/>
    <w:rsid w:val="00EE12A8"/>
    <w:rsid w:val="00EE1E9B"/>
    <w:rsid w:val="00EE1FAF"/>
    <w:rsid w:val="00EE24E8"/>
    <w:rsid w:val="00EE256A"/>
    <w:rsid w:val="00EE2D9A"/>
    <w:rsid w:val="00EE35B4"/>
    <w:rsid w:val="00EE4213"/>
    <w:rsid w:val="00EE69C8"/>
    <w:rsid w:val="00EF17B5"/>
    <w:rsid w:val="00EF21E6"/>
    <w:rsid w:val="00EF24F0"/>
    <w:rsid w:val="00EF2D4D"/>
    <w:rsid w:val="00EF35E0"/>
    <w:rsid w:val="00EF45BD"/>
    <w:rsid w:val="00EF502F"/>
    <w:rsid w:val="00EF53DF"/>
    <w:rsid w:val="00EF5663"/>
    <w:rsid w:val="00EF5D21"/>
    <w:rsid w:val="00EF67FC"/>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70D4"/>
    <w:rsid w:val="00F37E17"/>
    <w:rsid w:val="00F37F4A"/>
    <w:rsid w:val="00F405A9"/>
    <w:rsid w:val="00F40C03"/>
    <w:rsid w:val="00F418BE"/>
    <w:rsid w:val="00F41A83"/>
    <w:rsid w:val="00F42056"/>
    <w:rsid w:val="00F42856"/>
    <w:rsid w:val="00F4382F"/>
    <w:rsid w:val="00F43C09"/>
    <w:rsid w:val="00F44F24"/>
    <w:rsid w:val="00F46247"/>
    <w:rsid w:val="00F4672A"/>
    <w:rsid w:val="00F46B94"/>
    <w:rsid w:val="00F47653"/>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A65"/>
    <w:rsid w:val="00F61FE8"/>
    <w:rsid w:val="00F622DD"/>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75A"/>
    <w:rsid w:val="00FA397C"/>
    <w:rsid w:val="00FA5A61"/>
    <w:rsid w:val="00FA733D"/>
    <w:rsid w:val="00FB0261"/>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6699"/>
    <w:rsid w:val="00FE704B"/>
    <w:rsid w:val="00FE7064"/>
    <w:rsid w:val="00FE7911"/>
    <w:rsid w:val="00FF0035"/>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iPriority w:val="9"/>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uiPriority w:val="9"/>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uiPriority w:val="99"/>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uiPriority w:val="99"/>
    <w:rsid w:val="006B0C0C"/>
    <w:pPr>
      <w:widowControl w:val="0"/>
      <w:autoSpaceDE w:val="0"/>
      <w:autoSpaceDN w:val="0"/>
      <w:adjustRightInd w:val="0"/>
      <w:spacing w:line="323" w:lineRule="exact"/>
      <w:ind w:firstLine="734"/>
      <w:jc w:val="both"/>
    </w:pPr>
  </w:style>
  <w:style w:type="paragraph" w:customStyle="1" w:styleId="Style2">
    <w:name w:val="Style2"/>
    <w:basedOn w:val="a"/>
    <w:uiPriority w:val="99"/>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uiPriority w:val="99"/>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uiPriority w:val="99"/>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uiPriority w:val="99"/>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uiPriority w:val="99"/>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uiPriority w:val="99"/>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uiPriority w:val="99"/>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CDAB-7C49-4C5D-9DDB-01B626BC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3825</CharactersWithSpaces>
  <SharedDoc>false</SharedDoc>
  <HLinks>
    <vt:vector size="96" baseType="variant">
      <vt:variant>
        <vt:i4>4915291</vt:i4>
      </vt:variant>
      <vt:variant>
        <vt:i4>45</vt:i4>
      </vt:variant>
      <vt:variant>
        <vt:i4>0</vt:i4>
      </vt:variant>
      <vt:variant>
        <vt:i4>5</vt:i4>
      </vt:variant>
      <vt:variant>
        <vt:lpwstr>consultantplus://offline/ref=7C9D763240F15EF804753A58B2BB1230DD675C022CBC16C395D9875C71197F5DE8D418FEB404049CE9B4DC0705V1sAM</vt:lpwstr>
      </vt:variant>
      <vt:variant>
        <vt:lpwstr/>
      </vt:variant>
      <vt:variant>
        <vt:i4>7602285</vt:i4>
      </vt:variant>
      <vt:variant>
        <vt:i4>42</vt:i4>
      </vt:variant>
      <vt:variant>
        <vt:i4>0</vt:i4>
      </vt:variant>
      <vt:variant>
        <vt:i4>5</vt:i4>
      </vt:variant>
      <vt:variant>
        <vt:lpwstr>http://www.pfr.ru/</vt:lpwstr>
      </vt:variant>
      <vt:variant>
        <vt:lpwstr/>
      </vt:variant>
      <vt:variant>
        <vt:i4>3080209</vt:i4>
      </vt:variant>
      <vt:variant>
        <vt:i4>39</vt:i4>
      </vt:variant>
      <vt:variant>
        <vt:i4>0</vt:i4>
      </vt:variant>
      <vt:variant>
        <vt:i4>5</vt:i4>
      </vt:variant>
      <vt:variant>
        <vt:lpwstr>mailto:mfcpoddorye@mail.ru</vt:lpwstr>
      </vt:variant>
      <vt:variant>
        <vt:lpwstr/>
      </vt:variant>
      <vt:variant>
        <vt:i4>3145852</vt:i4>
      </vt:variant>
      <vt:variant>
        <vt:i4>36</vt:i4>
      </vt:variant>
      <vt:variant>
        <vt:i4>0</vt:i4>
      </vt:variant>
      <vt:variant>
        <vt:i4>5</vt:i4>
      </vt:variant>
      <vt:variant>
        <vt:lpwstr>http://mfc53.novreg.ru/</vt:lpwstr>
      </vt:variant>
      <vt:variant>
        <vt:lpwstr/>
      </vt:variant>
      <vt:variant>
        <vt:i4>5767232</vt:i4>
      </vt:variant>
      <vt:variant>
        <vt:i4>33</vt:i4>
      </vt:variant>
      <vt:variant>
        <vt:i4>0</vt:i4>
      </vt:variant>
      <vt:variant>
        <vt:i4>5</vt:i4>
      </vt:variant>
      <vt:variant>
        <vt:lpwstr>https://do.gosuslugi.ru/</vt:lpwstr>
      </vt:variant>
      <vt:variant>
        <vt:lpwstr/>
      </vt:variant>
      <vt:variant>
        <vt:i4>1900632</vt:i4>
      </vt:variant>
      <vt:variant>
        <vt:i4>30</vt:i4>
      </vt:variant>
      <vt:variant>
        <vt:i4>0</vt:i4>
      </vt:variant>
      <vt:variant>
        <vt:i4>5</vt:i4>
      </vt:variant>
      <vt:variant>
        <vt:lpwstr>consultantplus://offline/ref=E1AA8FDB551A0029F780860440A7F194F9E75D0BBF0DA6847DFF46ED18386A416E33B7F2B664DFFC3D8030157148A49C7E4E4F04F739J8K</vt:lpwstr>
      </vt:variant>
      <vt:variant>
        <vt:lpwstr/>
      </vt:variant>
      <vt:variant>
        <vt:i4>5177396</vt:i4>
      </vt:variant>
      <vt:variant>
        <vt:i4>27</vt:i4>
      </vt:variant>
      <vt:variant>
        <vt:i4>0</vt:i4>
      </vt:variant>
      <vt:variant>
        <vt:i4>5</vt:i4>
      </vt:variant>
      <vt:variant>
        <vt:lpwstr>https://www.consultant.ru/document/cons_doc_LAW_436663/4e94652648d01f9ced404c68a8dcd21618a56c34/</vt:lpwstr>
      </vt:variant>
      <vt:variant>
        <vt:lpwstr>dst386</vt:lpwstr>
      </vt:variant>
      <vt:variant>
        <vt:i4>7536642</vt:i4>
      </vt:variant>
      <vt:variant>
        <vt:i4>24</vt:i4>
      </vt:variant>
      <vt:variant>
        <vt:i4>0</vt:i4>
      </vt:variant>
      <vt:variant>
        <vt:i4>5</vt:i4>
      </vt:variant>
      <vt:variant>
        <vt:lpwstr>https://www.consultant.ru/document/cons_doc_LAW_149244/8e963fb893781820c4192cdd6152f609de78a157/</vt:lpwstr>
      </vt:variant>
      <vt:variant>
        <vt:lpwstr>dst100007</vt:lpwstr>
      </vt:variant>
      <vt:variant>
        <vt:i4>3670079</vt:i4>
      </vt:variant>
      <vt:variant>
        <vt:i4>21</vt:i4>
      </vt:variant>
      <vt:variant>
        <vt:i4>0</vt:i4>
      </vt:variant>
      <vt:variant>
        <vt:i4>5</vt:i4>
      </vt:variant>
      <vt:variant>
        <vt:lpwstr>consultantplus://offline/ref=D3767D473453263CB64D020CB131C29FE726BA72483A5FB85E71EDAECA984558E8B0D740F52401C145D68CDFA95E9BBE3728FB764CCA0AC2s6D6I</vt:lpwstr>
      </vt:variant>
      <vt:variant>
        <vt:lpwstr/>
      </vt:variant>
      <vt:variant>
        <vt:i4>3670075</vt:i4>
      </vt:variant>
      <vt:variant>
        <vt:i4>18</vt:i4>
      </vt:variant>
      <vt:variant>
        <vt:i4>0</vt:i4>
      </vt:variant>
      <vt:variant>
        <vt:i4>5</vt:i4>
      </vt:variant>
      <vt:variant>
        <vt:lpwstr>consultantplus://offline/ref=D3767D473453263CB64D020CB131C29FE726BA72483A5FB85E71EDAECA984558E8B0D740F52401C040D68CDFA95E9BBE3728FB764CCA0AC2s6D6I</vt:lpwstr>
      </vt:variant>
      <vt:variant>
        <vt:lpwstr/>
      </vt:variant>
      <vt:variant>
        <vt:i4>3080209</vt:i4>
      </vt:variant>
      <vt:variant>
        <vt:i4>15</vt:i4>
      </vt:variant>
      <vt:variant>
        <vt:i4>0</vt:i4>
      </vt:variant>
      <vt:variant>
        <vt:i4>5</vt:i4>
      </vt:variant>
      <vt:variant>
        <vt:lpwstr>mailto:mfcpoddorye@mail.ru</vt:lpwstr>
      </vt:variant>
      <vt:variant>
        <vt:lpwstr/>
      </vt:variant>
      <vt:variant>
        <vt:i4>7012468</vt:i4>
      </vt:variant>
      <vt:variant>
        <vt:i4>12</vt:i4>
      </vt:variant>
      <vt:variant>
        <vt:i4>0</vt:i4>
      </vt:variant>
      <vt:variant>
        <vt:i4>5</vt:i4>
      </vt:variant>
      <vt:variant>
        <vt:lpwstr>http://pgu.nov.ru/</vt:lpwstr>
      </vt:variant>
      <vt:variant>
        <vt:lpwstr/>
      </vt:variant>
      <vt:variant>
        <vt:i4>851994</vt:i4>
      </vt:variant>
      <vt:variant>
        <vt:i4>9</vt:i4>
      </vt:variant>
      <vt:variant>
        <vt:i4>0</vt:i4>
      </vt:variant>
      <vt:variant>
        <vt:i4>5</vt:i4>
      </vt:variant>
      <vt:variant>
        <vt:lpwstr>http://www.gosuslugi.ru/</vt:lpwstr>
      </vt:variant>
      <vt:variant>
        <vt:lpwstr/>
      </vt:variant>
      <vt:variant>
        <vt:i4>70713390</vt:i4>
      </vt:variant>
      <vt:variant>
        <vt:i4>6</vt:i4>
      </vt:variant>
      <vt:variant>
        <vt:i4>0</vt:i4>
      </vt:variant>
      <vt:variant>
        <vt:i4>5</vt:i4>
      </vt:variant>
      <vt:variant>
        <vt:lpwstr>http://адмподдорье.рф/</vt:lpwstr>
      </vt:variant>
      <vt:variant>
        <vt:lpwstr/>
      </vt:variant>
      <vt:variant>
        <vt:i4>2621466</vt:i4>
      </vt:variant>
      <vt:variant>
        <vt:i4>3</vt:i4>
      </vt:variant>
      <vt:variant>
        <vt:i4>0</vt:i4>
      </vt:variant>
      <vt:variant>
        <vt:i4>5</vt:i4>
      </vt:variant>
      <vt:variant>
        <vt:lpwstr>mailto:admpoddore@mail.ru</vt:lpwstr>
      </vt:variant>
      <vt:variant>
        <vt:lpwstr/>
      </vt: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2023-04-19T09:44:00Z</cp:lastPrinted>
  <dcterms:created xsi:type="dcterms:W3CDTF">2023-05-30T13:08:00Z</dcterms:created>
  <dcterms:modified xsi:type="dcterms:W3CDTF">2023-05-30T13:08:00Z</dcterms:modified>
</cp:coreProperties>
</file>