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B23E84" w:rsidP="00F913E2">
      <w:pPr>
        <w:jc w:val="center"/>
        <w:rPr>
          <w:noProof/>
        </w:rP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1D0256">
        <w:rPr>
          <w:noProof/>
        </w:rPr>
        <w:t>Проект</w:t>
      </w:r>
    </w:p>
    <w:p w:rsidR="001D0256" w:rsidRDefault="001D0256" w:rsidP="00F913E2">
      <w:pPr>
        <w:jc w:val="center"/>
      </w:pP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25DF4" w:rsidTr="008C3910">
        <w:trPr>
          <w:cantSplit/>
          <w:trHeight w:val="301"/>
        </w:trPr>
        <w:tc>
          <w:tcPr>
            <w:tcW w:w="9923" w:type="dxa"/>
            <w:tcBorders>
              <w:top w:val="nil"/>
              <w:left w:val="nil"/>
              <w:bottom w:val="nil"/>
              <w:right w:val="nil"/>
            </w:tcBorders>
          </w:tcPr>
          <w:p w:rsidR="00E25DF4" w:rsidRPr="00496600" w:rsidRDefault="00211ED2" w:rsidP="004B4465">
            <w:pPr>
              <w:widowControl w:val="0"/>
              <w:spacing w:line="240" w:lineRule="exact"/>
              <w:jc w:val="center"/>
              <w:rPr>
                <w:b/>
              </w:rPr>
            </w:pPr>
            <w:r w:rsidRPr="002845DF">
              <w:rPr>
                <w:b/>
                <w:sz w:val="28"/>
                <w:szCs w:val="28"/>
              </w:rPr>
              <w:t>О внесении изменений в муниципальную программу  Поддорского сельск</w:t>
            </w:r>
            <w:r w:rsidRPr="002845DF">
              <w:rPr>
                <w:b/>
                <w:sz w:val="28"/>
                <w:szCs w:val="28"/>
              </w:rPr>
              <w:t>о</w:t>
            </w:r>
            <w:r w:rsidRPr="002845DF">
              <w:rPr>
                <w:b/>
                <w:sz w:val="28"/>
                <w:szCs w:val="28"/>
              </w:rPr>
              <w:t>го поселения «</w:t>
            </w:r>
            <w:r w:rsidRPr="002845DF">
              <w:rPr>
                <w:b/>
                <w:bCs/>
                <w:sz w:val="28"/>
                <w:szCs w:val="28"/>
                <w:lang w:eastAsia="ar-SA"/>
              </w:rPr>
              <w:t xml:space="preserve">Реформирование и развитие местного самоуправления в Поддорском сельском поселении </w:t>
            </w:r>
            <w:r w:rsidRPr="002845DF">
              <w:rPr>
                <w:b/>
                <w:sz w:val="28"/>
                <w:szCs w:val="28"/>
              </w:rPr>
              <w:t>на 2014 - 2025 годы»</w:t>
            </w:r>
          </w:p>
        </w:tc>
      </w:tr>
    </w:tbl>
    <w:p w:rsidR="004156D0" w:rsidRPr="00855836" w:rsidRDefault="004156D0" w:rsidP="00435E36">
      <w:pPr>
        <w:keepNext/>
        <w:tabs>
          <w:tab w:val="left" w:pos="709"/>
        </w:tabs>
        <w:suppressAutoHyphens/>
        <w:jc w:val="both"/>
        <w:rPr>
          <w:sz w:val="28"/>
          <w:szCs w:val="28"/>
        </w:rPr>
      </w:pPr>
    </w:p>
    <w:p w:rsidR="00595A16" w:rsidRDefault="00595A16" w:rsidP="00855836">
      <w:pPr>
        <w:spacing w:line="360" w:lineRule="atLeast"/>
        <w:ind w:firstLine="709"/>
        <w:jc w:val="both"/>
        <w:rPr>
          <w:sz w:val="28"/>
          <w:szCs w:val="28"/>
        </w:rPr>
      </w:pPr>
    </w:p>
    <w:p w:rsidR="00211ED2" w:rsidRPr="005B6969" w:rsidRDefault="00211ED2" w:rsidP="00211ED2">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211ED2" w:rsidRPr="005B6969" w:rsidRDefault="00211ED2" w:rsidP="00211ED2">
      <w:pPr>
        <w:ind w:firstLine="709"/>
        <w:jc w:val="both"/>
        <w:rPr>
          <w:sz w:val="28"/>
          <w:szCs w:val="28"/>
        </w:rPr>
      </w:pPr>
      <w:r w:rsidRPr="005B6969">
        <w:rPr>
          <w:sz w:val="28"/>
          <w:szCs w:val="28"/>
        </w:rPr>
        <w:t>1.Внести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001D0256">
        <w:rPr>
          <w:bCs/>
          <w:sz w:val="28"/>
          <w:szCs w:val="28"/>
        </w:rPr>
        <w:t xml:space="preserve"> </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211ED2" w:rsidRPr="005B6969" w:rsidRDefault="00211ED2" w:rsidP="00211ED2">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211ED2" w:rsidRPr="005B6969" w:rsidRDefault="00211ED2" w:rsidP="00211ED2">
      <w:pPr>
        <w:ind w:firstLine="709"/>
        <w:jc w:val="both"/>
        <w:rPr>
          <w:sz w:val="28"/>
          <w:szCs w:val="28"/>
        </w:rPr>
      </w:pPr>
    </w:p>
    <w:p w:rsidR="00211ED2" w:rsidRDefault="00211ED2">
      <w:pPr>
        <w:rPr>
          <w:bCs/>
          <w:sz w:val="28"/>
          <w:szCs w:val="28"/>
        </w:rPr>
      </w:pPr>
      <w:r>
        <w:rPr>
          <w:bCs/>
          <w:sz w:val="28"/>
          <w:szCs w:val="28"/>
        </w:rPr>
        <w:br w:type="page"/>
      </w:r>
    </w:p>
    <w:p w:rsidR="00211ED2" w:rsidRDefault="00211ED2" w:rsidP="00946DEB">
      <w:pPr>
        <w:ind w:firstLine="709"/>
        <w:jc w:val="both"/>
        <w:rPr>
          <w:bCs/>
          <w:sz w:val="28"/>
          <w:szCs w:val="28"/>
        </w:rPr>
        <w:sectPr w:rsidR="00211ED2" w:rsidSect="00855836">
          <w:headerReference w:type="default" r:id="rId8"/>
          <w:headerReference w:type="first" r:id="rId9"/>
          <w:pgSz w:w="11910" w:h="16840"/>
          <w:pgMar w:top="567" w:right="567" w:bottom="1134" w:left="1985" w:header="284" w:footer="794" w:gutter="0"/>
          <w:cols w:space="720"/>
          <w:docGrid w:linePitch="326"/>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709"/>
        <w:gridCol w:w="142"/>
        <w:gridCol w:w="142"/>
        <w:gridCol w:w="708"/>
        <w:gridCol w:w="142"/>
        <w:gridCol w:w="142"/>
        <w:gridCol w:w="850"/>
      </w:tblGrid>
      <w:tr w:rsidR="00211ED2" w:rsidRPr="002E0A05" w:rsidTr="00A75A51">
        <w:tc>
          <w:tcPr>
            <w:tcW w:w="845" w:type="dxa"/>
          </w:tcPr>
          <w:p w:rsidR="00211ED2" w:rsidRPr="002E0A05" w:rsidRDefault="00211ED2" w:rsidP="00FF6D46">
            <w:pPr>
              <w:spacing w:after="120" w:line="240" w:lineRule="exact"/>
              <w:jc w:val="center"/>
            </w:pPr>
            <w:r w:rsidRPr="002E0A05">
              <w:lastRenderedPageBreak/>
              <w:t>№</w:t>
            </w:r>
          </w:p>
          <w:p w:rsidR="00211ED2" w:rsidRPr="002E0A05" w:rsidRDefault="00211ED2" w:rsidP="00FF6D46">
            <w:pPr>
              <w:spacing w:after="120" w:line="240" w:lineRule="exact"/>
              <w:jc w:val="center"/>
            </w:pPr>
            <w:r w:rsidRPr="002E0A05">
              <w:t>п/п</w:t>
            </w:r>
          </w:p>
        </w:tc>
        <w:tc>
          <w:tcPr>
            <w:tcW w:w="2205" w:type="dxa"/>
          </w:tcPr>
          <w:p w:rsidR="00211ED2" w:rsidRPr="002E0A05" w:rsidRDefault="00211ED2" w:rsidP="00FF6D46">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211ED2" w:rsidRPr="002E0A05" w:rsidRDefault="00211ED2" w:rsidP="00FF6D46">
            <w:pPr>
              <w:spacing w:after="120" w:line="240" w:lineRule="exact"/>
              <w:jc w:val="center"/>
            </w:pPr>
            <w:r w:rsidRPr="002E0A05">
              <w:t>2014</w:t>
            </w:r>
          </w:p>
        </w:tc>
        <w:tc>
          <w:tcPr>
            <w:tcW w:w="993" w:type="dxa"/>
          </w:tcPr>
          <w:p w:rsidR="00211ED2" w:rsidRPr="002E0A05" w:rsidRDefault="00211ED2" w:rsidP="00FF6D46">
            <w:pPr>
              <w:spacing w:after="120" w:line="240" w:lineRule="exact"/>
              <w:jc w:val="center"/>
            </w:pPr>
            <w:r w:rsidRPr="002E0A05">
              <w:t>2015</w:t>
            </w:r>
          </w:p>
        </w:tc>
        <w:tc>
          <w:tcPr>
            <w:tcW w:w="992" w:type="dxa"/>
          </w:tcPr>
          <w:p w:rsidR="00211ED2" w:rsidRPr="002E0A05" w:rsidRDefault="00211ED2" w:rsidP="00FF6D46">
            <w:pPr>
              <w:spacing w:after="120" w:line="240" w:lineRule="exact"/>
              <w:jc w:val="center"/>
            </w:pPr>
            <w:r w:rsidRPr="002E0A05">
              <w:t>2016</w:t>
            </w:r>
          </w:p>
        </w:tc>
        <w:tc>
          <w:tcPr>
            <w:tcW w:w="1041" w:type="dxa"/>
          </w:tcPr>
          <w:p w:rsidR="00211ED2" w:rsidRPr="002E0A05" w:rsidRDefault="00211ED2" w:rsidP="00FF6D46">
            <w:pPr>
              <w:spacing w:after="120" w:line="240" w:lineRule="exact"/>
              <w:jc w:val="center"/>
            </w:pPr>
            <w:r w:rsidRPr="002E0A05">
              <w:t>2017</w:t>
            </w:r>
          </w:p>
        </w:tc>
        <w:tc>
          <w:tcPr>
            <w:tcW w:w="1085" w:type="dxa"/>
            <w:gridSpan w:val="3"/>
          </w:tcPr>
          <w:p w:rsidR="00211ED2" w:rsidRPr="002E0A05" w:rsidRDefault="00211ED2" w:rsidP="00FF6D46">
            <w:pPr>
              <w:spacing w:after="160" w:line="240" w:lineRule="exact"/>
              <w:jc w:val="center"/>
            </w:pPr>
            <w:r w:rsidRPr="002E0A05">
              <w:t>2018</w:t>
            </w:r>
          </w:p>
        </w:tc>
        <w:tc>
          <w:tcPr>
            <w:tcW w:w="1041" w:type="dxa"/>
            <w:gridSpan w:val="2"/>
          </w:tcPr>
          <w:p w:rsidR="00211ED2" w:rsidRPr="002E0A05" w:rsidRDefault="00211ED2" w:rsidP="00FF6D46">
            <w:pPr>
              <w:spacing w:after="160" w:line="240" w:lineRule="exact"/>
              <w:jc w:val="center"/>
            </w:pPr>
            <w:r w:rsidRPr="002E0A05">
              <w:t>2019</w:t>
            </w:r>
          </w:p>
        </w:tc>
        <w:tc>
          <w:tcPr>
            <w:tcW w:w="1085" w:type="dxa"/>
          </w:tcPr>
          <w:p w:rsidR="00211ED2" w:rsidRPr="002E0A05" w:rsidRDefault="00211ED2" w:rsidP="00FF6D46">
            <w:pPr>
              <w:spacing w:after="160" w:line="240" w:lineRule="exact"/>
              <w:jc w:val="center"/>
            </w:pPr>
            <w:r w:rsidRPr="002E0A05">
              <w:t>2020</w:t>
            </w:r>
          </w:p>
        </w:tc>
        <w:tc>
          <w:tcPr>
            <w:tcW w:w="993" w:type="dxa"/>
          </w:tcPr>
          <w:p w:rsidR="00211ED2" w:rsidRPr="002E0A05" w:rsidRDefault="00211ED2" w:rsidP="00FF6D46">
            <w:pPr>
              <w:spacing w:after="160" w:line="240" w:lineRule="exact"/>
              <w:jc w:val="center"/>
            </w:pPr>
            <w:r w:rsidRPr="002E0A05">
              <w:t>2021</w:t>
            </w:r>
          </w:p>
        </w:tc>
        <w:tc>
          <w:tcPr>
            <w:tcW w:w="992" w:type="dxa"/>
            <w:gridSpan w:val="2"/>
          </w:tcPr>
          <w:p w:rsidR="00211ED2" w:rsidRPr="002E0A05" w:rsidRDefault="00211ED2" w:rsidP="00FF6D46">
            <w:pPr>
              <w:spacing w:after="160" w:line="240" w:lineRule="exact"/>
              <w:jc w:val="center"/>
            </w:pPr>
            <w:r w:rsidRPr="002E0A05">
              <w:t>2022</w:t>
            </w:r>
          </w:p>
        </w:tc>
        <w:tc>
          <w:tcPr>
            <w:tcW w:w="992" w:type="dxa"/>
            <w:gridSpan w:val="3"/>
          </w:tcPr>
          <w:p w:rsidR="00211ED2" w:rsidRPr="002E0A05" w:rsidRDefault="00211ED2" w:rsidP="00FF6D46">
            <w:pPr>
              <w:spacing w:after="160" w:line="240" w:lineRule="exact"/>
              <w:jc w:val="center"/>
            </w:pPr>
            <w:r w:rsidRPr="002E0A05">
              <w:t>2023</w:t>
            </w:r>
          </w:p>
        </w:tc>
        <w:tc>
          <w:tcPr>
            <w:tcW w:w="992" w:type="dxa"/>
            <w:gridSpan w:val="3"/>
          </w:tcPr>
          <w:p w:rsidR="00211ED2" w:rsidRPr="002E0A05" w:rsidRDefault="00211ED2" w:rsidP="00FF6D46">
            <w:pPr>
              <w:spacing w:after="160" w:line="240" w:lineRule="exact"/>
              <w:jc w:val="center"/>
            </w:pPr>
            <w:r w:rsidRPr="002E0A05">
              <w:t>2024</w:t>
            </w:r>
          </w:p>
        </w:tc>
        <w:tc>
          <w:tcPr>
            <w:tcW w:w="1134" w:type="dxa"/>
            <w:gridSpan w:val="3"/>
          </w:tcPr>
          <w:p w:rsidR="00211ED2" w:rsidRPr="002E0A05" w:rsidRDefault="00211ED2" w:rsidP="00FF6D46">
            <w:pPr>
              <w:spacing w:after="160" w:line="240" w:lineRule="exact"/>
              <w:jc w:val="center"/>
            </w:pPr>
            <w:r w:rsidRPr="002E0A05">
              <w:t>2025</w:t>
            </w:r>
          </w:p>
        </w:tc>
      </w:tr>
      <w:tr w:rsidR="00211ED2" w:rsidRPr="002E0A05" w:rsidTr="00A75A51">
        <w:tc>
          <w:tcPr>
            <w:tcW w:w="845" w:type="dxa"/>
          </w:tcPr>
          <w:p w:rsidR="00211ED2" w:rsidRPr="002E0A05" w:rsidRDefault="00211ED2" w:rsidP="00FF6D46">
            <w:pPr>
              <w:spacing w:after="160" w:line="240" w:lineRule="exact"/>
              <w:jc w:val="center"/>
            </w:pPr>
            <w:r w:rsidRPr="002E0A05">
              <w:t>1</w:t>
            </w:r>
          </w:p>
        </w:tc>
        <w:tc>
          <w:tcPr>
            <w:tcW w:w="2205" w:type="dxa"/>
          </w:tcPr>
          <w:p w:rsidR="00211ED2" w:rsidRPr="002E0A05" w:rsidRDefault="00211ED2" w:rsidP="00FF6D46">
            <w:pPr>
              <w:spacing w:after="160" w:line="240" w:lineRule="exact"/>
              <w:jc w:val="center"/>
            </w:pPr>
            <w:r w:rsidRPr="002E0A05">
              <w:t>2</w:t>
            </w:r>
          </w:p>
        </w:tc>
        <w:tc>
          <w:tcPr>
            <w:tcW w:w="1027" w:type="dxa"/>
          </w:tcPr>
          <w:p w:rsidR="00211ED2" w:rsidRPr="002E0A05" w:rsidRDefault="00211ED2" w:rsidP="00FF6D46">
            <w:pPr>
              <w:spacing w:after="160" w:line="240" w:lineRule="exact"/>
              <w:jc w:val="center"/>
            </w:pPr>
            <w:r w:rsidRPr="002E0A05">
              <w:t>3</w:t>
            </w:r>
          </w:p>
        </w:tc>
        <w:tc>
          <w:tcPr>
            <w:tcW w:w="993" w:type="dxa"/>
          </w:tcPr>
          <w:p w:rsidR="00211ED2" w:rsidRPr="002E0A05" w:rsidRDefault="00211ED2" w:rsidP="00FF6D46">
            <w:pPr>
              <w:spacing w:after="160" w:line="240" w:lineRule="exact"/>
              <w:jc w:val="center"/>
            </w:pPr>
            <w:r w:rsidRPr="002E0A05">
              <w:t>4</w:t>
            </w:r>
          </w:p>
        </w:tc>
        <w:tc>
          <w:tcPr>
            <w:tcW w:w="992" w:type="dxa"/>
          </w:tcPr>
          <w:p w:rsidR="00211ED2" w:rsidRPr="002E0A05" w:rsidRDefault="00211ED2" w:rsidP="00FF6D46">
            <w:pPr>
              <w:spacing w:after="160" w:line="240" w:lineRule="exact"/>
              <w:jc w:val="center"/>
            </w:pPr>
            <w:r w:rsidRPr="002E0A05">
              <w:t>5</w:t>
            </w:r>
          </w:p>
        </w:tc>
        <w:tc>
          <w:tcPr>
            <w:tcW w:w="1041" w:type="dxa"/>
          </w:tcPr>
          <w:p w:rsidR="00211ED2" w:rsidRPr="002E0A05" w:rsidRDefault="00211ED2" w:rsidP="00FF6D46">
            <w:pPr>
              <w:spacing w:after="160" w:line="240" w:lineRule="exact"/>
              <w:jc w:val="center"/>
            </w:pPr>
            <w:r w:rsidRPr="002E0A05">
              <w:t>6</w:t>
            </w:r>
          </w:p>
        </w:tc>
        <w:tc>
          <w:tcPr>
            <w:tcW w:w="1085" w:type="dxa"/>
            <w:gridSpan w:val="3"/>
          </w:tcPr>
          <w:p w:rsidR="00211ED2" w:rsidRPr="002E0A05" w:rsidRDefault="00211ED2" w:rsidP="00FF6D46">
            <w:pPr>
              <w:spacing w:after="160" w:line="240" w:lineRule="exact"/>
              <w:jc w:val="center"/>
            </w:pPr>
            <w:r w:rsidRPr="002E0A05">
              <w:t>7</w:t>
            </w:r>
          </w:p>
        </w:tc>
        <w:tc>
          <w:tcPr>
            <w:tcW w:w="1041" w:type="dxa"/>
            <w:gridSpan w:val="2"/>
          </w:tcPr>
          <w:p w:rsidR="00211ED2" w:rsidRPr="002E0A05" w:rsidRDefault="00211ED2" w:rsidP="00FF6D46">
            <w:pPr>
              <w:spacing w:after="160" w:line="240" w:lineRule="exact"/>
              <w:jc w:val="center"/>
            </w:pPr>
            <w:r w:rsidRPr="002E0A05">
              <w:t>8</w:t>
            </w:r>
          </w:p>
        </w:tc>
        <w:tc>
          <w:tcPr>
            <w:tcW w:w="1085" w:type="dxa"/>
          </w:tcPr>
          <w:p w:rsidR="00211ED2" w:rsidRPr="002E0A05" w:rsidRDefault="00211ED2" w:rsidP="00FF6D46">
            <w:pPr>
              <w:spacing w:after="160" w:line="240" w:lineRule="exact"/>
              <w:jc w:val="center"/>
            </w:pPr>
            <w:r w:rsidRPr="002E0A05">
              <w:t>9</w:t>
            </w:r>
          </w:p>
        </w:tc>
        <w:tc>
          <w:tcPr>
            <w:tcW w:w="993" w:type="dxa"/>
          </w:tcPr>
          <w:p w:rsidR="00211ED2" w:rsidRPr="002E0A05" w:rsidRDefault="00211ED2" w:rsidP="00FF6D46">
            <w:pPr>
              <w:spacing w:after="160" w:line="240" w:lineRule="exact"/>
              <w:jc w:val="center"/>
            </w:pPr>
            <w:r w:rsidRPr="002E0A05">
              <w:t>10</w:t>
            </w:r>
          </w:p>
        </w:tc>
        <w:tc>
          <w:tcPr>
            <w:tcW w:w="992" w:type="dxa"/>
            <w:gridSpan w:val="2"/>
          </w:tcPr>
          <w:p w:rsidR="00211ED2" w:rsidRPr="002E0A05" w:rsidRDefault="00211ED2" w:rsidP="00FF6D46">
            <w:pPr>
              <w:spacing w:after="160" w:line="240" w:lineRule="exact"/>
              <w:jc w:val="center"/>
            </w:pPr>
            <w:r w:rsidRPr="002E0A05">
              <w:t>11</w:t>
            </w:r>
          </w:p>
        </w:tc>
        <w:tc>
          <w:tcPr>
            <w:tcW w:w="992" w:type="dxa"/>
            <w:gridSpan w:val="3"/>
          </w:tcPr>
          <w:p w:rsidR="00211ED2" w:rsidRPr="002E0A05" w:rsidRDefault="00211ED2" w:rsidP="00FF6D46">
            <w:pPr>
              <w:spacing w:after="160" w:line="240" w:lineRule="exact"/>
              <w:jc w:val="center"/>
            </w:pPr>
            <w:r w:rsidRPr="002E0A05">
              <w:t>12</w:t>
            </w:r>
          </w:p>
        </w:tc>
        <w:tc>
          <w:tcPr>
            <w:tcW w:w="992" w:type="dxa"/>
            <w:gridSpan w:val="3"/>
          </w:tcPr>
          <w:p w:rsidR="00211ED2" w:rsidRPr="002E0A05" w:rsidRDefault="00211ED2" w:rsidP="00FF6D46">
            <w:pPr>
              <w:spacing w:after="160" w:line="240" w:lineRule="exact"/>
              <w:jc w:val="center"/>
            </w:pPr>
            <w:r w:rsidRPr="002E0A05">
              <w:t>13</w:t>
            </w:r>
          </w:p>
        </w:tc>
        <w:tc>
          <w:tcPr>
            <w:tcW w:w="1134" w:type="dxa"/>
            <w:gridSpan w:val="3"/>
          </w:tcPr>
          <w:p w:rsidR="00211ED2" w:rsidRPr="002E0A05" w:rsidRDefault="00211ED2" w:rsidP="00FF6D46">
            <w:pPr>
              <w:spacing w:after="160" w:line="240" w:lineRule="exact"/>
              <w:jc w:val="center"/>
            </w:pPr>
            <w:r w:rsidRPr="002E0A05">
              <w:t>14</w:t>
            </w:r>
          </w:p>
        </w:tc>
      </w:tr>
      <w:tr w:rsidR="00211ED2" w:rsidRPr="002E0A05" w:rsidTr="00A75A51">
        <w:tc>
          <w:tcPr>
            <w:tcW w:w="845" w:type="dxa"/>
          </w:tcPr>
          <w:p w:rsidR="00211ED2" w:rsidRPr="002E0A05" w:rsidRDefault="00211ED2" w:rsidP="00FF6D46">
            <w:pPr>
              <w:spacing w:before="120" w:after="160" w:line="240" w:lineRule="exact"/>
              <w:jc w:val="center"/>
            </w:pPr>
            <w:r w:rsidRPr="002E0A05">
              <w:t>1.</w:t>
            </w:r>
          </w:p>
        </w:tc>
        <w:tc>
          <w:tcPr>
            <w:tcW w:w="14572" w:type="dxa"/>
            <w:gridSpan w:val="23"/>
          </w:tcPr>
          <w:p w:rsidR="00211ED2" w:rsidRPr="002E0A05" w:rsidRDefault="00211ED2" w:rsidP="002E0A05">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развития Поддорского сельского поселения</w:t>
            </w:r>
          </w:p>
        </w:tc>
      </w:tr>
      <w:tr w:rsidR="00211ED2" w:rsidRPr="002E0A05" w:rsidTr="00A75A51">
        <w:tc>
          <w:tcPr>
            <w:tcW w:w="845" w:type="dxa"/>
          </w:tcPr>
          <w:p w:rsidR="00211ED2" w:rsidRPr="002E0A05" w:rsidRDefault="00211ED2" w:rsidP="00FF6D46">
            <w:pPr>
              <w:spacing w:before="120" w:after="160" w:line="240" w:lineRule="exact"/>
              <w:jc w:val="center"/>
            </w:pPr>
            <w:r w:rsidRPr="002E0A05">
              <w:t>1.1.</w:t>
            </w:r>
          </w:p>
        </w:tc>
        <w:tc>
          <w:tcPr>
            <w:tcW w:w="14572" w:type="dxa"/>
            <w:gridSpan w:val="23"/>
          </w:tcPr>
          <w:p w:rsidR="00211ED2" w:rsidRPr="002E0A05" w:rsidRDefault="00211ED2" w:rsidP="002E0A05">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сельского поселения</w:t>
            </w:r>
          </w:p>
        </w:tc>
      </w:tr>
      <w:tr w:rsidR="00211ED2" w:rsidRPr="002E0A05" w:rsidTr="00A75A51">
        <w:tc>
          <w:tcPr>
            <w:tcW w:w="845" w:type="dxa"/>
          </w:tcPr>
          <w:p w:rsidR="00211ED2" w:rsidRPr="002E0A05" w:rsidRDefault="00211ED2" w:rsidP="00FF6D46">
            <w:pPr>
              <w:spacing w:before="120" w:after="120" w:line="240" w:lineRule="exact"/>
            </w:pPr>
            <w:r w:rsidRPr="002E0A05">
              <w:t>1.1.1.</w:t>
            </w: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9250,0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14266,0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25000,0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140000,0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140000,0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89910,0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139860,0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84100,0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194100,0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60000,0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60000,0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60000,0</w:t>
            </w:r>
          </w:p>
        </w:tc>
      </w:tr>
      <w:tr w:rsidR="00211ED2" w:rsidRPr="002E0A05" w:rsidTr="00A75A51">
        <w:tc>
          <w:tcPr>
            <w:tcW w:w="845" w:type="dxa"/>
          </w:tcPr>
          <w:p w:rsidR="00211ED2" w:rsidRPr="002E0A05" w:rsidRDefault="00211ED2" w:rsidP="00FF6D46">
            <w:pPr>
              <w:spacing w:after="120" w:line="240" w:lineRule="exact"/>
            </w:pPr>
          </w:p>
        </w:tc>
        <w:tc>
          <w:tcPr>
            <w:tcW w:w="2205" w:type="dxa"/>
          </w:tcPr>
          <w:p w:rsidR="00211ED2" w:rsidRPr="002E0A05" w:rsidRDefault="00211ED2" w:rsidP="00FF6D46">
            <w:pPr>
              <w:spacing w:after="160" w:line="240" w:lineRule="exact"/>
            </w:pPr>
            <w:r w:rsidRPr="002E0A05">
              <w:t>в том числе:</w:t>
            </w:r>
          </w:p>
        </w:tc>
        <w:tc>
          <w:tcPr>
            <w:tcW w:w="1027" w:type="dxa"/>
            <w:vAlign w:val="center"/>
          </w:tcPr>
          <w:p w:rsidR="00211ED2" w:rsidRPr="002E0A05" w:rsidRDefault="00211ED2" w:rsidP="00FF6D46">
            <w:pPr>
              <w:spacing w:after="160" w:line="240" w:lineRule="exact"/>
              <w:jc w:val="center"/>
            </w:pPr>
          </w:p>
        </w:tc>
        <w:tc>
          <w:tcPr>
            <w:tcW w:w="993" w:type="dxa"/>
          </w:tcPr>
          <w:p w:rsidR="00211ED2" w:rsidRPr="002E0A05" w:rsidRDefault="00211ED2" w:rsidP="00FF6D46">
            <w:pPr>
              <w:spacing w:after="160" w:line="240" w:lineRule="exact"/>
              <w:jc w:val="center"/>
              <w:rPr>
                <w:spacing w:val="-2"/>
              </w:rPr>
            </w:pPr>
          </w:p>
        </w:tc>
        <w:tc>
          <w:tcPr>
            <w:tcW w:w="992" w:type="dxa"/>
            <w:vAlign w:val="center"/>
          </w:tcPr>
          <w:p w:rsidR="00211ED2" w:rsidRPr="002E0A05" w:rsidRDefault="00211ED2" w:rsidP="00FF6D46">
            <w:pPr>
              <w:spacing w:after="160" w:line="240" w:lineRule="exact"/>
              <w:jc w:val="center"/>
            </w:pPr>
          </w:p>
        </w:tc>
        <w:tc>
          <w:tcPr>
            <w:tcW w:w="1041" w:type="dxa"/>
            <w:vAlign w:val="center"/>
          </w:tcPr>
          <w:p w:rsidR="00211ED2" w:rsidRPr="002E0A05" w:rsidRDefault="00211ED2" w:rsidP="00FF6D46">
            <w:pPr>
              <w:spacing w:after="160" w:line="240" w:lineRule="exact"/>
              <w:jc w:val="center"/>
            </w:pPr>
          </w:p>
        </w:tc>
        <w:tc>
          <w:tcPr>
            <w:tcW w:w="1085" w:type="dxa"/>
            <w:gridSpan w:val="3"/>
          </w:tcPr>
          <w:p w:rsidR="00211ED2" w:rsidRPr="002E0A05" w:rsidRDefault="00211ED2" w:rsidP="00FF6D46">
            <w:pPr>
              <w:spacing w:after="160" w:line="240" w:lineRule="exact"/>
              <w:jc w:val="center"/>
            </w:pPr>
          </w:p>
        </w:tc>
        <w:tc>
          <w:tcPr>
            <w:tcW w:w="1041" w:type="dxa"/>
            <w:gridSpan w:val="2"/>
          </w:tcPr>
          <w:p w:rsidR="00211ED2" w:rsidRPr="002E0A05" w:rsidRDefault="00211ED2" w:rsidP="00FF6D46">
            <w:pPr>
              <w:spacing w:after="160" w:line="240" w:lineRule="exact"/>
              <w:jc w:val="center"/>
            </w:pPr>
          </w:p>
        </w:tc>
        <w:tc>
          <w:tcPr>
            <w:tcW w:w="1085" w:type="dxa"/>
          </w:tcPr>
          <w:p w:rsidR="00211ED2" w:rsidRPr="002E0A05" w:rsidRDefault="00211ED2" w:rsidP="00FF6D46">
            <w:pPr>
              <w:spacing w:after="160" w:line="240" w:lineRule="exact"/>
              <w:jc w:val="center"/>
            </w:pPr>
          </w:p>
        </w:tc>
        <w:tc>
          <w:tcPr>
            <w:tcW w:w="993" w:type="dxa"/>
          </w:tcPr>
          <w:p w:rsidR="00211ED2" w:rsidRPr="002E0A05" w:rsidRDefault="00211ED2" w:rsidP="00FF6D46">
            <w:pPr>
              <w:spacing w:after="160" w:line="240" w:lineRule="exact"/>
              <w:jc w:val="center"/>
            </w:pPr>
          </w:p>
        </w:tc>
        <w:tc>
          <w:tcPr>
            <w:tcW w:w="1134" w:type="dxa"/>
            <w:gridSpan w:val="3"/>
          </w:tcPr>
          <w:p w:rsidR="00211ED2" w:rsidRPr="002E0A05" w:rsidRDefault="00211ED2" w:rsidP="00FF6D46">
            <w:pPr>
              <w:spacing w:after="160" w:line="240" w:lineRule="exact"/>
              <w:jc w:val="center"/>
            </w:pPr>
          </w:p>
        </w:tc>
        <w:tc>
          <w:tcPr>
            <w:tcW w:w="992" w:type="dxa"/>
            <w:gridSpan w:val="3"/>
          </w:tcPr>
          <w:p w:rsidR="00211ED2" w:rsidRPr="002E0A05" w:rsidRDefault="00211ED2" w:rsidP="00FF6D46">
            <w:pPr>
              <w:spacing w:after="160" w:line="240" w:lineRule="exact"/>
              <w:jc w:val="center"/>
            </w:pPr>
          </w:p>
        </w:tc>
        <w:tc>
          <w:tcPr>
            <w:tcW w:w="992" w:type="dxa"/>
            <w:gridSpan w:val="3"/>
          </w:tcPr>
          <w:p w:rsidR="00211ED2" w:rsidRPr="002E0A05" w:rsidRDefault="00211ED2" w:rsidP="00FF6D46">
            <w:pPr>
              <w:spacing w:after="160" w:line="240" w:lineRule="exact"/>
              <w:jc w:val="center"/>
            </w:pPr>
          </w:p>
        </w:tc>
        <w:tc>
          <w:tcPr>
            <w:tcW w:w="992" w:type="dxa"/>
            <w:gridSpan w:val="2"/>
          </w:tcPr>
          <w:p w:rsidR="00211ED2" w:rsidRPr="002E0A05" w:rsidRDefault="00211ED2" w:rsidP="00FF6D46">
            <w:pPr>
              <w:spacing w:after="160" w:line="240" w:lineRule="exact"/>
              <w:jc w:val="center"/>
            </w:pPr>
          </w:p>
        </w:tc>
      </w:tr>
      <w:tr w:rsidR="00211ED2" w:rsidRPr="002E0A05" w:rsidTr="00A75A51">
        <w:tc>
          <w:tcPr>
            <w:tcW w:w="845" w:type="dxa"/>
          </w:tcPr>
          <w:p w:rsidR="00211ED2" w:rsidRPr="002E0A05" w:rsidRDefault="00211ED2" w:rsidP="00FF6D46">
            <w:pPr>
              <w:spacing w:after="120" w:line="240" w:lineRule="exact"/>
            </w:pPr>
            <w:r w:rsidRPr="002E0A05">
              <w:t>1.1.2.</w:t>
            </w:r>
          </w:p>
        </w:tc>
        <w:tc>
          <w:tcPr>
            <w:tcW w:w="2205" w:type="dxa"/>
          </w:tcPr>
          <w:p w:rsidR="00211ED2" w:rsidRPr="002E0A05" w:rsidRDefault="00211ED2" w:rsidP="00FF6D46">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211ED2" w:rsidRPr="002E0A05" w:rsidRDefault="00211ED2" w:rsidP="00FF6D46">
            <w:pPr>
              <w:spacing w:after="160" w:line="240" w:lineRule="exact"/>
              <w:jc w:val="center"/>
            </w:pPr>
            <w:r w:rsidRPr="002E0A05">
              <w:t>0</w:t>
            </w:r>
          </w:p>
        </w:tc>
        <w:tc>
          <w:tcPr>
            <w:tcW w:w="993" w:type="dxa"/>
          </w:tcPr>
          <w:p w:rsidR="00211ED2" w:rsidRPr="002E0A05" w:rsidRDefault="00211ED2" w:rsidP="00FF6D46">
            <w:pPr>
              <w:spacing w:after="160" w:line="240" w:lineRule="exact"/>
              <w:jc w:val="center"/>
            </w:pPr>
            <w:r w:rsidRPr="002E0A05">
              <w:t>0</w:t>
            </w:r>
          </w:p>
        </w:tc>
        <w:tc>
          <w:tcPr>
            <w:tcW w:w="992" w:type="dxa"/>
          </w:tcPr>
          <w:p w:rsidR="00211ED2" w:rsidRPr="002E0A05" w:rsidRDefault="00211ED2" w:rsidP="00FF6D46">
            <w:pPr>
              <w:spacing w:after="160" w:line="240" w:lineRule="exact"/>
              <w:jc w:val="center"/>
            </w:pPr>
            <w:r w:rsidRPr="002E0A05">
              <w:t>0</w:t>
            </w:r>
          </w:p>
        </w:tc>
        <w:tc>
          <w:tcPr>
            <w:tcW w:w="1041" w:type="dxa"/>
          </w:tcPr>
          <w:p w:rsidR="00211ED2" w:rsidRPr="002E0A05" w:rsidRDefault="00211ED2" w:rsidP="00FF6D46">
            <w:pPr>
              <w:spacing w:after="160" w:line="240" w:lineRule="exact"/>
              <w:jc w:val="center"/>
            </w:pPr>
            <w:r w:rsidRPr="002E0A05">
              <w:t>0</w:t>
            </w:r>
          </w:p>
        </w:tc>
        <w:tc>
          <w:tcPr>
            <w:tcW w:w="1085" w:type="dxa"/>
            <w:gridSpan w:val="3"/>
          </w:tcPr>
          <w:p w:rsidR="00211ED2" w:rsidRPr="002E0A05" w:rsidRDefault="00211ED2" w:rsidP="00FF6D46">
            <w:pPr>
              <w:spacing w:after="160" w:line="240" w:lineRule="exact"/>
              <w:jc w:val="center"/>
            </w:pPr>
            <w:r w:rsidRPr="002E0A05">
              <w:t>0</w:t>
            </w:r>
          </w:p>
        </w:tc>
        <w:tc>
          <w:tcPr>
            <w:tcW w:w="1041" w:type="dxa"/>
            <w:gridSpan w:val="2"/>
          </w:tcPr>
          <w:p w:rsidR="00211ED2" w:rsidRPr="002E0A05" w:rsidRDefault="00211ED2" w:rsidP="00FF6D46">
            <w:pPr>
              <w:spacing w:after="160" w:line="240" w:lineRule="exact"/>
              <w:jc w:val="center"/>
            </w:pPr>
            <w:r w:rsidRPr="002E0A05">
              <w:t>0</w:t>
            </w:r>
          </w:p>
        </w:tc>
        <w:tc>
          <w:tcPr>
            <w:tcW w:w="1085" w:type="dxa"/>
          </w:tcPr>
          <w:p w:rsidR="00211ED2" w:rsidRPr="002E0A05" w:rsidRDefault="00211ED2" w:rsidP="00FF6D46">
            <w:pPr>
              <w:spacing w:after="160" w:line="240" w:lineRule="exact"/>
              <w:jc w:val="center"/>
            </w:pPr>
            <w:r w:rsidRPr="002E0A05">
              <w:t>0</w:t>
            </w:r>
          </w:p>
        </w:tc>
        <w:tc>
          <w:tcPr>
            <w:tcW w:w="993" w:type="dxa"/>
          </w:tcPr>
          <w:p w:rsidR="00211ED2" w:rsidRPr="002E0A05" w:rsidRDefault="00211ED2" w:rsidP="00FF6D46">
            <w:pPr>
              <w:spacing w:after="160" w:line="240" w:lineRule="exact"/>
              <w:jc w:val="center"/>
            </w:pPr>
            <w:r w:rsidRPr="002E0A05">
              <w:t>0</w:t>
            </w:r>
          </w:p>
        </w:tc>
        <w:tc>
          <w:tcPr>
            <w:tcW w:w="1134" w:type="dxa"/>
            <w:gridSpan w:val="3"/>
          </w:tcPr>
          <w:p w:rsidR="00211ED2" w:rsidRPr="002E0A05" w:rsidRDefault="00211ED2" w:rsidP="00FF6D46">
            <w:pPr>
              <w:spacing w:after="160" w:line="240" w:lineRule="exact"/>
              <w:jc w:val="center"/>
            </w:pPr>
            <w:r w:rsidRPr="002E0A05">
              <w:t>0</w:t>
            </w:r>
          </w:p>
        </w:tc>
        <w:tc>
          <w:tcPr>
            <w:tcW w:w="992" w:type="dxa"/>
            <w:gridSpan w:val="3"/>
          </w:tcPr>
          <w:p w:rsidR="00211ED2" w:rsidRPr="002E0A05" w:rsidRDefault="00211ED2" w:rsidP="00FF6D46">
            <w:pPr>
              <w:spacing w:after="160" w:line="240" w:lineRule="exact"/>
              <w:jc w:val="center"/>
            </w:pPr>
            <w:r w:rsidRPr="002E0A05">
              <w:t>0</w:t>
            </w:r>
          </w:p>
        </w:tc>
        <w:tc>
          <w:tcPr>
            <w:tcW w:w="992" w:type="dxa"/>
            <w:gridSpan w:val="3"/>
          </w:tcPr>
          <w:p w:rsidR="00211ED2" w:rsidRPr="002E0A05" w:rsidRDefault="00211ED2" w:rsidP="00FF6D46">
            <w:pPr>
              <w:spacing w:after="160" w:line="240" w:lineRule="exact"/>
              <w:jc w:val="center"/>
            </w:pPr>
            <w:r w:rsidRPr="002E0A05">
              <w:t>0</w:t>
            </w:r>
          </w:p>
        </w:tc>
        <w:tc>
          <w:tcPr>
            <w:tcW w:w="992" w:type="dxa"/>
            <w:gridSpan w:val="2"/>
          </w:tcPr>
          <w:p w:rsidR="00211ED2" w:rsidRPr="002E0A05" w:rsidRDefault="00211ED2" w:rsidP="00FF6D46">
            <w:pPr>
              <w:spacing w:after="160" w:line="240" w:lineRule="exact"/>
              <w:jc w:val="center"/>
            </w:pPr>
            <w:r w:rsidRPr="002E0A05">
              <w:t>0</w:t>
            </w:r>
          </w:p>
        </w:tc>
      </w:tr>
      <w:tr w:rsidR="00211ED2" w:rsidRPr="002E0A05" w:rsidTr="00A75A51">
        <w:tc>
          <w:tcPr>
            <w:tcW w:w="845" w:type="dxa"/>
          </w:tcPr>
          <w:p w:rsidR="00211ED2" w:rsidRPr="002E0A05" w:rsidRDefault="00211ED2" w:rsidP="00FF6D46">
            <w:pPr>
              <w:spacing w:after="120" w:line="240" w:lineRule="exact"/>
            </w:pPr>
            <w:r w:rsidRPr="002E0A05">
              <w:t>1.1.3</w:t>
            </w:r>
          </w:p>
        </w:tc>
        <w:tc>
          <w:tcPr>
            <w:tcW w:w="2205" w:type="dxa"/>
          </w:tcPr>
          <w:p w:rsidR="00211ED2" w:rsidRPr="002E0A05" w:rsidRDefault="00211ED2" w:rsidP="00FF6D46">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границах в </w:t>
            </w:r>
            <w:r w:rsidRPr="002E0A05">
              <w:lastRenderedPageBreak/>
              <w:t>государственный кадастр недвижимости</w:t>
            </w:r>
          </w:p>
        </w:tc>
        <w:tc>
          <w:tcPr>
            <w:tcW w:w="1027" w:type="dxa"/>
          </w:tcPr>
          <w:p w:rsidR="00211ED2" w:rsidRPr="002E0A05" w:rsidRDefault="00211ED2" w:rsidP="00FF6D46">
            <w:pPr>
              <w:spacing w:after="160" w:line="240" w:lineRule="exact"/>
              <w:jc w:val="center"/>
              <w:rPr>
                <w:sz w:val="22"/>
                <w:szCs w:val="22"/>
              </w:rPr>
            </w:pPr>
            <w:r w:rsidRPr="002E0A05">
              <w:rPr>
                <w:sz w:val="22"/>
                <w:szCs w:val="22"/>
              </w:rPr>
              <w:lastRenderedPageBreak/>
              <w:t>9250,0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14266,0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5000,0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50000,0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84100,0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34100,0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lastRenderedPageBreak/>
              <w:t>1.1.4</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20000,0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59940,0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139860,0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t>1.1.5</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50000,0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1.1.6</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1.1.7</w:t>
            </w:r>
          </w:p>
        </w:tc>
        <w:tc>
          <w:tcPr>
            <w:tcW w:w="2205" w:type="dxa"/>
          </w:tcPr>
          <w:p w:rsidR="00211ED2" w:rsidRPr="002E0A05" w:rsidRDefault="00211ED2" w:rsidP="00FF6D46">
            <w:pPr>
              <w:widowControl w:val="0"/>
              <w:suppressAutoHyphens/>
              <w:snapToGrid w:val="0"/>
              <w:spacing w:after="160" w:line="240" w:lineRule="exact"/>
              <w:ind w:right="68"/>
            </w:pPr>
            <w:r w:rsidRPr="002E0A05">
              <w:t xml:space="preserve">Проведение работ по актуализации  программы комплексного развития </w:t>
            </w:r>
            <w:r w:rsidRPr="002E0A05">
              <w:lastRenderedPageBreak/>
              <w:t>транспортной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lastRenderedPageBreak/>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lastRenderedPageBreak/>
              <w:t>1.1.8</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1.1.9.</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90000,0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100000,0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t>1.1.10.</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29970,0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before="120" w:after="160" w:line="240" w:lineRule="exact"/>
              <w:jc w:val="center"/>
            </w:pPr>
            <w:r w:rsidRPr="002E0A05">
              <w:t>2.</w:t>
            </w:r>
          </w:p>
        </w:tc>
        <w:tc>
          <w:tcPr>
            <w:tcW w:w="14572" w:type="dxa"/>
            <w:gridSpan w:val="23"/>
          </w:tcPr>
          <w:p w:rsidR="00211ED2" w:rsidRPr="002E0A05" w:rsidRDefault="00211ED2" w:rsidP="00FF6D46">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211ED2" w:rsidRPr="002E0A05" w:rsidTr="00A75A51">
        <w:trPr>
          <w:trHeight w:val="499"/>
        </w:trPr>
        <w:tc>
          <w:tcPr>
            <w:tcW w:w="845" w:type="dxa"/>
          </w:tcPr>
          <w:p w:rsidR="00211ED2" w:rsidRPr="002E0A05" w:rsidRDefault="00211ED2" w:rsidP="00FF6D46">
            <w:pPr>
              <w:spacing w:before="120" w:after="160" w:line="240" w:lineRule="exact"/>
              <w:jc w:val="center"/>
            </w:pPr>
            <w:r w:rsidRPr="002E0A05">
              <w:t>2.1.</w:t>
            </w:r>
          </w:p>
        </w:tc>
        <w:tc>
          <w:tcPr>
            <w:tcW w:w="14572" w:type="dxa"/>
            <w:gridSpan w:val="23"/>
          </w:tcPr>
          <w:p w:rsidR="00211ED2" w:rsidRPr="002E0A05" w:rsidRDefault="00211ED2" w:rsidP="00FF6D46">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211ED2" w:rsidRPr="002E0A05" w:rsidTr="00A75A51">
        <w:tc>
          <w:tcPr>
            <w:tcW w:w="845" w:type="dxa"/>
          </w:tcPr>
          <w:p w:rsidR="00211ED2" w:rsidRPr="002E0A05" w:rsidRDefault="00211ED2" w:rsidP="00FF6D46">
            <w:pPr>
              <w:spacing w:before="120" w:after="120" w:line="240" w:lineRule="exact"/>
            </w:pPr>
            <w:r w:rsidRPr="002E0A05">
              <w:lastRenderedPageBreak/>
              <w:t>2.1.1.</w:t>
            </w: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802"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65343,0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88500,0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79000,0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355000,0</w:t>
            </w:r>
          </w:p>
        </w:tc>
        <w:tc>
          <w:tcPr>
            <w:tcW w:w="993" w:type="dxa"/>
            <w:gridSpan w:val="3"/>
          </w:tcPr>
          <w:p w:rsidR="00211ED2" w:rsidRPr="002E0A05" w:rsidRDefault="003B5017" w:rsidP="00FF6D46">
            <w:pPr>
              <w:spacing w:after="160" w:line="240" w:lineRule="exact"/>
              <w:rPr>
                <w:sz w:val="22"/>
                <w:szCs w:val="22"/>
              </w:rPr>
            </w:pPr>
            <w:r>
              <w:rPr>
                <w:sz w:val="22"/>
                <w:szCs w:val="22"/>
              </w:rPr>
              <w:t>135</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p>
        </w:tc>
        <w:tc>
          <w:tcPr>
            <w:tcW w:w="2205" w:type="dxa"/>
          </w:tcPr>
          <w:p w:rsidR="00211ED2" w:rsidRPr="002E0A05" w:rsidRDefault="00211ED2" w:rsidP="00FF6D46">
            <w:pPr>
              <w:spacing w:after="160" w:line="240" w:lineRule="exact"/>
              <w:rPr>
                <w:spacing w:val="-2"/>
              </w:rPr>
            </w:pPr>
            <w:r w:rsidRPr="002E0A05">
              <w:rPr>
                <w:spacing w:val="-2"/>
              </w:rPr>
              <w:t>в том числе:</w:t>
            </w:r>
          </w:p>
          <w:p w:rsidR="00211ED2" w:rsidRPr="002E0A05" w:rsidRDefault="00211ED2" w:rsidP="00FF6D46">
            <w:pPr>
              <w:spacing w:after="160" w:line="240" w:lineRule="exact"/>
              <w:rPr>
                <w:spacing w:val="-2"/>
              </w:rPr>
            </w:pPr>
            <w:r w:rsidRPr="002E0A05">
              <w:rPr>
                <w:spacing w:val="-2"/>
              </w:rPr>
              <w:t>Реализация прое</w:t>
            </w:r>
            <w:r w:rsidRPr="002E0A05">
              <w:rPr>
                <w:spacing w:val="-2"/>
              </w:rPr>
              <w:t>к</w:t>
            </w:r>
            <w:r w:rsidRPr="002E0A05">
              <w:rPr>
                <w:spacing w:val="-2"/>
              </w:rPr>
              <w:t>тов территориал</w:t>
            </w:r>
            <w:r w:rsidRPr="002E0A05">
              <w:rPr>
                <w:spacing w:val="-2"/>
              </w:rPr>
              <w:t>ь</w:t>
            </w:r>
            <w:r w:rsidRPr="002E0A05">
              <w:rPr>
                <w:spacing w:val="-2"/>
              </w:rPr>
              <w:t>ных общественных самоуправлений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802"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65343,0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88500,0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79000,0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355000,0</w:t>
            </w:r>
          </w:p>
        </w:tc>
        <w:tc>
          <w:tcPr>
            <w:tcW w:w="993" w:type="dxa"/>
            <w:gridSpan w:val="3"/>
          </w:tcPr>
          <w:p w:rsidR="00211ED2" w:rsidRPr="002E0A05" w:rsidRDefault="003B5017" w:rsidP="00FF6D46">
            <w:pPr>
              <w:spacing w:after="160" w:line="240" w:lineRule="exact"/>
              <w:rPr>
                <w:sz w:val="22"/>
                <w:szCs w:val="22"/>
              </w:rPr>
            </w:pPr>
            <w:r>
              <w:rPr>
                <w:sz w:val="22"/>
                <w:szCs w:val="22"/>
              </w:rPr>
              <w:t>135</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60" w:line="240" w:lineRule="exact"/>
              <w:jc w:val="center"/>
            </w:pPr>
            <w:r w:rsidRPr="002E0A05">
              <w:t>3.1.</w:t>
            </w:r>
          </w:p>
        </w:tc>
        <w:tc>
          <w:tcPr>
            <w:tcW w:w="14572" w:type="dxa"/>
            <w:gridSpan w:val="23"/>
          </w:tcPr>
          <w:p w:rsidR="00211ED2" w:rsidRPr="002E0A05" w:rsidRDefault="00211ED2" w:rsidP="002E0A05">
            <w:pPr>
              <w:spacing w:after="160" w:line="240" w:lineRule="exact"/>
              <w:jc w:val="both"/>
            </w:pPr>
            <w:r w:rsidRPr="002E0A05">
              <w:t>Задача: Повышение активности участия граждан в осуществлении местного самоуправления</w:t>
            </w:r>
          </w:p>
        </w:tc>
      </w:tr>
      <w:tr w:rsidR="00211ED2" w:rsidRPr="002E0A05" w:rsidTr="00A75A51">
        <w:tc>
          <w:tcPr>
            <w:tcW w:w="845" w:type="dxa"/>
          </w:tcPr>
          <w:p w:rsidR="00211ED2" w:rsidRPr="002E0A05" w:rsidRDefault="00211ED2" w:rsidP="00FF6D46">
            <w:pPr>
              <w:spacing w:before="120" w:after="120" w:line="240" w:lineRule="exact"/>
            </w:pP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660" w:type="dxa"/>
          </w:tcPr>
          <w:p w:rsidR="00211ED2" w:rsidRPr="002E0A05" w:rsidRDefault="00211ED2" w:rsidP="00FF6D46">
            <w:pPr>
              <w:spacing w:after="160" w:line="240" w:lineRule="exact"/>
              <w:jc w:val="center"/>
              <w:rPr>
                <w:sz w:val="22"/>
                <w:szCs w:val="22"/>
              </w:rPr>
            </w:pPr>
            <w:r w:rsidRPr="002E0A05">
              <w:rPr>
                <w:sz w:val="22"/>
                <w:szCs w:val="22"/>
              </w:rPr>
              <w:t>0</w:t>
            </w:r>
          </w:p>
        </w:tc>
        <w:tc>
          <w:tcPr>
            <w:tcW w:w="1276" w:type="dxa"/>
            <w:gridSpan w:val="3"/>
          </w:tcPr>
          <w:p w:rsidR="00211ED2" w:rsidRPr="002E0A05" w:rsidRDefault="00211ED2" w:rsidP="00FF6D46">
            <w:pPr>
              <w:spacing w:after="160" w:line="240" w:lineRule="exact"/>
              <w:jc w:val="center"/>
              <w:rPr>
                <w:sz w:val="22"/>
                <w:szCs w:val="22"/>
              </w:rPr>
            </w:pPr>
            <w:r w:rsidRPr="002E0A05">
              <w:rPr>
                <w:sz w:val="22"/>
                <w:szCs w:val="22"/>
              </w:rPr>
              <w:t>1297070,0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1251560,0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13000,0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750000,0</w:t>
            </w:r>
          </w:p>
        </w:tc>
        <w:tc>
          <w:tcPr>
            <w:tcW w:w="993" w:type="dxa"/>
            <w:gridSpan w:val="3"/>
          </w:tcPr>
          <w:p w:rsidR="00211ED2" w:rsidRPr="002E0A05" w:rsidRDefault="00486DDC" w:rsidP="00FF6D46">
            <w:pPr>
              <w:spacing w:after="160" w:line="240" w:lineRule="exact"/>
              <w:rPr>
                <w:sz w:val="22"/>
                <w:szCs w:val="22"/>
              </w:rPr>
            </w:pPr>
            <w:r>
              <w:rPr>
                <w:sz w:val="22"/>
                <w:szCs w:val="22"/>
              </w:rPr>
              <w:t>200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r w:rsidRPr="002E0A05">
              <w:t>3.1.1.</w:t>
            </w:r>
          </w:p>
        </w:tc>
        <w:tc>
          <w:tcPr>
            <w:tcW w:w="2205" w:type="dxa"/>
          </w:tcPr>
          <w:p w:rsidR="00211ED2" w:rsidRPr="002E0A05" w:rsidRDefault="00211ED2" w:rsidP="00FF6D46">
            <w:pPr>
              <w:spacing w:after="160" w:line="240" w:lineRule="exact"/>
              <w:rPr>
                <w:spacing w:val="-2"/>
              </w:rPr>
            </w:pPr>
            <w:r w:rsidRPr="002E0A05">
              <w:rPr>
                <w:spacing w:val="-2"/>
              </w:rPr>
              <w:t>в том числе:</w:t>
            </w:r>
          </w:p>
          <w:p w:rsidR="00211ED2" w:rsidRPr="002E0A05" w:rsidRDefault="00211ED2" w:rsidP="00FF6D46">
            <w:pPr>
              <w:spacing w:after="160" w:line="240" w:lineRule="exact"/>
            </w:pPr>
            <w:r w:rsidRPr="002E0A05">
              <w:rPr>
                <w:spacing w:val="-2"/>
              </w:rPr>
              <w:t>Реализация пр</w:t>
            </w:r>
            <w:r w:rsidRPr="002E0A05">
              <w:rPr>
                <w:spacing w:val="-2"/>
              </w:rPr>
              <w:t>и</w:t>
            </w:r>
            <w:r w:rsidRPr="002E0A05">
              <w:rPr>
                <w:spacing w:val="-2"/>
              </w:rPr>
              <w:t>оритетных прое</w:t>
            </w:r>
            <w:r w:rsidRPr="002E0A05">
              <w:rPr>
                <w:spacing w:val="-2"/>
              </w:rPr>
              <w:t>к</w:t>
            </w:r>
            <w:r w:rsidRPr="002E0A05">
              <w:rPr>
                <w:spacing w:val="-2"/>
              </w:rPr>
              <w:t>тов поддержки м</w:t>
            </w:r>
            <w:r w:rsidRPr="002E0A05">
              <w:rPr>
                <w:spacing w:val="-2"/>
              </w:rPr>
              <w:t>е</w:t>
            </w:r>
            <w:r w:rsidRPr="002E0A05">
              <w:rPr>
                <w:spacing w:val="-2"/>
              </w:rPr>
              <w:t>стных инициатив граждан</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660" w:type="dxa"/>
          </w:tcPr>
          <w:p w:rsidR="00211ED2" w:rsidRPr="002E0A05" w:rsidRDefault="00211ED2" w:rsidP="00FF6D46">
            <w:pPr>
              <w:spacing w:after="160" w:line="240" w:lineRule="exact"/>
              <w:jc w:val="center"/>
              <w:rPr>
                <w:sz w:val="22"/>
                <w:szCs w:val="22"/>
              </w:rPr>
            </w:pPr>
            <w:r w:rsidRPr="002E0A05">
              <w:rPr>
                <w:sz w:val="22"/>
                <w:szCs w:val="22"/>
              </w:rPr>
              <w:t>0</w:t>
            </w:r>
          </w:p>
        </w:tc>
        <w:tc>
          <w:tcPr>
            <w:tcW w:w="1276" w:type="dxa"/>
            <w:gridSpan w:val="3"/>
          </w:tcPr>
          <w:p w:rsidR="00211ED2" w:rsidRPr="002E0A05" w:rsidRDefault="00211ED2" w:rsidP="00FF6D46">
            <w:pPr>
              <w:spacing w:after="160" w:line="240" w:lineRule="exact"/>
              <w:jc w:val="center"/>
              <w:rPr>
                <w:sz w:val="22"/>
                <w:szCs w:val="22"/>
              </w:rPr>
            </w:pPr>
            <w:r w:rsidRPr="002E0A05">
              <w:rPr>
                <w:sz w:val="22"/>
                <w:szCs w:val="22"/>
              </w:rPr>
              <w:t>1297070,0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1251560,0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13000,0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750000,0</w:t>
            </w:r>
          </w:p>
        </w:tc>
        <w:tc>
          <w:tcPr>
            <w:tcW w:w="993" w:type="dxa"/>
            <w:gridSpan w:val="3"/>
          </w:tcPr>
          <w:p w:rsidR="00211ED2" w:rsidRPr="002E0A05" w:rsidRDefault="00486DDC" w:rsidP="00FF6D46">
            <w:pPr>
              <w:spacing w:after="160" w:line="240" w:lineRule="exact"/>
              <w:rPr>
                <w:sz w:val="22"/>
                <w:szCs w:val="22"/>
              </w:rPr>
            </w:pPr>
            <w:r>
              <w:rPr>
                <w:sz w:val="22"/>
                <w:szCs w:val="22"/>
              </w:rPr>
              <w:t>200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r w:rsidRPr="002E0A05">
              <w:t>4.1.</w:t>
            </w:r>
          </w:p>
        </w:tc>
        <w:tc>
          <w:tcPr>
            <w:tcW w:w="14572" w:type="dxa"/>
            <w:gridSpan w:val="23"/>
          </w:tcPr>
          <w:p w:rsidR="00211ED2" w:rsidRPr="002E0A05" w:rsidRDefault="00211ED2" w:rsidP="00FF6D46">
            <w:pPr>
              <w:spacing w:after="160" w:line="240" w:lineRule="exact"/>
            </w:pPr>
            <w:r w:rsidRPr="002E0A05">
              <w:t>Задача: Реализация регионального проекта «Народный бюджет»</w:t>
            </w:r>
          </w:p>
        </w:tc>
      </w:tr>
      <w:tr w:rsidR="00FF6D46" w:rsidRPr="002E0A05" w:rsidTr="00A75A51">
        <w:tc>
          <w:tcPr>
            <w:tcW w:w="845" w:type="dxa"/>
          </w:tcPr>
          <w:p w:rsidR="00FF6D46" w:rsidRPr="002E0A05" w:rsidRDefault="00FF6D46" w:rsidP="00FF6D46">
            <w:pPr>
              <w:spacing w:before="120" w:after="120" w:line="240" w:lineRule="exact"/>
            </w:pPr>
            <w:r w:rsidRPr="002E0A05">
              <w:t>4.1.1.</w:t>
            </w:r>
          </w:p>
        </w:tc>
        <w:tc>
          <w:tcPr>
            <w:tcW w:w="2205" w:type="dxa"/>
          </w:tcPr>
          <w:p w:rsidR="00FF6D46" w:rsidRPr="002E0A05" w:rsidRDefault="00FF6D46" w:rsidP="00FF6D46">
            <w:pPr>
              <w:spacing w:after="160" w:line="240" w:lineRule="exact"/>
            </w:pPr>
            <w:r>
              <w:t>Количество благ</w:t>
            </w:r>
            <w:r>
              <w:t>о</w:t>
            </w:r>
            <w:r>
              <w:t>устроенных общ</w:t>
            </w:r>
            <w:r>
              <w:t>е</w:t>
            </w:r>
            <w:r>
              <w:t>ственных террит</w:t>
            </w:r>
            <w:r>
              <w:t>о</w:t>
            </w:r>
            <w:r>
              <w:t>рий в рамках пр</w:t>
            </w:r>
            <w:r>
              <w:t>о</w:t>
            </w:r>
            <w:r>
              <w:t>екта «Народный бюджет»</w:t>
            </w:r>
          </w:p>
        </w:tc>
        <w:tc>
          <w:tcPr>
            <w:tcW w:w="1027" w:type="dxa"/>
          </w:tcPr>
          <w:p w:rsidR="00FF6D46" w:rsidRPr="002E0A05" w:rsidRDefault="00FF6D46" w:rsidP="00FF6D46">
            <w:pPr>
              <w:spacing w:after="160" w:line="240" w:lineRule="exact"/>
              <w:jc w:val="center"/>
              <w:rPr>
                <w:sz w:val="22"/>
                <w:szCs w:val="22"/>
              </w:rPr>
            </w:pPr>
            <w:r w:rsidRPr="002E0A05">
              <w:rPr>
                <w:sz w:val="22"/>
                <w:szCs w:val="22"/>
              </w:rPr>
              <w:t>0</w:t>
            </w:r>
          </w:p>
        </w:tc>
        <w:tc>
          <w:tcPr>
            <w:tcW w:w="993" w:type="dxa"/>
          </w:tcPr>
          <w:p w:rsidR="00FF6D46" w:rsidRPr="002E0A05" w:rsidRDefault="00FF6D46" w:rsidP="00FF6D46">
            <w:pPr>
              <w:spacing w:after="160" w:line="240" w:lineRule="exact"/>
              <w:jc w:val="center"/>
              <w:rPr>
                <w:sz w:val="22"/>
                <w:szCs w:val="22"/>
              </w:rPr>
            </w:pPr>
            <w:r w:rsidRPr="002E0A05">
              <w:rPr>
                <w:sz w:val="22"/>
                <w:szCs w:val="22"/>
              </w:rPr>
              <w:t>0</w:t>
            </w:r>
          </w:p>
        </w:tc>
        <w:tc>
          <w:tcPr>
            <w:tcW w:w="992" w:type="dxa"/>
          </w:tcPr>
          <w:p w:rsidR="00FF6D46" w:rsidRPr="002E0A05" w:rsidRDefault="00FF6D46" w:rsidP="00FF6D46">
            <w:pPr>
              <w:spacing w:after="160" w:line="240" w:lineRule="exact"/>
              <w:jc w:val="center"/>
              <w:rPr>
                <w:sz w:val="22"/>
                <w:szCs w:val="22"/>
              </w:rPr>
            </w:pPr>
            <w:r w:rsidRPr="002E0A05">
              <w:rPr>
                <w:sz w:val="22"/>
                <w:szCs w:val="22"/>
              </w:rPr>
              <w:t>0</w:t>
            </w:r>
          </w:p>
        </w:tc>
        <w:tc>
          <w:tcPr>
            <w:tcW w:w="1041" w:type="dxa"/>
          </w:tcPr>
          <w:p w:rsidR="00FF6D46" w:rsidRPr="002E0A05" w:rsidRDefault="00FF6D46" w:rsidP="00FF6D46">
            <w:pPr>
              <w:spacing w:after="160" w:line="240" w:lineRule="exact"/>
              <w:jc w:val="center"/>
              <w:rPr>
                <w:sz w:val="22"/>
                <w:szCs w:val="22"/>
              </w:rPr>
            </w:pPr>
            <w:r w:rsidRPr="002E0A05">
              <w:rPr>
                <w:sz w:val="22"/>
                <w:szCs w:val="22"/>
              </w:rPr>
              <w:t>0</w:t>
            </w:r>
          </w:p>
        </w:tc>
        <w:tc>
          <w:tcPr>
            <w:tcW w:w="660" w:type="dxa"/>
          </w:tcPr>
          <w:p w:rsidR="00FF6D46" w:rsidRPr="002E0A05" w:rsidRDefault="00FF6D46" w:rsidP="00FF6D46">
            <w:pPr>
              <w:spacing w:after="160" w:line="240" w:lineRule="exact"/>
              <w:jc w:val="center"/>
              <w:rPr>
                <w:sz w:val="22"/>
                <w:szCs w:val="22"/>
              </w:rPr>
            </w:pPr>
            <w:r w:rsidRPr="002E0A05">
              <w:rPr>
                <w:sz w:val="22"/>
                <w:szCs w:val="22"/>
              </w:rPr>
              <w:t>0</w:t>
            </w:r>
          </w:p>
        </w:tc>
        <w:tc>
          <w:tcPr>
            <w:tcW w:w="1276"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1275" w:type="dxa"/>
            <w:gridSpan w:val="2"/>
          </w:tcPr>
          <w:p w:rsidR="00FF6D46" w:rsidRPr="002E0A05" w:rsidRDefault="00FF6D46" w:rsidP="00FF6D46">
            <w:pPr>
              <w:spacing w:after="160" w:line="240" w:lineRule="exact"/>
              <w:jc w:val="center"/>
              <w:rPr>
                <w:sz w:val="22"/>
                <w:szCs w:val="22"/>
              </w:rPr>
            </w:pPr>
            <w:r w:rsidRPr="002E0A05">
              <w:rPr>
                <w:sz w:val="22"/>
                <w:szCs w:val="22"/>
              </w:rPr>
              <w:t>0</w:t>
            </w:r>
          </w:p>
        </w:tc>
        <w:tc>
          <w:tcPr>
            <w:tcW w:w="1134" w:type="dxa"/>
            <w:gridSpan w:val="2"/>
          </w:tcPr>
          <w:p w:rsidR="00FF6D46" w:rsidRPr="002E0A05" w:rsidRDefault="00FF6D46" w:rsidP="00FF6D46">
            <w:pPr>
              <w:spacing w:after="160" w:line="240" w:lineRule="exact"/>
              <w:jc w:val="center"/>
              <w:rPr>
                <w:sz w:val="22"/>
                <w:szCs w:val="22"/>
              </w:rPr>
            </w:pPr>
            <w:r w:rsidRPr="002E0A05">
              <w:rPr>
                <w:sz w:val="22"/>
                <w:szCs w:val="22"/>
              </w:rPr>
              <w:t>0</w:t>
            </w:r>
          </w:p>
        </w:tc>
        <w:tc>
          <w:tcPr>
            <w:tcW w:w="1134"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993" w:type="dxa"/>
            <w:gridSpan w:val="3"/>
          </w:tcPr>
          <w:p w:rsidR="00FF6D46" w:rsidRPr="002E0A05" w:rsidRDefault="00FF6D46" w:rsidP="00FF6D46">
            <w:pPr>
              <w:spacing w:after="160" w:line="240" w:lineRule="exact"/>
              <w:jc w:val="center"/>
              <w:rPr>
                <w:sz w:val="22"/>
                <w:szCs w:val="22"/>
              </w:rPr>
            </w:pPr>
            <w:r>
              <w:rPr>
                <w:sz w:val="22"/>
                <w:szCs w:val="22"/>
              </w:rPr>
              <w:t>1</w:t>
            </w:r>
          </w:p>
        </w:tc>
        <w:tc>
          <w:tcPr>
            <w:tcW w:w="992"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850" w:type="dxa"/>
          </w:tcPr>
          <w:p w:rsidR="00FF6D46" w:rsidRPr="002E0A05" w:rsidRDefault="00FF6D46" w:rsidP="00FF6D46">
            <w:pPr>
              <w:spacing w:after="160" w:line="240" w:lineRule="exact"/>
              <w:jc w:val="center"/>
              <w:rPr>
                <w:sz w:val="22"/>
                <w:szCs w:val="22"/>
              </w:rPr>
            </w:pPr>
            <w:r w:rsidRPr="002E0A05">
              <w:rPr>
                <w:sz w:val="22"/>
                <w:szCs w:val="22"/>
              </w:rPr>
              <w:t>0</w:t>
            </w:r>
          </w:p>
        </w:tc>
      </w:tr>
    </w:tbl>
    <w:p w:rsidR="00211ED2" w:rsidRDefault="00211ED2" w:rsidP="00211ED2">
      <w:pPr>
        <w:tabs>
          <w:tab w:val="left" w:pos="720"/>
        </w:tabs>
        <w:ind w:firstLine="709"/>
        <w:jc w:val="both"/>
        <w:rPr>
          <w:bCs/>
          <w:sz w:val="28"/>
          <w:szCs w:val="28"/>
        </w:rPr>
      </w:pPr>
    </w:p>
    <w:p w:rsidR="00211ED2" w:rsidRDefault="00211ED2" w:rsidP="00946DEB">
      <w:pPr>
        <w:ind w:firstLine="709"/>
        <w:jc w:val="both"/>
        <w:rPr>
          <w:bCs/>
          <w:sz w:val="28"/>
          <w:szCs w:val="28"/>
        </w:rPr>
        <w:sectPr w:rsidR="00211ED2" w:rsidSect="00A75A51">
          <w:pgSz w:w="16840" w:h="11910" w:orient="landscape"/>
          <w:pgMar w:top="1985" w:right="567" w:bottom="454" w:left="851" w:header="284" w:footer="794" w:gutter="0"/>
          <w:cols w:space="720"/>
          <w:docGrid w:linePitch="326"/>
        </w:sectPr>
      </w:pPr>
    </w:p>
    <w:p w:rsidR="00211ED2" w:rsidRPr="005B6969" w:rsidRDefault="00211ED2" w:rsidP="00211ED2">
      <w:pPr>
        <w:ind w:left="284" w:firstLine="425"/>
        <w:jc w:val="both"/>
        <w:rPr>
          <w:sz w:val="28"/>
          <w:szCs w:val="28"/>
        </w:rPr>
      </w:pPr>
      <w:r w:rsidRPr="005B6969">
        <w:rPr>
          <w:sz w:val="28"/>
          <w:szCs w:val="28"/>
        </w:rPr>
        <w:lastRenderedPageBreak/>
        <w:t>1.2.Изложить пункт 5 Паспорта муниципальной программы в следу</w:t>
      </w:r>
      <w:r w:rsidRPr="005B6969">
        <w:rPr>
          <w:sz w:val="28"/>
          <w:szCs w:val="28"/>
        </w:rPr>
        <w:t>ю</w:t>
      </w:r>
      <w:r w:rsidRPr="005B6969">
        <w:rPr>
          <w:sz w:val="28"/>
          <w:szCs w:val="28"/>
        </w:rPr>
        <w:t xml:space="preserve">щей редакции: </w:t>
      </w:r>
    </w:p>
    <w:p w:rsidR="00211ED2" w:rsidRPr="005B6969" w:rsidRDefault="00211ED2" w:rsidP="00211ED2">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417"/>
        <w:gridCol w:w="1842"/>
        <w:gridCol w:w="1560"/>
      </w:tblGrid>
      <w:tr w:rsidR="00211ED2" w:rsidRPr="005B6969" w:rsidTr="00FF6D46">
        <w:tc>
          <w:tcPr>
            <w:tcW w:w="1417" w:type="dxa"/>
            <w:vMerge w:val="restart"/>
          </w:tcPr>
          <w:p w:rsidR="00211ED2" w:rsidRPr="005B6969" w:rsidRDefault="00211ED2" w:rsidP="00FF6D46">
            <w:pPr>
              <w:spacing w:after="120"/>
              <w:jc w:val="center"/>
              <w:rPr>
                <w:sz w:val="28"/>
                <w:szCs w:val="28"/>
              </w:rPr>
            </w:pPr>
            <w:r w:rsidRPr="005B6969">
              <w:rPr>
                <w:sz w:val="28"/>
                <w:szCs w:val="28"/>
              </w:rPr>
              <w:t>Год</w:t>
            </w:r>
          </w:p>
        </w:tc>
        <w:tc>
          <w:tcPr>
            <w:tcW w:w="7939" w:type="dxa"/>
            <w:gridSpan w:val="5"/>
          </w:tcPr>
          <w:p w:rsidR="00211ED2" w:rsidRPr="005B6969" w:rsidRDefault="00211ED2" w:rsidP="00FF6D46">
            <w:pPr>
              <w:jc w:val="center"/>
              <w:rPr>
                <w:sz w:val="28"/>
                <w:szCs w:val="28"/>
              </w:rPr>
            </w:pPr>
            <w:r w:rsidRPr="005B6969">
              <w:rPr>
                <w:sz w:val="28"/>
                <w:szCs w:val="28"/>
              </w:rPr>
              <w:t>Источник финансирования</w:t>
            </w:r>
          </w:p>
        </w:tc>
      </w:tr>
      <w:tr w:rsidR="00211ED2" w:rsidRPr="005B6969" w:rsidTr="00FF6D46">
        <w:trPr>
          <w:trHeight w:val="868"/>
        </w:trPr>
        <w:tc>
          <w:tcPr>
            <w:tcW w:w="1417" w:type="dxa"/>
            <w:vMerge/>
          </w:tcPr>
          <w:p w:rsidR="00211ED2" w:rsidRPr="005B6969" w:rsidRDefault="00211ED2" w:rsidP="00FF6D46">
            <w:pPr>
              <w:spacing w:after="120"/>
              <w:jc w:val="center"/>
              <w:rPr>
                <w:sz w:val="28"/>
                <w:szCs w:val="28"/>
              </w:rPr>
            </w:pPr>
          </w:p>
        </w:tc>
        <w:tc>
          <w:tcPr>
            <w:tcW w:w="1560" w:type="dxa"/>
          </w:tcPr>
          <w:p w:rsidR="00211ED2" w:rsidRPr="005B6969" w:rsidRDefault="00211ED2" w:rsidP="00FF6D46">
            <w:pPr>
              <w:jc w:val="center"/>
              <w:rPr>
                <w:sz w:val="28"/>
                <w:szCs w:val="28"/>
              </w:rPr>
            </w:pPr>
            <w:r w:rsidRPr="005B6969">
              <w:rPr>
                <w:sz w:val="28"/>
                <w:szCs w:val="28"/>
              </w:rPr>
              <w:t>Средства областного  бюджета</w:t>
            </w:r>
          </w:p>
        </w:tc>
        <w:tc>
          <w:tcPr>
            <w:tcW w:w="1560" w:type="dxa"/>
          </w:tcPr>
          <w:p w:rsidR="00211ED2" w:rsidRPr="005B6969" w:rsidRDefault="00211ED2" w:rsidP="00FF6D46">
            <w:pPr>
              <w:jc w:val="center"/>
              <w:rPr>
                <w:sz w:val="28"/>
                <w:szCs w:val="28"/>
              </w:rPr>
            </w:pPr>
            <w:r w:rsidRPr="005B6969">
              <w:rPr>
                <w:sz w:val="28"/>
                <w:szCs w:val="28"/>
              </w:rPr>
              <w:t>Средства бюджета муниц</w:t>
            </w:r>
            <w:r w:rsidRPr="005B6969">
              <w:rPr>
                <w:sz w:val="28"/>
                <w:szCs w:val="28"/>
              </w:rPr>
              <w:t>и</w:t>
            </w:r>
            <w:r w:rsidRPr="005B6969">
              <w:rPr>
                <w:sz w:val="28"/>
                <w:szCs w:val="28"/>
              </w:rPr>
              <w:t>пального района</w:t>
            </w:r>
          </w:p>
        </w:tc>
        <w:tc>
          <w:tcPr>
            <w:tcW w:w="1417" w:type="dxa"/>
          </w:tcPr>
          <w:p w:rsidR="00211ED2" w:rsidRPr="005B6969" w:rsidRDefault="00211ED2" w:rsidP="00FF6D46">
            <w:pPr>
              <w:jc w:val="center"/>
              <w:rPr>
                <w:sz w:val="28"/>
                <w:szCs w:val="28"/>
              </w:rPr>
            </w:pPr>
            <w:r w:rsidRPr="005B6969">
              <w:rPr>
                <w:sz w:val="28"/>
                <w:szCs w:val="28"/>
              </w:rPr>
              <w:t>Бюджет сельского</w:t>
            </w:r>
          </w:p>
          <w:p w:rsidR="00211ED2" w:rsidRPr="005B6969" w:rsidRDefault="00211ED2" w:rsidP="00FF6D46">
            <w:pPr>
              <w:jc w:val="center"/>
              <w:rPr>
                <w:sz w:val="28"/>
                <w:szCs w:val="28"/>
              </w:rPr>
            </w:pPr>
            <w:r w:rsidRPr="005B6969">
              <w:rPr>
                <w:sz w:val="28"/>
                <w:szCs w:val="28"/>
              </w:rPr>
              <w:t>посел</w:t>
            </w:r>
            <w:r w:rsidRPr="005B6969">
              <w:rPr>
                <w:sz w:val="28"/>
                <w:szCs w:val="28"/>
              </w:rPr>
              <w:t>е</w:t>
            </w:r>
            <w:r w:rsidRPr="005B6969">
              <w:rPr>
                <w:sz w:val="28"/>
                <w:szCs w:val="28"/>
              </w:rPr>
              <w:t xml:space="preserve">ния </w:t>
            </w:r>
          </w:p>
        </w:tc>
        <w:tc>
          <w:tcPr>
            <w:tcW w:w="1842" w:type="dxa"/>
          </w:tcPr>
          <w:p w:rsidR="00211ED2" w:rsidRPr="005B6969" w:rsidRDefault="00211ED2" w:rsidP="00FF6D46">
            <w:pPr>
              <w:jc w:val="center"/>
              <w:rPr>
                <w:sz w:val="28"/>
                <w:szCs w:val="28"/>
              </w:rPr>
            </w:pPr>
            <w:r w:rsidRPr="005B6969">
              <w:rPr>
                <w:sz w:val="28"/>
                <w:szCs w:val="28"/>
              </w:rPr>
              <w:t>Внебюдже</w:t>
            </w:r>
            <w:r w:rsidRPr="005B6969">
              <w:rPr>
                <w:sz w:val="28"/>
                <w:szCs w:val="28"/>
              </w:rPr>
              <w:t>т</w:t>
            </w:r>
            <w:r w:rsidRPr="005B6969">
              <w:rPr>
                <w:sz w:val="28"/>
                <w:szCs w:val="28"/>
              </w:rPr>
              <w:t>ные средства</w:t>
            </w:r>
          </w:p>
        </w:tc>
        <w:tc>
          <w:tcPr>
            <w:tcW w:w="1560" w:type="dxa"/>
          </w:tcPr>
          <w:p w:rsidR="00211ED2" w:rsidRPr="005B6969" w:rsidRDefault="00211ED2" w:rsidP="00FF6D46">
            <w:pPr>
              <w:jc w:val="center"/>
              <w:rPr>
                <w:sz w:val="28"/>
                <w:szCs w:val="28"/>
              </w:rPr>
            </w:pPr>
            <w:r w:rsidRPr="005B6969">
              <w:rPr>
                <w:sz w:val="28"/>
                <w:szCs w:val="28"/>
              </w:rPr>
              <w:t>ВСЕГО</w:t>
            </w:r>
          </w:p>
        </w:tc>
      </w:tr>
      <w:tr w:rsidR="00211ED2" w:rsidRPr="005B6969" w:rsidTr="00FF6D46">
        <w:trPr>
          <w:trHeight w:val="303"/>
        </w:trPr>
        <w:tc>
          <w:tcPr>
            <w:tcW w:w="1417" w:type="dxa"/>
          </w:tcPr>
          <w:p w:rsidR="00211ED2" w:rsidRPr="005B6969" w:rsidRDefault="00211ED2" w:rsidP="00FF6D46">
            <w:pPr>
              <w:spacing w:after="120"/>
              <w:jc w:val="center"/>
              <w:rPr>
                <w:sz w:val="28"/>
                <w:szCs w:val="28"/>
              </w:rPr>
            </w:pPr>
            <w:r w:rsidRPr="005B6969">
              <w:rPr>
                <w:sz w:val="28"/>
                <w:szCs w:val="28"/>
              </w:rPr>
              <w:t>1</w:t>
            </w:r>
          </w:p>
        </w:tc>
        <w:tc>
          <w:tcPr>
            <w:tcW w:w="1560" w:type="dxa"/>
          </w:tcPr>
          <w:p w:rsidR="00211ED2" w:rsidRPr="005B6969" w:rsidRDefault="00211ED2" w:rsidP="00FF6D46">
            <w:pPr>
              <w:spacing w:after="120"/>
              <w:jc w:val="center"/>
              <w:rPr>
                <w:sz w:val="28"/>
                <w:szCs w:val="28"/>
              </w:rPr>
            </w:pPr>
            <w:r w:rsidRPr="005B6969">
              <w:rPr>
                <w:sz w:val="28"/>
                <w:szCs w:val="28"/>
              </w:rPr>
              <w:t>2</w:t>
            </w:r>
          </w:p>
        </w:tc>
        <w:tc>
          <w:tcPr>
            <w:tcW w:w="1560" w:type="dxa"/>
          </w:tcPr>
          <w:p w:rsidR="00211ED2" w:rsidRPr="005B6969" w:rsidRDefault="00211ED2" w:rsidP="00FF6D46">
            <w:pPr>
              <w:spacing w:after="120"/>
              <w:jc w:val="center"/>
              <w:rPr>
                <w:sz w:val="28"/>
                <w:szCs w:val="28"/>
              </w:rPr>
            </w:pPr>
            <w:r w:rsidRPr="005B6969">
              <w:rPr>
                <w:sz w:val="28"/>
                <w:szCs w:val="28"/>
              </w:rPr>
              <w:t>3</w:t>
            </w:r>
          </w:p>
        </w:tc>
        <w:tc>
          <w:tcPr>
            <w:tcW w:w="1417" w:type="dxa"/>
          </w:tcPr>
          <w:p w:rsidR="00211ED2" w:rsidRPr="005B6969" w:rsidRDefault="00211ED2" w:rsidP="00FF6D46">
            <w:pPr>
              <w:spacing w:after="120"/>
              <w:jc w:val="center"/>
              <w:rPr>
                <w:sz w:val="28"/>
                <w:szCs w:val="28"/>
              </w:rPr>
            </w:pPr>
            <w:r w:rsidRPr="005B6969">
              <w:rPr>
                <w:sz w:val="28"/>
                <w:szCs w:val="28"/>
              </w:rPr>
              <w:t>4</w:t>
            </w:r>
          </w:p>
        </w:tc>
        <w:tc>
          <w:tcPr>
            <w:tcW w:w="1842" w:type="dxa"/>
          </w:tcPr>
          <w:p w:rsidR="00211ED2" w:rsidRPr="005B6969" w:rsidRDefault="00211ED2" w:rsidP="00FF6D46">
            <w:pPr>
              <w:spacing w:after="120"/>
              <w:jc w:val="center"/>
              <w:rPr>
                <w:sz w:val="28"/>
                <w:szCs w:val="28"/>
              </w:rPr>
            </w:pPr>
            <w:r w:rsidRPr="005B6969">
              <w:rPr>
                <w:sz w:val="28"/>
                <w:szCs w:val="28"/>
              </w:rPr>
              <w:t>5</w:t>
            </w:r>
          </w:p>
        </w:tc>
        <w:tc>
          <w:tcPr>
            <w:tcW w:w="1560" w:type="dxa"/>
          </w:tcPr>
          <w:p w:rsidR="00211ED2" w:rsidRPr="005B6969" w:rsidRDefault="00211ED2" w:rsidP="00FF6D46">
            <w:pPr>
              <w:spacing w:after="120"/>
              <w:jc w:val="center"/>
              <w:rPr>
                <w:sz w:val="28"/>
                <w:szCs w:val="28"/>
              </w:rPr>
            </w:pPr>
            <w:r w:rsidRPr="005B6969">
              <w:rPr>
                <w:sz w:val="28"/>
                <w:szCs w:val="28"/>
              </w:rPr>
              <w:t>6</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2014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9250,0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9250,0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2015 год</w:t>
            </w:r>
          </w:p>
        </w:tc>
        <w:tc>
          <w:tcPr>
            <w:tcW w:w="1560" w:type="dxa"/>
          </w:tcPr>
          <w:p w:rsidR="00211ED2" w:rsidRPr="005B6969" w:rsidRDefault="00211ED2" w:rsidP="00FF6D46">
            <w:pPr>
              <w:spacing w:after="120"/>
              <w:jc w:val="center"/>
              <w:rPr>
                <w:sz w:val="28"/>
                <w:szCs w:val="28"/>
              </w:rPr>
            </w:pPr>
            <w:r w:rsidRPr="005B6969">
              <w:rPr>
                <w:sz w:val="28"/>
                <w:szCs w:val="28"/>
              </w:rPr>
              <w:t>14266,0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14266,0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2016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25000,0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25000,0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2017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140000,0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2018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140000,0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2019 год</w:t>
            </w:r>
          </w:p>
        </w:tc>
        <w:tc>
          <w:tcPr>
            <w:tcW w:w="1560" w:type="dxa"/>
          </w:tcPr>
          <w:p w:rsidR="00211ED2" w:rsidRPr="005B6969" w:rsidRDefault="00211ED2" w:rsidP="00FF6D46">
            <w:pPr>
              <w:spacing w:after="120"/>
              <w:jc w:val="center"/>
              <w:rPr>
                <w:sz w:val="28"/>
                <w:szCs w:val="28"/>
              </w:rPr>
            </w:pPr>
            <w:r w:rsidRPr="005B6969">
              <w:rPr>
                <w:sz w:val="28"/>
                <w:szCs w:val="28"/>
              </w:rPr>
              <w:t>751468,0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173785,0</w:t>
            </w:r>
          </w:p>
        </w:tc>
        <w:tc>
          <w:tcPr>
            <w:tcW w:w="1842" w:type="dxa"/>
          </w:tcPr>
          <w:p w:rsidR="00211ED2" w:rsidRPr="005B6969" w:rsidRDefault="00211ED2" w:rsidP="00FF6D46">
            <w:pPr>
              <w:spacing w:after="120"/>
              <w:jc w:val="center"/>
              <w:rPr>
                <w:sz w:val="28"/>
                <w:szCs w:val="28"/>
              </w:rPr>
            </w:pPr>
            <w:r w:rsidRPr="005B6969">
              <w:rPr>
                <w:sz w:val="28"/>
                <w:szCs w:val="28"/>
              </w:rPr>
              <w:t>527070,0</w:t>
            </w:r>
          </w:p>
        </w:tc>
        <w:tc>
          <w:tcPr>
            <w:tcW w:w="1560" w:type="dxa"/>
          </w:tcPr>
          <w:p w:rsidR="00211ED2" w:rsidRPr="005B6969" w:rsidRDefault="00211ED2" w:rsidP="00FF6D46">
            <w:pPr>
              <w:spacing w:after="120"/>
              <w:jc w:val="center"/>
              <w:rPr>
                <w:sz w:val="28"/>
                <w:szCs w:val="28"/>
              </w:rPr>
            </w:pPr>
            <w:r w:rsidRPr="005B6969">
              <w:rPr>
                <w:sz w:val="28"/>
                <w:szCs w:val="28"/>
              </w:rPr>
              <w:t>1452323,0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2020 год</w:t>
            </w:r>
          </w:p>
        </w:tc>
        <w:tc>
          <w:tcPr>
            <w:tcW w:w="1560" w:type="dxa"/>
          </w:tcPr>
          <w:p w:rsidR="00211ED2" w:rsidRPr="005B6969" w:rsidRDefault="00211ED2" w:rsidP="00FF6D46">
            <w:pPr>
              <w:spacing w:after="120"/>
              <w:jc w:val="center"/>
              <w:rPr>
                <w:sz w:val="28"/>
                <w:szCs w:val="28"/>
              </w:rPr>
            </w:pPr>
            <w:r w:rsidRPr="005B6969">
              <w:rPr>
                <w:sz w:val="28"/>
                <w:szCs w:val="28"/>
              </w:rPr>
              <w:t>669500,0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363860,0</w:t>
            </w:r>
          </w:p>
        </w:tc>
        <w:tc>
          <w:tcPr>
            <w:tcW w:w="1842" w:type="dxa"/>
          </w:tcPr>
          <w:p w:rsidR="00211ED2" w:rsidRPr="005B6969" w:rsidRDefault="00211ED2" w:rsidP="00FF6D46">
            <w:pPr>
              <w:spacing w:after="120"/>
              <w:jc w:val="center"/>
              <w:rPr>
                <w:sz w:val="28"/>
                <w:szCs w:val="28"/>
              </w:rPr>
            </w:pPr>
            <w:r w:rsidRPr="005B6969">
              <w:rPr>
                <w:sz w:val="28"/>
                <w:szCs w:val="28"/>
              </w:rPr>
              <w:t>446560,0</w:t>
            </w:r>
          </w:p>
        </w:tc>
        <w:tc>
          <w:tcPr>
            <w:tcW w:w="1560" w:type="dxa"/>
          </w:tcPr>
          <w:p w:rsidR="00211ED2" w:rsidRPr="005B6969" w:rsidRDefault="00211ED2" w:rsidP="00FF6D46">
            <w:pPr>
              <w:spacing w:after="120"/>
              <w:jc w:val="center"/>
              <w:rPr>
                <w:sz w:val="28"/>
                <w:szCs w:val="28"/>
              </w:rPr>
            </w:pPr>
            <w:r w:rsidRPr="005B6969">
              <w:rPr>
                <w:sz w:val="28"/>
                <w:szCs w:val="28"/>
              </w:rPr>
              <w:t>1479920,0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2021 год</w:t>
            </w:r>
          </w:p>
        </w:tc>
        <w:tc>
          <w:tcPr>
            <w:tcW w:w="1560" w:type="dxa"/>
          </w:tcPr>
          <w:p w:rsidR="00211ED2" w:rsidRPr="005B6969" w:rsidRDefault="00211ED2" w:rsidP="00FF6D46">
            <w:pPr>
              <w:spacing w:after="120"/>
              <w:jc w:val="center"/>
              <w:rPr>
                <w:sz w:val="28"/>
                <w:szCs w:val="28"/>
              </w:rPr>
            </w:pPr>
            <w:r w:rsidRPr="005B6969">
              <w:rPr>
                <w:sz w:val="28"/>
                <w:szCs w:val="28"/>
              </w:rPr>
              <w:t>59000,0</w:t>
            </w:r>
          </w:p>
        </w:tc>
        <w:tc>
          <w:tcPr>
            <w:tcW w:w="1560" w:type="dxa"/>
          </w:tcPr>
          <w:p w:rsidR="00211ED2" w:rsidRPr="005B6969" w:rsidRDefault="00211ED2" w:rsidP="00FF6D46">
            <w:pPr>
              <w:spacing w:after="120"/>
              <w:jc w:val="center"/>
              <w:rPr>
                <w:sz w:val="28"/>
                <w:szCs w:val="28"/>
              </w:rPr>
            </w:pPr>
            <w:r w:rsidRPr="005B6969">
              <w:rPr>
                <w:sz w:val="28"/>
                <w:szCs w:val="28"/>
              </w:rPr>
              <w:t>34100,0</w:t>
            </w:r>
          </w:p>
        </w:tc>
        <w:tc>
          <w:tcPr>
            <w:tcW w:w="1417" w:type="dxa"/>
          </w:tcPr>
          <w:p w:rsidR="00211ED2" w:rsidRPr="005B6969" w:rsidRDefault="00211ED2" w:rsidP="00FF6D46">
            <w:pPr>
              <w:spacing w:after="120"/>
              <w:jc w:val="center"/>
              <w:rPr>
                <w:sz w:val="28"/>
                <w:szCs w:val="28"/>
              </w:rPr>
            </w:pPr>
            <w:r w:rsidRPr="005B6969">
              <w:rPr>
                <w:sz w:val="28"/>
                <w:szCs w:val="28"/>
              </w:rPr>
              <w:t>142000,0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235100,0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2022 год</w:t>
            </w:r>
          </w:p>
        </w:tc>
        <w:tc>
          <w:tcPr>
            <w:tcW w:w="1560" w:type="dxa"/>
          </w:tcPr>
          <w:p w:rsidR="00211ED2" w:rsidRPr="005B6969" w:rsidRDefault="00211ED2" w:rsidP="00FF6D46">
            <w:pPr>
              <w:spacing w:after="120"/>
              <w:jc w:val="center"/>
              <w:rPr>
                <w:sz w:val="28"/>
                <w:szCs w:val="28"/>
              </w:rPr>
            </w:pPr>
            <w:r>
              <w:rPr>
                <w:sz w:val="28"/>
                <w:szCs w:val="28"/>
              </w:rPr>
              <w:t>800000,0</w:t>
            </w:r>
          </w:p>
        </w:tc>
        <w:tc>
          <w:tcPr>
            <w:tcW w:w="1560" w:type="dxa"/>
          </w:tcPr>
          <w:p w:rsidR="00211ED2" w:rsidRPr="005B6969" w:rsidRDefault="00211ED2" w:rsidP="00FF6D46">
            <w:pPr>
              <w:spacing w:after="120"/>
              <w:jc w:val="center"/>
              <w:rPr>
                <w:sz w:val="28"/>
                <w:szCs w:val="28"/>
              </w:rPr>
            </w:pPr>
            <w:r w:rsidRPr="005B6969">
              <w:rPr>
                <w:sz w:val="28"/>
                <w:szCs w:val="28"/>
              </w:rPr>
              <w:t>34100,0</w:t>
            </w:r>
          </w:p>
        </w:tc>
        <w:tc>
          <w:tcPr>
            <w:tcW w:w="1417" w:type="dxa"/>
          </w:tcPr>
          <w:p w:rsidR="00211ED2" w:rsidRPr="005B6969" w:rsidRDefault="00C25910" w:rsidP="00FF6D46">
            <w:pPr>
              <w:spacing w:after="120"/>
              <w:jc w:val="center"/>
              <w:rPr>
                <w:sz w:val="28"/>
                <w:szCs w:val="28"/>
              </w:rPr>
            </w:pPr>
            <w:r>
              <w:rPr>
                <w:sz w:val="28"/>
                <w:szCs w:val="28"/>
              </w:rPr>
              <w:t>28</w:t>
            </w:r>
            <w:r w:rsidR="00211ED2" w:rsidRPr="005B6969">
              <w:rPr>
                <w:sz w:val="28"/>
                <w:szCs w:val="28"/>
              </w:rPr>
              <w:t>0000,0</w:t>
            </w:r>
          </w:p>
        </w:tc>
        <w:tc>
          <w:tcPr>
            <w:tcW w:w="1842" w:type="dxa"/>
          </w:tcPr>
          <w:p w:rsidR="00211ED2" w:rsidRPr="005B6969" w:rsidRDefault="00211ED2" w:rsidP="00FF6D46">
            <w:pPr>
              <w:jc w:val="center"/>
              <w:rPr>
                <w:sz w:val="28"/>
                <w:szCs w:val="28"/>
              </w:rPr>
            </w:pPr>
            <w:r>
              <w:rPr>
                <w:sz w:val="28"/>
                <w:szCs w:val="28"/>
              </w:rPr>
              <w:t>125000</w:t>
            </w:r>
            <w:r w:rsidRPr="005B6969">
              <w:rPr>
                <w:sz w:val="28"/>
                <w:szCs w:val="28"/>
              </w:rPr>
              <w:t>,0</w:t>
            </w:r>
          </w:p>
        </w:tc>
        <w:tc>
          <w:tcPr>
            <w:tcW w:w="1560" w:type="dxa"/>
          </w:tcPr>
          <w:p w:rsidR="00211ED2" w:rsidRPr="005B6969" w:rsidRDefault="00211ED2" w:rsidP="008E16CE">
            <w:pPr>
              <w:jc w:val="center"/>
              <w:rPr>
                <w:sz w:val="28"/>
                <w:szCs w:val="28"/>
              </w:rPr>
            </w:pPr>
            <w:r>
              <w:rPr>
                <w:sz w:val="28"/>
                <w:szCs w:val="28"/>
              </w:rPr>
              <w:t>12</w:t>
            </w:r>
            <w:r w:rsidR="008E16CE">
              <w:rPr>
                <w:sz w:val="28"/>
                <w:szCs w:val="28"/>
              </w:rPr>
              <w:t>3</w:t>
            </w:r>
            <w:r>
              <w:rPr>
                <w:sz w:val="28"/>
                <w:szCs w:val="28"/>
              </w:rPr>
              <w:t>91</w:t>
            </w:r>
            <w:r w:rsidRPr="005B6969">
              <w:rPr>
                <w:sz w:val="28"/>
                <w:szCs w:val="28"/>
              </w:rPr>
              <w:t>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2023 год</w:t>
            </w:r>
          </w:p>
        </w:tc>
        <w:tc>
          <w:tcPr>
            <w:tcW w:w="1560" w:type="dxa"/>
          </w:tcPr>
          <w:p w:rsidR="00211ED2" w:rsidRPr="005B6969" w:rsidRDefault="00211ED2" w:rsidP="00FF6D46">
            <w:pPr>
              <w:spacing w:after="120"/>
              <w:jc w:val="center"/>
              <w:rPr>
                <w:sz w:val="28"/>
                <w:szCs w:val="28"/>
              </w:rPr>
            </w:pPr>
            <w:r>
              <w:rPr>
                <w:sz w:val="28"/>
                <w:szCs w:val="28"/>
              </w:rPr>
              <w:t>1000000,0</w:t>
            </w:r>
          </w:p>
        </w:tc>
        <w:tc>
          <w:tcPr>
            <w:tcW w:w="1560" w:type="dxa"/>
          </w:tcPr>
          <w:p w:rsidR="00211ED2" w:rsidRPr="005B6969" w:rsidRDefault="00FF6D46" w:rsidP="00FF6D46">
            <w:pPr>
              <w:spacing w:after="120"/>
              <w:jc w:val="center"/>
              <w:rPr>
                <w:sz w:val="28"/>
                <w:szCs w:val="28"/>
              </w:rPr>
            </w:pPr>
            <w:r>
              <w:rPr>
                <w:sz w:val="28"/>
                <w:szCs w:val="28"/>
              </w:rPr>
              <w:t>34100,0</w:t>
            </w:r>
          </w:p>
        </w:tc>
        <w:tc>
          <w:tcPr>
            <w:tcW w:w="1417" w:type="dxa"/>
          </w:tcPr>
          <w:p w:rsidR="00211ED2" w:rsidRPr="005B6969" w:rsidRDefault="003B5017" w:rsidP="00486DDC">
            <w:pPr>
              <w:jc w:val="center"/>
              <w:rPr>
                <w:sz w:val="28"/>
                <w:szCs w:val="28"/>
              </w:rPr>
            </w:pPr>
            <w:r>
              <w:rPr>
                <w:sz w:val="28"/>
                <w:szCs w:val="28"/>
              </w:rPr>
              <w:t>1445</w:t>
            </w:r>
            <w:r w:rsidR="00211ED2" w:rsidRPr="005B6969">
              <w:rPr>
                <w:sz w:val="28"/>
                <w:szCs w:val="28"/>
              </w:rPr>
              <w:t>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3B5017">
            <w:pPr>
              <w:jc w:val="center"/>
              <w:rPr>
                <w:sz w:val="28"/>
                <w:szCs w:val="28"/>
              </w:rPr>
            </w:pPr>
            <w:r>
              <w:rPr>
                <w:sz w:val="28"/>
                <w:szCs w:val="28"/>
              </w:rPr>
              <w:t>2</w:t>
            </w:r>
            <w:r w:rsidR="00486DDC">
              <w:rPr>
                <w:sz w:val="28"/>
                <w:szCs w:val="28"/>
              </w:rPr>
              <w:t>4</w:t>
            </w:r>
            <w:r w:rsidR="003B5017">
              <w:rPr>
                <w:sz w:val="28"/>
                <w:szCs w:val="28"/>
              </w:rPr>
              <w:t>79</w:t>
            </w:r>
            <w:r w:rsidR="00486DDC">
              <w:rPr>
                <w:sz w:val="28"/>
                <w:szCs w:val="28"/>
              </w:rPr>
              <w:t>1</w:t>
            </w:r>
            <w:r w:rsidRPr="005B6969">
              <w:rPr>
                <w:sz w:val="28"/>
                <w:szCs w:val="28"/>
              </w:rPr>
              <w:t>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2024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jc w:val="center"/>
              <w:rPr>
                <w:sz w:val="28"/>
                <w:szCs w:val="28"/>
              </w:rPr>
            </w:pPr>
            <w:r w:rsidRPr="005B6969">
              <w:rPr>
                <w:sz w:val="28"/>
                <w:szCs w:val="28"/>
              </w:rPr>
              <w:t>70000,0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FF6D46">
            <w:pPr>
              <w:jc w:val="center"/>
              <w:rPr>
                <w:sz w:val="28"/>
                <w:szCs w:val="28"/>
              </w:rPr>
            </w:pPr>
            <w:r w:rsidRPr="005B6969">
              <w:rPr>
                <w:sz w:val="28"/>
                <w:szCs w:val="28"/>
              </w:rPr>
              <w:t>70000,0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2025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jc w:val="center"/>
              <w:rPr>
                <w:sz w:val="28"/>
                <w:szCs w:val="28"/>
              </w:rPr>
            </w:pPr>
            <w:r w:rsidRPr="005B6969">
              <w:rPr>
                <w:sz w:val="28"/>
                <w:szCs w:val="28"/>
              </w:rPr>
              <w:t>70000,0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FF6D46">
            <w:pPr>
              <w:jc w:val="center"/>
              <w:rPr>
                <w:sz w:val="28"/>
                <w:szCs w:val="28"/>
              </w:rPr>
            </w:pPr>
            <w:r w:rsidRPr="005B6969">
              <w:rPr>
                <w:sz w:val="28"/>
                <w:szCs w:val="28"/>
              </w:rPr>
              <w:t>70000,0</w:t>
            </w:r>
          </w:p>
        </w:tc>
      </w:tr>
      <w:tr w:rsidR="00211ED2" w:rsidRPr="005B6969" w:rsidTr="00FF6D46">
        <w:tc>
          <w:tcPr>
            <w:tcW w:w="1417"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Pr>
                <w:sz w:val="28"/>
                <w:szCs w:val="28"/>
              </w:rPr>
              <w:t>32</w:t>
            </w:r>
            <w:r w:rsidRPr="005B6969">
              <w:rPr>
                <w:sz w:val="28"/>
                <w:szCs w:val="28"/>
              </w:rPr>
              <w:t>94234,0</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FD1A7A" w:rsidP="00FF6D46">
            <w:pPr>
              <w:jc w:val="center"/>
              <w:rPr>
                <w:sz w:val="28"/>
                <w:szCs w:val="28"/>
              </w:rPr>
            </w:pPr>
            <w:r>
              <w:rPr>
                <w:sz w:val="28"/>
                <w:szCs w:val="28"/>
              </w:rPr>
              <w:t>10</w:t>
            </w:r>
            <w:r w:rsidR="00211ED2" w:rsidRPr="005B6969">
              <w:rPr>
                <w:sz w:val="28"/>
                <w:szCs w:val="28"/>
              </w:rPr>
              <w:t>2</w:t>
            </w:r>
            <w:r>
              <w:rPr>
                <w:sz w:val="28"/>
                <w:szCs w:val="28"/>
              </w:rPr>
              <w:t>3</w:t>
            </w:r>
            <w:r w:rsidR="00211ED2" w:rsidRPr="005B6969">
              <w:rPr>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11ED2" w:rsidRPr="005B6969" w:rsidRDefault="003B5017" w:rsidP="00C25910">
            <w:pPr>
              <w:jc w:val="center"/>
              <w:rPr>
                <w:sz w:val="28"/>
                <w:szCs w:val="28"/>
              </w:rPr>
            </w:pPr>
            <w:r>
              <w:rPr>
                <w:sz w:val="28"/>
                <w:szCs w:val="28"/>
              </w:rPr>
              <w:t>2858</w:t>
            </w:r>
            <w:r w:rsidR="00211ED2" w:rsidRPr="005B6969">
              <w:rPr>
                <w:sz w:val="28"/>
                <w:szCs w:val="28"/>
              </w:rPr>
              <w:t>895,0</w:t>
            </w:r>
          </w:p>
        </w:tc>
        <w:tc>
          <w:tcPr>
            <w:tcW w:w="1842"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Pr>
                <w:sz w:val="28"/>
                <w:szCs w:val="28"/>
              </w:rPr>
              <w:t>1098</w:t>
            </w:r>
            <w:r w:rsidRPr="005B6969">
              <w:rPr>
                <w:sz w:val="28"/>
                <w:szCs w:val="28"/>
              </w:rPr>
              <w:t>630,0</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211ED2" w:rsidP="003B5017">
            <w:pPr>
              <w:jc w:val="center"/>
              <w:rPr>
                <w:sz w:val="28"/>
                <w:szCs w:val="28"/>
                <w:highlight w:val="yellow"/>
              </w:rPr>
            </w:pPr>
            <w:r>
              <w:rPr>
                <w:sz w:val="28"/>
                <w:szCs w:val="28"/>
              </w:rPr>
              <w:t>7</w:t>
            </w:r>
            <w:r w:rsidR="003B5017">
              <w:rPr>
                <w:sz w:val="28"/>
                <w:szCs w:val="28"/>
              </w:rPr>
              <w:t>354</w:t>
            </w:r>
            <w:r w:rsidR="00486DDC">
              <w:rPr>
                <w:sz w:val="28"/>
                <w:szCs w:val="28"/>
              </w:rPr>
              <w:t>059</w:t>
            </w:r>
            <w:r w:rsidRPr="005B6969">
              <w:rPr>
                <w:sz w:val="28"/>
                <w:szCs w:val="28"/>
              </w:rPr>
              <w:t>,0</w:t>
            </w:r>
          </w:p>
        </w:tc>
      </w:tr>
    </w:tbl>
    <w:p w:rsidR="00211ED2" w:rsidRPr="005B6969" w:rsidRDefault="00211ED2" w:rsidP="00211ED2">
      <w:pPr>
        <w:ind w:firstLine="709"/>
        <w:jc w:val="both"/>
        <w:rPr>
          <w:sz w:val="28"/>
          <w:szCs w:val="28"/>
        </w:rPr>
      </w:pPr>
      <w:r w:rsidRPr="005B6969">
        <w:rPr>
          <w:sz w:val="28"/>
          <w:szCs w:val="28"/>
        </w:rPr>
        <w:t>».</w:t>
      </w:r>
    </w:p>
    <w:p w:rsidR="00211ED2" w:rsidRPr="005B6969" w:rsidRDefault="00211ED2" w:rsidP="00211ED2">
      <w:pPr>
        <w:ind w:firstLine="709"/>
        <w:jc w:val="both"/>
        <w:rPr>
          <w:sz w:val="28"/>
          <w:szCs w:val="28"/>
        </w:rPr>
      </w:pPr>
      <w:r w:rsidRPr="005B6969">
        <w:rPr>
          <w:sz w:val="28"/>
          <w:szCs w:val="28"/>
        </w:rPr>
        <w:t>1.3.Изложить мероприятия муниципальной программы в следующей редакции:</w:t>
      </w:r>
    </w:p>
    <w:p w:rsidR="00211ED2" w:rsidRPr="005B6969" w:rsidRDefault="00211ED2" w:rsidP="00211ED2">
      <w:pPr>
        <w:ind w:firstLine="709"/>
        <w:jc w:val="both"/>
        <w:rPr>
          <w:sz w:val="28"/>
          <w:szCs w:val="28"/>
        </w:rPr>
      </w:pPr>
    </w:p>
    <w:p w:rsidR="00575FB6" w:rsidRPr="00946DEB" w:rsidRDefault="00575FB6" w:rsidP="00946DEB">
      <w:pPr>
        <w:ind w:firstLine="709"/>
        <w:jc w:val="both"/>
        <w:rPr>
          <w:bCs/>
          <w:sz w:val="28"/>
          <w:szCs w:val="28"/>
        </w:rPr>
      </w:pPr>
    </w:p>
    <w:p w:rsidR="00211ED2" w:rsidRDefault="00211ED2">
      <w:pPr>
        <w:rPr>
          <w:sz w:val="28"/>
          <w:szCs w:val="28"/>
        </w:rPr>
      </w:pPr>
      <w:r>
        <w:rPr>
          <w:sz w:val="28"/>
          <w:szCs w:val="28"/>
        </w:rPr>
        <w:br w:type="page"/>
      </w:r>
    </w:p>
    <w:p w:rsidR="00211ED2" w:rsidRDefault="00211ED2" w:rsidP="00575FB6">
      <w:pPr>
        <w:ind w:firstLine="709"/>
        <w:jc w:val="both"/>
        <w:rPr>
          <w:sz w:val="28"/>
          <w:szCs w:val="28"/>
        </w:rPr>
        <w:sectPr w:rsidR="00211ED2" w:rsidSect="00211ED2">
          <w:pgSz w:w="11910" w:h="16840"/>
          <w:pgMar w:top="567" w:right="567" w:bottom="1134" w:left="1985" w:header="284" w:footer="794" w:gutter="0"/>
          <w:cols w:space="720"/>
          <w:docGrid w:linePitch="326"/>
        </w:sectPr>
      </w:pPr>
    </w:p>
    <w:p w:rsidR="00211ED2" w:rsidRPr="005B6969" w:rsidRDefault="00211ED2" w:rsidP="00211ED2">
      <w:pPr>
        <w:tabs>
          <w:tab w:val="left" w:pos="3630"/>
          <w:tab w:val="center" w:pos="7568"/>
        </w:tabs>
        <w:spacing w:line="240" w:lineRule="exact"/>
        <w:jc w:val="center"/>
        <w:rPr>
          <w:b/>
          <w:sz w:val="28"/>
          <w:szCs w:val="28"/>
        </w:rPr>
      </w:pPr>
      <w:r w:rsidRPr="005B6969">
        <w:rPr>
          <w:b/>
          <w:sz w:val="28"/>
          <w:szCs w:val="28"/>
        </w:rPr>
        <w:lastRenderedPageBreak/>
        <w:t>«Мероприятия муниципальной программы</w:t>
      </w:r>
    </w:p>
    <w:p w:rsidR="00211ED2" w:rsidRPr="005B6969" w:rsidRDefault="00211ED2" w:rsidP="00211ED2">
      <w:pPr>
        <w:spacing w:line="240" w:lineRule="exact"/>
        <w:jc w:val="center"/>
        <w:rPr>
          <w:b/>
          <w:sz w:val="28"/>
          <w:szCs w:val="28"/>
        </w:rPr>
      </w:pPr>
      <w:r w:rsidRPr="005B6969">
        <w:rPr>
          <w:b/>
          <w:sz w:val="28"/>
          <w:szCs w:val="28"/>
        </w:rPr>
        <w:t>«</w:t>
      </w:r>
      <w:r w:rsidRPr="005B6969">
        <w:rPr>
          <w:b/>
          <w:bCs/>
          <w:sz w:val="28"/>
          <w:szCs w:val="28"/>
        </w:rPr>
        <w:t>Реформирование и развитие местного самоуправления в Поддорском сельском поселении</w:t>
      </w:r>
    </w:p>
    <w:p w:rsidR="00211ED2" w:rsidRPr="005B6969" w:rsidRDefault="00211ED2" w:rsidP="00211ED2">
      <w:pPr>
        <w:tabs>
          <w:tab w:val="left" w:pos="1905"/>
        </w:tabs>
        <w:spacing w:line="240" w:lineRule="exact"/>
        <w:jc w:val="center"/>
        <w:rPr>
          <w:b/>
          <w:sz w:val="28"/>
          <w:szCs w:val="28"/>
        </w:rPr>
      </w:pPr>
      <w:r w:rsidRPr="005B6969">
        <w:rPr>
          <w:b/>
          <w:sz w:val="28"/>
          <w:szCs w:val="28"/>
        </w:rPr>
        <w:t>на 2014 - 2025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884"/>
        <w:gridCol w:w="1134"/>
        <w:gridCol w:w="564"/>
        <w:gridCol w:w="97"/>
        <w:gridCol w:w="753"/>
        <w:gridCol w:w="992"/>
        <w:gridCol w:w="142"/>
        <w:gridCol w:w="569"/>
        <w:gridCol w:w="710"/>
        <w:gridCol w:w="709"/>
        <w:gridCol w:w="41"/>
        <w:gridCol w:w="668"/>
        <w:gridCol w:w="141"/>
        <w:gridCol w:w="426"/>
        <w:gridCol w:w="283"/>
        <w:gridCol w:w="567"/>
        <w:gridCol w:w="102"/>
        <w:gridCol w:w="42"/>
        <w:gridCol w:w="709"/>
        <w:gridCol w:w="25"/>
        <w:gridCol w:w="42"/>
        <w:gridCol w:w="74"/>
        <w:gridCol w:w="707"/>
        <w:gridCol w:w="709"/>
        <w:gridCol w:w="48"/>
        <w:gridCol w:w="42"/>
        <w:gridCol w:w="902"/>
        <w:gridCol w:w="638"/>
        <w:gridCol w:w="71"/>
        <w:gridCol w:w="851"/>
      </w:tblGrid>
      <w:tr w:rsidR="00211ED2" w:rsidRPr="005B6969" w:rsidTr="004B3316">
        <w:tc>
          <w:tcPr>
            <w:tcW w:w="63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 п/п</w:t>
            </w:r>
          </w:p>
        </w:tc>
        <w:tc>
          <w:tcPr>
            <w:tcW w:w="188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Наименование мер</w:t>
            </w:r>
            <w:r w:rsidRPr="005B6969">
              <w:rPr>
                <w:sz w:val="18"/>
                <w:szCs w:val="18"/>
              </w:rPr>
              <w:t>о</w:t>
            </w:r>
            <w:r w:rsidRPr="005B6969">
              <w:rPr>
                <w:sz w:val="18"/>
                <w:szCs w:val="18"/>
              </w:rPr>
              <w:t xml:space="preserve">приятия </w:t>
            </w:r>
          </w:p>
        </w:tc>
        <w:tc>
          <w:tcPr>
            <w:tcW w:w="113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Срок ре</w:t>
            </w:r>
            <w:r w:rsidRPr="005B6969">
              <w:rPr>
                <w:sz w:val="18"/>
                <w:szCs w:val="18"/>
              </w:rPr>
              <w:t>а</w:t>
            </w:r>
            <w:r w:rsidRPr="005B6969">
              <w:rPr>
                <w:sz w:val="18"/>
                <w:szCs w:val="18"/>
              </w:rPr>
              <w:t>лиз</w:t>
            </w:r>
            <w:r w:rsidRPr="005B6969">
              <w:rPr>
                <w:sz w:val="18"/>
                <w:szCs w:val="18"/>
              </w:rPr>
              <w:t>а</w:t>
            </w:r>
            <w:r w:rsidRPr="005B6969">
              <w:rPr>
                <w:sz w:val="18"/>
                <w:szCs w:val="18"/>
              </w:rPr>
              <w:t>ции</w:t>
            </w:r>
          </w:p>
        </w:tc>
        <w:tc>
          <w:tcPr>
            <w:tcW w:w="850" w:type="dxa"/>
            <w:gridSpan w:val="2"/>
            <w:vMerge w:val="restart"/>
          </w:tcPr>
          <w:p w:rsidR="00211ED2" w:rsidRPr="005B6969" w:rsidRDefault="00211ED2" w:rsidP="00FF6D46">
            <w:pPr>
              <w:spacing w:before="120" w:after="160" w:line="240" w:lineRule="exact"/>
              <w:ind w:left="-57" w:right="-57"/>
              <w:jc w:val="center"/>
              <w:rPr>
                <w:sz w:val="18"/>
                <w:szCs w:val="18"/>
              </w:rPr>
            </w:pPr>
            <w:r w:rsidRPr="005B6969">
              <w:rPr>
                <w:sz w:val="18"/>
                <w:szCs w:val="18"/>
              </w:rPr>
              <w:t>Целевой показ</w:t>
            </w:r>
            <w:r w:rsidRPr="005B6969">
              <w:rPr>
                <w:sz w:val="18"/>
                <w:szCs w:val="18"/>
              </w:rPr>
              <w:t>а</w:t>
            </w:r>
            <w:r w:rsidRPr="005B6969">
              <w:rPr>
                <w:sz w:val="18"/>
                <w:szCs w:val="18"/>
              </w:rPr>
              <w:t>тель (номер целевого показ</w:t>
            </w:r>
            <w:r w:rsidRPr="005B6969">
              <w:rPr>
                <w:sz w:val="18"/>
                <w:szCs w:val="18"/>
              </w:rPr>
              <w:t>а</w:t>
            </w:r>
            <w:r w:rsidRPr="005B6969">
              <w:rPr>
                <w:sz w:val="18"/>
                <w:szCs w:val="18"/>
              </w:rPr>
              <w:t>теля из паспорта муниц</w:t>
            </w:r>
            <w:r w:rsidRPr="005B6969">
              <w:rPr>
                <w:sz w:val="18"/>
                <w:szCs w:val="18"/>
              </w:rPr>
              <w:t>и</w:t>
            </w:r>
            <w:r w:rsidRPr="005B6969">
              <w:rPr>
                <w:sz w:val="18"/>
                <w:szCs w:val="18"/>
              </w:rPr>
              <w:t>паль-ной програ</w:t>
            </w:r>
            <w:r w:rsidRPr="005B6969">
              <w:rPr>
                <w:sz w:val="18"/>
                <w:szCs w:val="18"/>
              </w:rPr>
              <w:t>м</w:t>
            </w:r>
            <w:r w:rsidRPr="005B6969">
              <w:rPr>
                <w:sz w:val="18"/>
                <w:szCs w:val="18"/>
              </w:rPr>
              <w:t>мы)</w:t>
            </w:r>
          </w:p>
        </w:tc>
        <w:tc>
          <w:tcPr>
            <w:tcW w:w="992"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Источник финанс</w:t>
            </w:r>
            <w:r w:rsidRPr="005B6969">
              <w:rPr>
                <w:sz w:val="18"/>
                <w:szCs w:val="18"/>
              </w:rPr>
              <w:t>и</w:t>
            </w:r>
            <w:r w:rsidRPr="005B6969">
              <w:rPr>
                <w:sz w:val="18"/>
                <w:szCs w:val="18"/>
              </w:rPr>
              <w:t>ро-вания</w:t>
            </w:r>
          </w:p>
        </w:tc>
        <w:tc>
          <w:tcPr>
            <w:tcW w:w="9218" w:type="dxa"/>
            <w:gridSpan w:val="24"/>
          </w:tcPr>
          <w:p w:rsidR="00211ED2" w:rsidRPr="005B6969" w:rsidRDefault="00211ED2" w:rsidP="00FF6D46">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211ED2" w:rsidRPr="005B6969" w:rsidTr="00D07013">
        <w:tc>
          <w:tcPr>
            <w:tcW w:w="634" w:type="dxa"/>
            <w:vMerge/>
          </w:tcPr>
          <w:p w:rsidR="00211ED2" w:rsidRPr="005B6969" w:rsidRDefault="00211ED2" w:rsidP="00FF6D46">
            <w:pPr>
              <w:tabs>
                <w:tab w:val="left" w:pos="1905"/>
              </w:tabs>
              <w:spacing w:after="160" w:line="240" w:lineRule="exact"/>
              <w:jc w:val="center"/>
              <w:rPr>
                <w:b/>
                <w:sz w:val="18"/>
                <w:szCs w:val="18"/>
              </w:rPr>
            </w:pPr>
          </w:p>
        </w:tc>
        <w:tc>
          <w:tcPr>
            <w:tcW w:w="1884" w:type="dxa"/>
            <w:vMerge/>
          </w:tcPr>
          <w:p w:rsidR="00211ED2" w:rsidRPr="005B6969" w:rsidRDefault="00211ED2" w:rsidP="00FF6D46">
            <w:pPr>
              <w:tabs>
                <w:tab w:val="left" w:pos="1905"/>
              </w:tabs>
              <w:spacing w:after="160" w:line="240" w:lineRule="exact"/>
              <w:jc w:val="center"/>
              <w:rPr>
                <w:b/>
                <w:sz w:val="18"/>
                <w:szCs w:val="18"/>
              </w:rPr>
            </w:pPr>
          </w:p>
        </w:tc>
        <w:tc>
          <w:tcPr>
            <w:tcW w:w="1134" w:type="dxa"/>
            <w:vMerge/>
          </w:tcPr>
          <w:p w:rsidR="00211ED2" w:rsidRPr="005B6969" w:rsidRDefault="00211ED2" w:rsidP="00FF6D46">
            <w:pPr>
              <w:tabs>
                <w:tab w:val="left" w:pos="1905"/>
              </w:tabs>
              <w:spacing w:after="160" w:line="240" w:lineRule="exact"/>
              <w:jc w:val="center"/>
              <w:rPr>
                <w:b/>
                <w:sz w:val="18"/>
                <w:szCs w:val="18"/>
              </w:rPr>
            </w:pPr>
          </w:p>
        </w:tc>
        <w:tc>
          <w:tcPr>
            <w:tcW w:w="564" w:type="dxa"/>
            <w:vMerge/>
          </w:tcPr>
          <w:p w:rsidR="00211ED2" w:rsidRPr="005B6969" w:rsidRDefault="00211ED2" w:rsidP="00FF6D46">
            <w:pPr>
              <w:tabs>
                <w:tab w:val="left" w:pos="1905"/>
              </w:tabs>
              <w:spacing w:after="160" w:line="240" w:lineRule="exact"/>
              <w:jc w:val="center"/>
              <w:rPr>
                <w:b/>
                <w:sz w:val="18"/>
                <w:szCs w:val="18"/>
              </w:rPr>
            </w:pPr>
          </w:p>
        </w:tc>
        <w:tc>
          <w:tcPr>
            <w:tcW w:w="850" w:type="dxa"/>
            <w:gridSpan w:val="2"/>
            <w:vMerge/>
          </w:tcPr>
          <w:p w:rsidR="00211ED2" w:rsidRPr="005B6969" w:rsidRDefault="00211ED2" w:rsidP="00FF6D46">
            <w:pPr>
              <w:tabs>
                <w:tab w:val="left" w:pos="1905"/>
              </w:tabs>
              <w:spacing w:after="160" w:line="240" w:lineRule="exact"/>
              <w:jc w:val="center"/>
              <w:rPr>
                <w:b/>
                <w:sz w:val="18"/>
                <w:szCs w:val="18"/>
              </w:rPr>
            </w:pPr>
          </w:p>
        </w:tc>
        <w:tc>
          <w:tcPr>
            <w:tcW w:w="992" w:type="dxa"/>
            <w:vMerge/>
          </w:tcPr>
          <w:p w:rsidR="00211ED2" w:rsidRPr="005B6969" w:rsidRDefault="00211ED2" w:rsidP="00FF6D46">
            <w:pPr>
              <w:tabs>
                <w:tab w:val="left" w:pos="1905"/>
              </w:tabs>
              <w:spacing w:after="160" w:line="240" w:lineRule="exact"/>
              <w:jc w:val="center"/>
              <w:rPr>
                <w:b/>
                <w:sz w:val="18"/>
                <w:szCs w:val="18"/>
              </w:rPr>
            </w:pPr>
          </w:p>
        </w:tc>
        <w:tc>
          <w:tcPr>
            <w:tcW w:w="711" w:type="dxa"/>
            <w:gridSpan w:val="2"/>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2014</w:t>
            </w:r>
          </w:p>
        </w:tc>
        <w:tc>
          <w:tcPr>
            <w:tcW w:w="710" w:type="dxa"/>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2015</w:t>
            </w:r>
          </w:p>
        </w:tc>
        <w:tc>
          <w:tcPr>
            <w:tcW w:w="709" w:type="dxa"/>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2017</w:t>
            </w:r>
          </w:p>
        </w:tc>
        <w:tc>
          <w:tcPr>
            <w:tcW w:w="709" w:type="dxa"/>
            <w:gridSpan w:val="2"/>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211ED2" w:rsidRPr="005B6969" w:rsidRDefault="00211ED2" w:rsidP="00FF6D46">
            <w:pPr>
              <w:tabs>
                <w:tab w:val="left" w:pos="1905"/>
              </w:tabs>
              <w:spacing w:after="160" w:line="240" w:lineRule="exact"/>
              <w:jc w:val="center"/>
              <w:rPr>
                <w:sz w:val="18"/>
                <w:szCs w:val="18"/>
              </w:rPr>
            </w:pPr>
          </w:p>
          <w:p w:rsidR="00211ED2" w:rsidRPr="005B6969" w:rsidRDefault="00211ED2" w:rsidP="00FF6D46">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2022</w:t>
            </w:r>
          </w:p>
        </w:tc>
        <w:tc>
          <w:tcPr>
            <w:tcW w:w="902" w:type="dxa"/>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2023</w:t>
            </w:r>
          </w:p>
        </w:tc>
        <w:tc>
          <w:tcPr>
            <w:tcW w:w="709" w:type="dxa"/>
            <w:gridSpan w:val="2"/>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2024</w:t>
            </w:r>
          </w:p>
        </w:tc>
        <w:tc>
          <w:tcPr>
            <w:tcW w:w="851" w:type="dxa"/>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2025</w:t>
            </w:r>
          </w:p>
        </w:tc>
      </w:tr>
      <w:tr w:rsidR="00211ED2" w:rsidRPr="005B6969" w:rsidTr="00D07013">
        <w:tc>
          <w:tcPr>
            <w:tcW w:w="634" w:type="dxa"/>
          </w:tcPr>
          <w:p w:rsidR="00211ED2" w:rsidRPr="005B6969" w:rsidRDefault="00211ED2" w:rsidP="00FF6D46">
            <w:pPr>
              <w:spacing w:after="160" w:line="240" w:lineRule="exact"/>
              <w:ind w:left="-57" w:right="-57"/>
              <w:jc w:val="center"/>
              <w:rPr>
                <w:sz w:val="18"/>
                <w:szCs w:val="18"/>
              </w:rPr>
            </w:pPr>
            <w:r w:rsidRPr="005B6969">
              <w:rPr>
                <w:sz w:val="18"/>
                <w:szCs w:val="18"/>
              </w:rPr>
              <w:t>1</w:t>
            </w:r>
          </w:p>
        </w:tc>
        <w:tc>
          <w:tcPr>
            <w:tcW w:w="1884" w:type="dxa"/>
          </w:tcPr>
          <w:p w:rsidR="00211ED2" w:rsidRPr="005B6969" w:rsidRDefault="00211ED2" w:rsidP="00FF6D46">
            <w:pPr>
              <w:spacing w:after="160" w:line="240" w:lineRule="exact"/>
              <w:ind w:left="-57" w:right="-57"/>
              <w:jc w:val="center"/>
              <w:rPr>
                <w:sz w:val="18"/>
                <w:szCs w:val="18"/>
              </w:rPr>
            </w:pPr>
            <w:r w:rsidRPr="005B6969">
              <w:rPr>
                <w:sz w:val="18"/>
                <w:szCs w:val="18"/>
              </w:rPr>
              <w:t>2</w:t>
            </w:r>
          </w:p>
        </w:tc>
        <w:tc>
          <w:tcPr>
            <w:tcW w:w="1134" w:type="dxa"/>
          </w:tcPr>
          <w:p w:rsidR="00211ED2" w:rsidRPr="005B6969" w:rsidRDefault="00211ED2" w:rsidP="00FF6D46">
            <w:pPr>
              <w:spacing w:after="160" w:line="240" w:lineRule="exact"/>
              <w:ind w:left="-57" w:right="-57"/>
              <w:jc w:val="center"/>
              <w:rPr>
                <w:sz w:val="18"/>
                <w:szCs w:val="18"/>
              </w:rPr>
            </w:pPr>
            <w:r w:rsidRPr="005B6969">
              <w:rPr>
                <w:sz w:val="18"/>
                <w:szCs w:val="18"/>
              </w:rPr>
              <w:t>3</w:t>
            </w:r>
          </w:p>
        </w:tc>
        <w:tc>
          <w:tcPr>
            <w:tcW w:w="564" w:type="dxa"/>
          </w:tcPr>
          <w:p w:rsidR="00211ED2" w:rsidRPr="005B6969" w:rsidRDefault="00211ED2" w:rsidP="00FF6D46">
            <w:pPr>
              <w:spacing w:after="160" w:line="240" w:lineRule="exact"/>
              <w:ind w:left="-57" w:right="-57"/>
              <w:jc w:val="center"/>
              <w:rPr>
                <w:sz w:val="18"/>
                <w:szCs w:val="18"/>
              </w:rPr>
            </w:pPr>
            <w:r w:rsidRPr="005B6969">
              <w:rPr>
                <w:sz w:val="18"/>
                <w:szCs w:val="18"/>
              </w:rPr>
              <w:t>4</w:t>
            </w:r>
          </w:p>
        </w:tc>
        <w:tc>
          <w:tcPr>
            <w:tcW w:w="850" w:type="dxa"/>
            <w:gridSpan w:val="2"/>
          </w:tcPr>
          <w:p w:rsidR="00211ED2" w:rsidRPr="005B6969" w:rsidRDefault="00211ED2" w:rsidP="00FF6D46">
            <w:pPr>
              <w:spacing w:after="160" w:line="240" w:lineRule="exact"/>
              <w:ind w:left="-57" w:right="-57"/>
              <w:jc w:val="center"/>
              <w:rPr>
                <w:sz w:val="18"/>
                <w:szCs w:val="18"/>
              </w:rPr>
            </w:pPr>
            <w:r w:rsidRPr="005B6969">
              <w:rPr>
                <w:sz w:val="18"/>
                <w:szCs w:val="18"/>
              </w:rPr>
              <w:t>5</w:t>
            </w:r>
          </w:p>
        </w:tc>
        <w:tc>
          <w:tcPr>
            <w:tcW w:w="992" w:type="dxa"/>
          </w:tcPr>
          <w:p w:rsidR="00211ED2" w:rsidRPr="005B6969" w:rsidRDefault="00211ED2" w:rsidP="00FF6D46">
            <w:pPr>
              <w:spacing w:after="160" w:line="240" w:lineRule="exact"/>
              <w:ind w:left="-57" w:right="-57"/>
              <w:jc w:val="center"/>
              <w:rPr>
                <w:sz w:val="18"/>
                <w:szCs w:val="18"/>
              </w:rPr>
            </w:pPr>
            <w:r w:rsidRPr="005B6969">
              <w:rPr>
                <w:sz w:val="18"/>
                <w:szCs w:val="18"/>
              </w:rPr>
              <w:t>6</w:t>
            </w:r>
          </w:p>
        </w:tc>
        <w:tc>
          <w:tcPr>
            <w:tcW w:w="711" w:type="dxa"/>
            <w:gridSpan w:val="2"/>
          </w:tcPr>
          <w:p w:rsidR="00211ED2" w:rsidRPr="005B6969" w:rsidRDefault="00211ED2" w:rsidP="00FF6D46">
            <w:pPr>
              <w:spacing w:after="160" w:line="240" w:lineRule="exact"/>
              <w:ind w:left="-57" w:right="-57"/>
              <w:jc w:val="center"/>
              <w:rPr>
                <w:sz w:val="18"/>
                <w:szCs w:val="18"/>
              </w:rPr>
            </w:pPr>
            <w:r w:rsidRPr="005B6969">
              <w:rPr>
                <w:sz w:val="18"/>
                <w:szCs w:val="18"/>
              </w:rPr>
              <w:t>7</w:t>
            </w:r>
          </w:p>
        </w:tc>
        <w:tc>
          <w:tcPr>
            <w:tcW w:w="710" w:type="dxa"/>
          </w:tcPr>
          <w:p w:rsidR="00211ED2" w:rsidRPr="005B6969" w:rsidRDefault="00211ED2" w:rsidP="00FF6D46">
            <w:pPr>
              <w:spacing w:after="160" w:line="240" w:lineRule="exact"/>
              <w:ind w:left="-57" w:right="-57"/>
              <w:jc w:val="center"/>
              <w:rPr>
                <w:sz w:val="18"/>
                <w:szCs w:val="18"/>
              </w:rPr>
            </w:pPr>
            <w:r w:rsidRPr="005B6969">
              <w:rPr>
                <w:sz w:val="18"/>
                <w:szCs w:val="18"/>
              </w:rPr>
              <w:t>8</w:t>
            </w:r>
          </w:p>
        </w:tc>
        <w:tc>
          <w:tcPr>
            <w:tcW w:w="709" w:type="dxa"/>
          </w:tcPr>
          <w:p w:rsidR="00211ED2" w:rsidRPr="005B6969" w:rsidRDefault="00211ED2" w:rsidP="00FF6D46">
            <w:pPr>
              <w:spacing w:after="160" w:line="240" w:lineRule="exact"/>
              <w:ind w:left="-57" w:right="-57"/>
              <w:jc w:val="center"/>
              <w:rPr>
                <w:sz w:val="18"/>
                <w:szCs w:val="18"/>
              </w:rPr>
            </w:pPr>
            <w:r w:rsidRPr="005B6969">
              <w:rPr>
                <w:sz w:val="18"/>
                <w:szCs w:val="18"/>
              </w:rPr>
              <w:t>9</w:t>
            </w:r>
          </w:p>
        </w:tc>
        <w:tc>
          <w:tcPr>
            <w:tcW w:w="850" w:type="dxa"/>
            <w:gridSpan w:val="3"/>
          </w:tcPr>
          <w:p w:rsidR="00211ED2" w:rsidRPr="005B6969" w:rsidRDefault="00211ED2" w:rsidP="00FF6D46">
            <w:pPr>
              <w:spacing w:after="160" w:line="240" w:lineRule="exact"/>
              <w:ind w:right="-57"/>
              <w:jc w:val="center"/>
              <w:rPr>
                <w:sz w:val="18"/>
                <w:szCs w:val="18"/>
              </w:rPr>
            </w:pPr>
            <w:r w:rsidRPr="005B6969">
              <w:rPr>
                <w:sz w:val="18"/>
                <w:szCs w:val="18"/>
              </w:rPr>
              <w:t>10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11</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12</w:t>
            </w:r>
          </w:p>
        </w:tc>
        <w:tc>
          <w:tcPr>
            <w:tcW w:w="776"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13</w:t>
            </w:r>
          </w:p>
        </w:tc>
        <w:tc>
          <w:tcPr>
            <w:tcW w:w="781"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14</w:t>
            </w:r>
          </w:p>
        </w:tc>
        <w:tc>
          <w:tcPr>
            <w:tcW w:w="799"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15</w:t>
            </w:r>
          </w:p>
        </w:tc>
        <w:tc>
          <w:tcPr>
            <w:tcW w:w="902"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16</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17</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18</w:t>
            </w:r>
          </w:p>
        </w:tc>
      </w:tr>
      <w:tr w:rsidR="00211ED2" w:rsidRPr="005B6969" w:rsidTr="002E0A05">
        <w:tc>
          <w:tcPr>
            <w:tcW w:w="15276" w:type="dxa"/>
            <w:gridSpan w:val="31"/>
          </w:tcPr>
          <w:p w:rsidR="00211ED2" w:rsidRPr="005B6969" w:rsidRDefault="00211ED2" w:rsidP="00FF6D46">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211ED2" w:rsidRPr="005B6969" w:rsidTr="00D07013">
        <w:trPr>
          <w:trHeight w:val="1772"/>
        </w:trPr>
        <w:tc>
          <w:tcPr>
            <w:tcW w:w="634" w:type="dxa"/>
          </w:tcPr>
          <w:p w:rsidR="00211ED2" w:rsidRPr="005B6969" w:rsidRDefault="00211ED2" w:rsidP="00FF6D46">
            <w:pPr>
              <w:spacing w:after="160" w:line="240" w:lineRule="exact"/>
              <w:rPr>
                <w:sz w:val="18"/>
                <w:szCs w:val="18"/>
              </w:rPr>
            </w:pPr>
            <w:r w:rsidRPr="005B6969">
              <w:rPr>
                <w:sz w:val="18"/>
                <w:szCs w:val="18"/>
              </w:rPr>
              <w:t>1.1.</w:t>
            </w:r>
          </w:p>
        </w:tc>
        <w:tc>
          <w:tcPr>
            <w:tcW w:w="1884" w:type="dxa"/>
          </w:tcPr>
          <w:p w:rsidR="00211ED2" w:rsidRPr="005B6969" w:rsidRDefault="00211ED2" w:rsidP="00FF6D46">
            <w:pPr>
              <w:spacing w:after="120" w:line="240" w:lineRule="exact"/>
              <w:rPr>
                <w:sz w:val="18"/>
                <w:szCs w:val="18"/>
              </w:rPr>
            </w:pPr>
            <w:r w:rsidRPr="005B6969">
              <w:rPr>
                <w:sz w:val="18"/>
                <w:szCs w:val="18"/>
              </w:rPr>
              <w:t>Разработка норм</w:t>
            </w:r>
            <w:r w:rsidRPr="005B6969">
              <w:rPr>
                <w:sz w:val="18"/>
                <w:szCs w:val="18"/>
              </w:rPr>
              <w:t>а</w:t>
            </w:r>
            <w:r w:rsidRPr="005B6969">
              <w:rPr>
                <w:sz w:val="18"/>
                <w:szCs w:val="18"/>
              </w:rPr>
              <w:t>тивных правовых актов сельского п</w:t>
            </w:r>
            <w:r w:rsidRPr="005B6969">
              <w:rPr>
                <w:sz w:val="18"/>
                <w:szCs w:val="18"/>
              </w:rPr>
              <w:t>о</w:t>
            </w:r>
            <w:r w:rsidRPr="005B6969">
              <w:rPr>
                <w:sz w:val="18"/>
                <w:szCs w:val="18"/>
              </w:rPr>
              <w:t>селения в связи с изменениями зак</w:t>
            </w:r>
            <w:r w:rsidRPr="005B6969">
              <w:rPr>
                <w:sz w:val="18"/>
                <w:szCs w:val="18"/>
              </w:rPr>
              <w:t>о</w:t>
            </w:r>
            <w:r w:rsidRPr="005B6969">
              <w:rPr>
                <w:sz w:val="18"/>
                <w:szCs w:val="18"/>
              </w:rPr>
              <w:t>нодательства Ро</w:t>
            </w:r>
            <w:r w:rsidRPr="005B6969">
              <w:rPr>
                <w:sz w:val="18"/>
                <w:szCs w:val="18"/>
              </w:rPr>
              <w:t>с</w:t>
            </w:r>
            <w:r w:rsidRPr="005B6969">
              <w:rPr>
                <w:sz w:val="18"/>
                <w:szCs w:val="18"/>
              </w:rPr>
              <w:t>сийской Федерации</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Администра-ция Поддо</w:t>
            </w:r>
            <w:r w:rsidRPr="005B6969">
              <w:rPr>
                <w:sz w:val="18"/>
                <w:szCs w:val="18"/>
              </w:rPr>
              <w:t>р</w:t>
            </w:r>
            <w:r w:rsidRPr="005B6969">
              <w:rPr>
                <w:sz w:val="18"/>
                <w:szCs w:val="18"/>
              </w:rPr>
              <w:t>ско-</w:t>
            </w:r>
          </w:p>
          <w:p w:rsidR="00211ED2" w:rsidRPr="005B6969" w:rsidRDefault="00211ED2" w:rsidP="001D0256">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2014-2025 годы</w:t>
            </w:r>
          </w:p>
        </w:tc>
        <w:tc>
          <w:tcPr>
            <w:tcW w:w="753" w:type="dxa"/>
          </w:tcPr>
          <w:p w:rsidR="00211ED2" w:rsidRPr="005B6969" w:rsidRDefault="00211ED2" w:rsidP="00FF6D46">
            <w:pPr>
              <w:spacing w:before="60" w:after="160" w:line="240" w:lineRule="exact"/>
              <w:jc w:val="center"/>
              <w:rPr>
                <w:sz w:val="18"/>
                <w:szCs w:val="18"/>
              </w:rPr>
            </w:pPr>
            <w:r w:rsidRPr="005B6969">
              <w:rPr>
                <w:sz w:val="18"/>
                <w:szCs w:val="18"/>
              </w:rPr>
              <w:t>1.1.2</w:t>
            </w:r>
          </w:p>
          <w:p w:rsidR="00211ED2" w:rsidRPr="005B6969" w:rsidRDefault="00211ED2" w:rsidP="00FF6D46">
            <w:pPr>
              <w:spacing w:before="60" w:after="160" w:line="240" w:lineRule="exact"/>
              <w:jc w:val="center"/>
              <w:rPr>
                <w:sz w:val="18"/>
                <w:szCs w:val="18"/>
              </w:rPr>
            </w:pPr>
          </w:p>
          <w:p w:rsidR="00211ED2" w:rsidRPr="005B6969" w:rsidRDefault="00211ED2" w:rsidP="00FF6D46">
            <w:pPr>
              <w:spacing w:before="60" w:after="160" w:line="240" w:lineRule="exact"/>
              <w:jc w:val="center"/>
              <w:rPr>
                <w:sz w:val="18"/>
                <w:szCs w:val="18"/>
              </w:rPr>
            </w:pPr>
          </w:p>
          <w:p w:rsidR="00211ED2" w:rsidRPr="005B6969" w:rsidRDefault="00211ED2" w:rsidP="00FF6D46">
            <w:pPr>
              <w:spacing w:before="60" w:after="160" w:line="240" w:lineRule="exact"/>
              <w:jc w:val="center"/>
              <w:rPr>
                <w:sz w:val="18"/>
                <w:szCs w:val="18"/>
              </w:rPr>
            </w:pPr>
          </w:p>
        </w:tc>
        <w:tc>
          <w:tcPr>
            <w:tcW w:w="1134" w:type="dxa"/>
            <w:gridSpan w:val="2"/>
          </w:tcPr>
          <w:p w:rsidR="00211ED2" w:rsidRPr="005B6969" w:rsidRDefault="00211ED2" w:rsidP="00FF6D46">
            <w:pPr>
              <w:spacing w:before="60" w:after="160" w:line="240" w:lineRule="exact"/>
              <w:jc w:val="center"/>
              <w:rPr>
                <w:sz w:val="18"/>
                <w:szCs w:val="18"/>
              </w:rPr>
            </w:pPr>
            <w:r w:rsidRPr="005B6969">
              <w:rPr>
                <w:sz w:val="18"/>
                <w:szCs w:val="18"/>
              </w:rPr>
              <w:t>Бюджет поселения</w:t>
            </w: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48"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rPr>
          <w:trHeight w:val="557"/>
        </w:trPr>
        <w:tc>
          <w:tcPr>
            <w:tcW w:w="634" w:type="dxa"/>
          </w:tcPr>
          <w:p w:rsidR="00211ED2" w:rsidRPr="005B6969" w:rsidRDefault="00211ED2" w:rsidP="00FF6D46">
            <w:pPr>
              <w:spacing w:after="160" w:line="240" w:lineRule="exact"/>
              <w:rPr>
                <w:sz w:val="18"/>
                <w:szCs w:val="18"/>
              </w:rPr>
            </w:pPr>
            <w:r w:rsidRPr="005B6969">
              <w:rPr>
                <w:sz w:val="18"/>
                <w:szCs w:val="18"/>
              </w:rPr>
              <w:t>1.2.</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описанию местоп</w:t>
            </w:r>
            <w:r w:rsidRPr="005B6969">
              <w:rPr>
                <w:sz w:val="18"/>
                <w:szCs w:val="18"/>
              </w:rPr>
              <w:t>о</w:t>
            </w:r>
            <w:r w:rsidRPr="005B6969">
              <w:rPr>
                <w:sz w:val="18"/>
                <w:szCs w:val="18"/>
              </w:rPr>
              <w:t>ложения границ н</w:t>
            </w:r>
            <w:r w:rsidRPr="005B6969">
              <w:rPr>
                <w:sz w:val="18"/>
                <w:szCs w:val="18"/>
              </w:rPr>
              <w:t>а</w:t>
            </w:r>
            <w:r w:rsidRPr="005B6969">
              <w:rPr>
                <w:sz w:val="18"/>
                <w:szCs w:val="18"/>
              </w:rPr>
              <w:t>селенных пунктов в координатах хара</w:t>
            </w:r>
            <w:r w:rsidRPr="005B6969">
              <w:rPr>
                <w:sz w:val="18"/>
                <w:szCs w:val="18"/>
              </w:rPr>
              <w:t>к</w:t>
            </w:r>
            <w:r w:rsidRPr="005B6969">
              <w:rPr>
                <w:sz w:val="18"/>
                <w:szCs w:val="18"/>
              </w:rPr>
              <w:t>терных точек и вн</w:t>
            </w:r>
            <w:r w:rsidRPr="005B6969">
              <w:rPr>
                <w:sz w:val="18"/>
                <w:szCs w:val="18"/>
              </w:rPr>
              <w:t>е</w:t>
            </w:r>
            <w:r w:rsidRPr="005B6969">
              <w:rPr>
                <w:sz w:val="18"/>
                <w:szCs w:val="18"/>
              </w:rPr>
              <w:t>сению сведений о границах в госуда</w:t>
            </w:r>
            <w:r w:rsidRPr="005B6969">
              <w:rPr>
                <w:sz w:val="18"/>
                <w:szCs w:val="18"/>
              </w:rPr>
              <w:t>р</w:t>
            </w:r>
            <w:r w:rsidRPr="005B6969">
              <w:rPr>
                <w:sz w:val="18"/>
                <w:szCs w:val="18"/>
              </w:rPr>
              <w:t>ственный кадастр недвижимости</w:t>
            </w:r>
          </w:p>
        </w:tc>
        <w:tc>
          <w:tcPr>
            <w:tcW w:w="1134" w:type="dxa"/>
          </w:tcPr>
          <w:p w:rsidR="00211ED2" w:rsidRPr="005B6969" w:rsidRDefault="004B3316" w:rsidP="001D0256">
            <w:pPr>
              <w:spacing w:line="240" w:lineRule="exact"/>
              <w:ind w:right="-187"/>
              <w:jc w:val="center"/>
              <w:rPr>
                <w:sz w:val="18"/>
                <w:szCs w:val="18"/>
              </w:rPr>
            </w:pPr>
            <w:r>
              <w:rPr>
                <w:sz w:val="18"/>
                <w:szCs w:val="18"/>
              </w:rPr>
              <w:t>к</w:t>
            </w:r>
            <w:r w:rsidR="00211ED2" w:rsidRPr="005B6969">
              <w:rPr>
                <w:sz w:val="18"/>
                <w:szCs w:val="18"/>
              </w:rPr>
              <w:t>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211ED2" w:rsidRPr="005B6969" w:rsidRDefault="00211ED2" w:rsidP="001D0256">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 и град</w:t>
            </w:r>
            <w:r w:rsidRPr="005B6969">
              <w:rPr>
                <w:sz w:val="18"/>
                <w:szCs w:val="18"/>
              </w:rPr>
              <w:t>о</w:t>
            </w:r>
            <w:r w:rsidRPr="005B6969">
              <w:rPr>
                <w:sz w:val="18"/>
                <w:szCs w:val="18"/>
              </w:rPr>
              <w:t>строительству</w:t>
            </w:r>
          </w:p>
          <w:p w:rsidR="00211ED2" w:rsidRPr="005B6969" w:rsidRDefault="00211ED2" w:rsidP="001D0256">
            <w:pPr>
              <w:spacing w:line="240" w:lineRule="exact"/>
              <w:ind w:right="-187"/>
              <w:jc w:val="center"/>
              <w:rPr>
                <w:sz w:val="18"/>
                <w:szCs w:val="18"/>
              </w:rPr>
            </w:pPr>
          </w:p>
          <w:p w:rsidR="00211ED2" w:rsidRPr="005B6969" w:rsidRDefault="00211ED2" w:rsidP="001D0256">
            <w:pPr>
              <w:spacing w:line="240" w:lineRule="exact"/>
              <w:ind w:right="-187"/>
              <w:jc w:val="center"/>
              <w:rPr>
                <w:sz w:val="18"/>
                <w:szCs w:val="18"/>
              </w:rPr>
            </w:pPr>
          </w:p>
        </w:tc>
        <w:tc>
          <w:tcPr>
            <w:tcW w:w="661" w:type="dxa"/>
            <w:gridSpan w:val="2"/>
            <w:vAlign w:val="center"/>
          </w:tcPr>
          <w:p w:rsidR="00211ED2" w:rsidRPr="005B6969" w:rsidRDefault="00211ED2" w:rsidP="00FF6D46">
            <w:pPr>
              <w:spacing w:after="160" w:line="240" w:lineRule="exact"/>
              <w:jc w:val="center"/>
              <w:rPr>
                <w:sz w:val="18"/>
                <w:szCs w:val="18"/>
              </w:rPr>
            </w:pPr>
            <w:r w:rsidRPr="005B6969">
              <w:rPr>
                <w:sz w:val="18"/>
                <w:szCs w:val="18"/>
              </w:rPr>
              <w:t>2014-2025      годы</w:t>
            </w: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1.1.3</w:t>
            </w:r>
          </w:p>
        </w:tc>
        <w:tc>
          <w:tcPr>
            <w:tcW w:w="1134" w:type="dxa"/>
            <w:gridSpan w:val="2"/>
          </w:tcPr>
          <w:p w:rsidR="00211ED2" w:rsidRDefault="00211ED2" w:rsidP="00FF6D46">
            <w:pPr>
              <w:spacing w:after="160" w:line="240" w:lineRule="exact"/>
              <w:rPr>
                <w:sz w:val="18"/>
                <w:szCs w:val="18"/>
              </w:rPr>
            </w:pPr>
            <w:r w:rsidRPr="005B6969">
              <w:rPr>
                <w:sz w:val="18"/>
                <w:szCs w:val="18"/>
              </w:rPr>
              <w:t>Бюджет поселения</w:t>
            </w:r>
          </w:p>
          <w:p w:rsidR="00FD1A7A" w:rsidRPr="005B6969" w:rsidRDefault="00FD1A7A" w:rsidP="00FF6D46">
            <w:pPr>
              <w:spacing w:after="160" w:line="240" w:lineRule="exact"/>
              <w:rPr>
                <w:sz w:val="18"/>
                <w:szCs w:val="18"/>
              </w:rPr>
            </w:pPr>
            <w:r>
              <w:rPr>
                <w:sz w:val="18"/>
                <w:szCs w:val="18"/>
              </w:rPr>
              <w:t>Бюджет муниц</w:t>
            </w:r>
            <w:r>
              <w:rPr>
                <w:sz w:val="18"/>
                <w:szCs w:val="18"/>
              </w:rPr>
              <w:t>и</w:t>
            </w:r>
            <w:r>
              <w:rPr>
                <w:sz w:val="18"/>
                <w:szCs w:val="18"/>
              </w:rPr>
              <w:t>пального</w:t>
            </w:r>
            <w:r w:rsidR="004B3316">
              <w:rPr>
                <w:sz w:val="18"/>
                <w:szCs w:val="18"/>
              </w:rPr>
              <w:t xml:space="preserve"> р</w:t>
            </w:r>
            <w:r>
              <w:rPr>
                <w:sz w:val="18"/>
                <w:szCs w:val="18"/>
              </w:rPr>
              <w:t>ай</w:t>
            </w:r>
            <w:r w:rsidR="004B3316">
              <w:rPr>
                <w:sz w:val="18"/>
                <w:szCs w:val="18"/>
              </w:rPr>
              <w:t>о</w:t>
            </w:r>
            <w:r>
              <w:rPr>
                <w:sz w:val="18"/>
                <w:szCs w:val="18"/>
              </w:rPr>
              <w:t>на</w:t>
            </w:r>
          </w:p>
          <w:p w:rsidR="00211ED2" w:rsidRPr="005B6969" w:rsidRDefault="00211ED2" w:rsidP="004B3316">
            <w:pPr>
              <w:spacing w:after="160"/>
              <w:rPr>
                <w:sz w:val="18"/>
                <w:szCs w:val="18"/>
              </w:rPr>
            </w:pPr>
            <w:r w:rsidRPr="005B6969">
              <w:rPr>
                <w:sz w:val="18"/>
                <w:szCs w:val="18"/>
              </w:rPr>
              <w:t>Областной бюджет</w:t>
            </w: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9250,0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E84819">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right="-113"/>
              <w:jc w:val="center"/>
              <w:rPr>
                <w:sz w:val="16"/>
                <w:szCs w:val="16"/>
              </w:rPr>
            </w:pPr>
            <w:r w:rsidRPr="00045AEA">
              <w:rPr>
                <w:sz w:val="16"/>
                <w:szCs w:val="16"/>
              </w:rPr>
              <w:t>14266,0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tc>
        <w:tc>
          <w:tcPr>
            <w:tcW w:w="709" w:type="dxa"/>
          </w:tcPr>
          <w:p w:rsidR="00211ED2" w:rsidRPr="00045AEA" w:rsidRDefault="00211ED2" w:rsidP="00FF6D46">
            <w:pPr>
              <w:spacing w:after="160" w:line="240" w:lineRule="exact"/>
              <w:ind w:right="-113"/>
              <w:jc w:val="center"/>
              <w:rPr>
                <w:sz w:val="16"/>
                <w:szCs w:val="16"/>
              </w:rPr>
            </w:pPr>
            <w:r w:rsidRPr="00045AEA">
              <w:rPr>
                <w:sz w:val="16"/>
                <w:szCs w:val="16"/>
              </w:rPr>
              <w:lastRenderedPageBreak/>
              <w:t>5000,0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r w:rsidRPr="00045AEA">
              <w:rPr>
                <w:sz w:val="16"/>
                <w:szCs w:val="16"/>
              </w:rPr>
              <w:t>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850" w:type="dxa"/>
            <w:gridSpan w:val="3"/>
          </w:tcPr>
          <w:p w:rsidR="00211ED2" w:rsidRPr="00045AEA" w:rsidRDefault="00211ED2" w:rsidP="00FF6D46">
            <w:pPr>
              <w:spacing w:after="160" w:line="240" w:lineRule="exact"/>
              <w:ind w:right="-113"/>
              <w:jc w:val="center"/>
              <w:rPr>
                <w:sz w:val="16"/>
                <w:szCs w:val="16"/>
              </w:rPr>
            </w:pPr>
            <w:r w:rsidRPr="00045AEA">
              <w:rPr>
                <w:sz w:val="16"/>
                <w:szCs w:val="16"/>
              </w:rPr>
              <w:lastRenderedPageBreak/>
              <w:t>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E84819">
            <w:pPr>
              <w:spacing w:after="160" w:line="240" w:lineRule="exact"/>
              <w:ind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jc w:val="both"/>
              <w:rPr>
                <w:sz w:val="16"/>
                <w:szCs w:val="16"/>
              </w:rPr>
            </w:pPr>
            <w:r w:rsidRPr="00045AEA">
              <w:rPr>
                <w:sz w:val="16"/>
                <w:szCs w:val="16"/>
              </w:rPr>
              <w:t>50000,0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711" w:type="dxa"/>
            <w:gridSpan w:val="3"/>
          </w:tcPr>
          <w:p w:rsidR="00211ED2" w:rsidRPr="00045AEA" w:rsidRDefault="00211ED2" w:rsidP="00FF6D46">
            <w:pPr>
              <w:tabs>
                <w:tab w:val="left" w:pos="1905"/>
              </w:tabs>
              <w:jc w:val="both"/>
              <w:rPr>
                <w:sz w:val="16"/>
                <w:szCs w:val="16"/>
              </w:rPr>
            </w:pPr>
            <w:r w:rsidRPr="00045AEA">
              <w:rPr>
                <w:sz w:val="16"/>
                <w:szCs w:val="16"/>
              </w:rPr>
              <w:t>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709" w:type="dxa"/>
          </w:tcPr>
          <w:p w:rsidR="00211ED2" w:rsidRPr="00045AEA" w:rsidRDefault="00211ED2" w:rsidP="00FF6D46">
            <w:pPr>
              <w:tabs>
                <w:tab w:val="left" w:pos="1905"/>
              </w:tabs>
              <w:jc w:val="both"/>
              <w:rPr>
                <w:sz w:val="16"/>
                <w:szCs w:val="16"/>
              </w:rPr>
            </w:pPr>
            <w:r w:rsidRPr="00045AEA">
              <w:rPr>
                <w:sz w:val="16"/>
                <w:szCs w:val="16"/>
              </w:rPr>
              <w:t>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848" w:type="dxa"/>
            <w:gridSpan w:val="4"/>
          </w:tcPr>
          <w:p w:rsidR="00211ED2" w:rsidRPr="00045AEA" w:rsidRDefault="004B3316" w:rsidP="00FF6D46">
            <w:pPr>
              <w:tabs>
                <w:tab w:val="left" w:pos="1905"/>
              </w:tabs>
              <w:jc w:val="both"/>
              <w:rPr>
                <w:sz w:val="16"/>
                <w:szCs w:val="16"/>
              </w:rPr>
            </w:pPr>
            <w:r>
              <w:rPr>
                <w:sz w:val="16"/>
                <w:szCs w:val="16"/>
              </w:rPr>
              <w:t>500</w:t>
            </w:r>
            <w:r w:rsidR="00211ED2" w:rsidRPr="00045AEA">
              <w:rPr>
                <w:sz w:val="16"/>
                <w:szCs w:val="16"/>
              </w:rPr>
              <w:t>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4B3316" w:rsidP="00FF6D46">
            <w:pPr>
              <w:tabs>
                <w:tab w:val="left" w:pos="1905"/>
              </w:tabs>
              <w:jc w:val="both"/>
              <w:rPr>
                <w:sz w:val="16"/>
                <w:szCs w:val="16"/>
              </w:rPr>
            </w:pPr>
            <w:r>
              <w:rPr>
                <w:sz w:val="16"/>
                <w:szCs w:val="16"/>
              </w:rPr>
              <w:t>34100</w:t>
            </w:r>
            <w:r w:rsidR="00E84819">
              <w:rPr>
                <w:sz w:val="16"/>
                <w:szCs w:val="16"/>
              </w:rPr>
              <w:t>,0</w:t>
            </w:r>
          </w:p>
        </w:tc>
        <w:tc>
          <w:tcPr>
            <w:tcW w:w="709" w:type="dxa"/>
          </w:tcPr>
          <w:p w:rsidR="004B3316" w:rsidRDefault="004B3316" w:rsidP="00FF6D46">
            <w:pPr>
              <w:tabs>
                <w:tab w:val="left" w:pos="1905"/>
              </w:tabs>
              <w:jc w:val="both"/>
              <w:rPr>
                <w:sz w:val="16"/>
                <w:szCs w:val="16"/>
              </w:rPr>
            </w:pPr>
            <w:r>
              <w:rPr>
                <w:sz w:val="16"/>
                <w:szCs w:val="16"/>
              </w:rPr>
              <w:t>0</w:t>
            </w:r>
          </w:p>
          <w:p w:rsidR="004B3316" w:rsidRDefault="004B3316" w:rsidP="00FF6D46">
            <w:pPr>
              <w:tabs>
                <w:tab w:val="left" w:pos="1905"/>
              </w:tabs>
              <w:jc w:val="both"/>
              <w:rPr>
                <w:sz w:val="16"/>
                <w:szCs w:val="16"/>
              </w:rPr>
            </w:pPr>
          </w:p>
          <w:p w:rsidR="004B3316" w:rsidRDefault="004B3316" w:rsidP="00FF6D46">
            <w:pPr>
              <w:tabs>
                <w:tab w:val="left" w:pos="1905"/>
              </w:tabs>
              <w:jc w:val="both"/>
              <w:rPr>
                <w:sz w:val="16"/>
                <w:szCs w:val="16"/>
              </w:rPr>
            </w:pPr>
          </w:p>
          <w:p w:rsidR="004B3316" w:rsidRDefault="004B3316"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34100,0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tc>
        <w:tc>
          <w:tcPr>
            <w:tcW w:w="992" w:type="dxa"/>
            <w:gridSpan w:val="3"/>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4B3316" w:rsidP="00FF6D46">
            <w:pPr>
              <w:jc w:val="both"/>
              <w:rPr>
                <w:sz w:val="16"/>
                <w:szCs w:val="16"/>
              </w:rPr>
            </w:pPr>
            <w:r>
              <w:rPr>
                <w:sz w:val="16"/>
                <w:szCs w:val="16"/>
              </w:rPr>
              <w:t>34100</w:t>
            </w:r>
            <w:r w:rsidR="00E84819">
              <w:rPr>
                <w:sz w:val="16"/>
                <w:szCs w:val="16"/>
              </w:rPr>
              <w:t>,0</w:t>
            </w:r>
          </w:p>
        </w:tc>
        <w:tc>
          <w:tcPr>
            <w:tcW w:w="709" w:type="dxa"/>
            <w:gridSpan w:val="2"/>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r w:rsidRPr="00045AEA">
              <w:rPr>
                <w:sz w:val="16"/>
                <w:szCs w:val="16"/>
              </w:rPr>
              <w:t>0</w:t>
            </w:r>
          </w:p>
        </w:tc>
        <w:tc>
          <w:tcPr>
            <w:tcW w:w="851" w:type="dxa"/>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r w:rsidRPr="00045AEA">
              <w:rPr>
                <w:sz w:val="16"/>
                <w:szCs w:val="16"/>
              </w:rPr>
              <w:t>0</w:t>
            </w:r>
          </w:p>
        </w:tc>
      </w:tr>
      <w:tr w:rsidR="00211ED2" w:rsidRPr="005B6969" w:rsidTr="00D07013">
        <w:trPr>
          <w:trHeight w:val="2525"/>
        </w:trPr>
        <w:tc>
          <w:tcPr>
            <w:tcW w:w="634" w:type="dxa"/>
          </w:tcPr>
          <w:p w:rsidR="00211ED2" w:rsidRPr="005B6969" w:rsidRDefault="00211ED2" w:rsidP="00FF6D46">
            <w:pPr>
              <w:spacing w:after="160" w:line="240" w:lineRule="exact"/>
              <w:rPr>
                <w:sz w:val="18"/>
                <w:szCs w:val="18"/>
              </w:rPr>
            </w:pPr>
            <w:r w:rsidRPr="005B6969">
              <w:rPr>
                <w:sz w:val="18"/>
                <w:szCs w:val="18"/>
              </w:rPr>
              <w:lastRenderedPageBreak/>
              <w:t>1.3.</w:t>
            </w:r>
          </w:p>
        </w:tc>
        <w:tc>
          <w:tcPr>
            <w:tcW w:w="1884" w:type="dxa"/>
          </w:tcPr>
          <w:p w:rsidR="00211ED2" w:rsidRPr="005B6969" w:rsidRDefault="00211ED2" w:rsidP="00FF6D46">
            <w:pPr>
              <w:spacing w:after="120" w:line="240" w:lineRule="exact"/>
              <w:rPr>
                <w:sz w:val="18"/>
                <w:szCs w:val="18"/>
                <w:highlight w:val="yellow"/>
              </w:rPr>
            </w:pPr>
            <w:r w:rsidRPr="005B6969">
              <w:rPr>
                <w:sz w:val="18"/>
                <w:szCs w:val="18"/>
              </w:rPr>
              <w:t>Проведение работ по внесению изменений в правила землепол</w:t>
            </w:r>
            <w:r w:rsidRPr="005B6969">
              <w:rPr>
                <w:sz w:val="18"/>
                <w:szCs w:val="18"/>
              </w:rPr>
              <w:t>ь</w:t>
            </w:r>
            <w:r w:rsidRPr="005B6969">
              <w:rPr>
                <w:sz w:val="18"/>
                <w:szCs w:val="18"/>
              </w:rPr>
              <w:t>зования и застройки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градостро-ительству</w:t>
            </w:r>
          </w:p>
          <w:p w:rsidR="00211ED2" w:rsidRPr="005B6969" w:rsidRDefault="00211ED2" w:rsidP="001D0256">
            <w:pPr>
              <w:spacing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2016-2025 годы</w:t>
            </w:r>
          </w:p>
        </w:tc>
        <w:tc>
          <w:tcPr>
            <w:tcW w:w="753" w:type="dxa"/>
          </w:tcPr>
          <w:p w:rsidR="00211ED2" w:rsidRPr="005B6969" w:rsidRDefault="00211ED2" w:rsidP="00FF6D46">
            <w:pPr>
              <w:spacing w:after="160" w:line="240" w:lineRule="exact"/>
              <w:jc w:val="center"/>
              <w:rPr>
                <w:sz w:val="18"/>
                <w:szCs w:val="18"/>
              </w:rPr>
            </w:pPr>
            <w:r w:rsidRPr="005B6969">
              <w:rPr>
                <w:sz w:val="18"/>
                <w:szCs w:val="18"/>
              </w:rPr>
              <w:t>1.1.4.</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20000,0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59940,0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139860,0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rPr>
                <w:sz w:val="16"/>
                <w:szCs w:val="16"/>
              </w:rPr>
            </w:pPr>
            <w:r w:rsidRPr="00045AEA">
              <w:rPr>
                <w:sz w:val="16"/>
                <w:szCs w:val="16"/>
              </w:rPr>
              <w:t>0</w:t>
            </w:r>
          </w:p>
        </w:tc>
        <w:tc>
          <w:tcPr>
            <w:tcW w:w="992" w:type="dxa"/>
            <w:gridSpan w:val="3"/>
          </w:tcPr>
          <w:p w:rsidR="00211ED2" w:rsidRPr="00045AEA" w:rsidRDefault="00211ED2" w:rsidP="00FF6D46">
            <w:pPr>
              <w:spacing w:after="160" w:line="240" w:lineRule="exact"/>
              <w:rPr>
                <w:sz w:val="16"/>
                <w:szCs w:val="16"/>
              </w:rPr>
            </w:pPr>
            <w:r w:rsidRPr="00045AEA">
              <w:rPr>
                <w:sz w:val="16"/>
                <w:szCs w:val="16"/>
              </w:rPr>
              <w:t>20000,0</w:t>
            </w:r>
          </w:p>
        </w:tc>
        <w:tc>
          <w:tcPr>
            <w:tcW w:w="709" w:type="dxa"/>
            <w:gridSpan w:val="2"/>
          </w:tcPr>
          <w:p w:rsidR="00211ED2" w:rsidRPr="00045AEA" w:rsidRDefault="00211ED2" w:rsidP="00FF6D46">
            <w:pPr>
              <w:spacing w:after="160" w:line="240" w:lineRule="exact"/>
              <w:rPr>
                <w:sz w:val="16"/>
                <w:szCs w:val="16"/>
              </w:rPr>
            </w:pPr>
            <w:r w:rsidRPr="00045AEA">
              <w:rPr>
                <w:sz w:val="16"/>
                <w:szCs w:val="16"/>
              </w:rPr>
              <w:t>20000,0</w:t>
            </w:r>
          </w:p>
        </w:tc>
        <w:tc>
          <w:tcPr>
            <w:tcW w:w="851" w:type="dxa"/>
          </w:tcPr>
          <w:p w:rsidR="00211ED2" w:rsidRPr="00045AEA" w:rsidRDefault="00211ED2" w:rsidP="00FF6D46">
            <w:pPr>
              <w:spacing w:after="160" w:line="240" w:lineRule="exact"/>
              <w:rPr>
                <w:sz w:val="16"/>
                <w:szCs w:val="16"/>
              </w:rPr>
            </w:pPr>
            <w:r w:rsidRPr="00045AEA">
              <w:rPr>
                <w:sz w:val="16"/>
                <w:szCs w:val="16"/>
              </w:rPr>
              <w:t>20000,0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1.4.</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сущ</w:t>
            </w:r>
            <w:r w:rsidRPr="005B6969">
              <w:rPr>
                <w:sz w:val="18"/>
                <w:szCs w:val="18"/>
              </w:rPr>
              <w:t>е</w:t>
            </w:r>
            <w:r w:rsidRPr="005B6969">
              <w:rPr>
                <w:sz w:val="18"/>
                <w:szCs w:val="18"/>
              </w:rPr>
              <w:t>ствующей схемы водоснабжения и водоотведения По</w:t>
            </w:r>
            <w:r w:rsidRPr="005B6969">
              <w:rPr>
                <w:sz w:val="18"/>
                <w:szCs w:val="18"/>
              </w:rPr>
              <w:t>д</w:t>
            </w:r>
            <w:r w:rsidRPr="005B6969">
              <w:rPr>
                <w:sz w:val="18"/>
                <w:szCs w:val="18"/>
              </w:rPr>
              <w:t>дорского сельского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1D0256">
            <w:pPr>
              <w:spacing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2017 -2025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1.1.5</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50000,0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1.5.</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системы коммунальной и</w:t>
            </w:r>
            <w:r w:rsidRPr="005B6969">
              <w:rPr>
                <w:sz w:val="18"/>
                <w:szCs w:val="18"/>
              </w:rPr>
              <w:t>н</w:t>
            </w:r>
            <w:r w:rsidRPr="005B6969">
              <w:rPr>
                <w:sz w:val="18"/>
                <w:szCs w:val="18"/>
              </w:rPr>
              <w:t>фраструктуры По</w:t>
            </w:r>
            <w:r w:rsidRPr="005B6969">
              <w:rPr>
                <w:sz w:val="18"/>
                <w:szCs w:val="18"/>
              </w:rPr>
              <w:t>д</w:t>
            </w:r>
            <w:r w:rsidRPr="005B6969">
              <w:rPr>
                <w:sz w:val="18"/>
                <w:szCs w:val="18"/>
              </w:rPr>
              <w:t>дорского сельского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211ED2" w:rsidRPr="005B6969" w:rsidRDefault="00211ED2" w:rsidP="001D0256">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w:t>
            </w:r>
          </w:p>
          <w:p w:rsidR="00211ED2" w:rsidRPr="005B6969" w:rsidRDefault="00211ED2" w:rsidP="001D0256">
            <w:pPr>
              <w:spacing w:line="240" w:lineRule="exact"/>
              <w:ind w:right="-187"/>
              <w:jc w:val="center"/>
              <w:rPr>
                <w:sz w:val="18"/>
                <w:szCs w:val="18"/>
              </w:rPr>
            </w:pPr>
            <w:r w:rsidRPr="005B6969">
              <w:rPr>
                <w:sz w:val="18"/>
                <w:szCs w:val="18"/>
              </w:rPr>
              <w:t xml:space="preserve"> и градостро-ительству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1.1.6</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30000,0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lastRenderedPageBreak/>
              <w:t>1.6.</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тран</w:t>
            </w:r>
            <w:r w:rsidRPr="005B6969">
              <w:rPr>
                <w:sz w:val="18"/>
                <w:szCs w:val="18"/>
              </w:rPr>
              <w:t>с</w:t>
            </w:r>
            <w:r w:rsidRPr="005B6969">
              <w:rPr>
                <w:sz w:val="18"/>
                <w:szCs w:val="18"/>
              </w:rPr>
              <w:t>портной  инфр</w:t>
            </w:r>
            <w:r w:rsidRPr="005B6969">
              <w:rPr>
                <w:sz w:val="18"/>
                <w:szCs w:val="18"/>
              </w:rPr>
              <w:t>а</w:t>
            </w:r>
            <w:r w:rsidRPr="005B6969">
              <w:rPr>
                <w:sz w:val="18"/>
                <w:szCs w:val="18"/>
              </w:rPr>
              <w:t>структуры Поддо</w:t>
            </w:r>
            <w:r w:rsidRPr="005B6969">
              <w:rPr>
                <w:sz w:val="18"/>
                <w:szCs w:val="18"/>
              </w:rPr>
              <w:t>р</w:t>
            </w:r>
            <w:r w:rsidRPr="005B6969">
              <w:rPr>
                <w:sz w:val="18"/>
                <w:szCs w:val="18"/>
              </w:rPr>
              <w:t>ского сельского п</w:t>
            </w:r>
            <w:r w:rsidRPr="005B6969">
              <w:rPr>
                <w:sz w:val="18"/>
                <w:szCs w:val="18"/>
              </w:rPr>
              <w:t>о</w:t>
            </w:r>
            <w:r w:rsidRPr="005B6969">
              <w:rPr>
                <w:sz w:val="18"/>
                <w:szCs w:val="18"/>
              </w:rPr>
              <w:t>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1.1.7</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30000,0</w:t>
            </w: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0"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7"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1.7.</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социал</w:t>
            </w:r>
            <w:r w:rsidRPr="005B6969">
              <w:rPr>
                <w:sz w:val="18"/>
                <w:szCs w:val="18"/>
              </w:rPr>
              <w:t>ь</w:t>
            </w:r>
            <w:r w:rsidRPr="005B6969">
              <w:rPr>
                <w:sz w:val="18"/>
                <w:szCs w:val="18"/>
              </w:rPr>
              <w:t>ной  инфраструктуры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1.1.8</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30000,0</w:t>
            </w: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0"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7"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1.8.</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lastRenderedPageBreak/>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lastRenderedPageBreak/>
              <w:t>2018 -2025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1.1.9.</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90000,0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rPr>
                <w:sz w:val="16"/>
                <w:szCs w:val="16"/>
              </w:rPr>
            </w:pPr>
            <w:r>
              <w:rPr>
                <w:sz w:val="16"/>
                <w:szCs w:val="16"/>
              </w:rPr>
              <w:t>100000,0</w:t>
            </w:r>
          </w:p>
        </w:tc>
        <w:tc>
          <w:tcPr>
            <w:tcW w:w="992" w:type="dxa"/>
            <w:gridSpan w:val="3"/>
          </w:tcPr>
          <w:p w:rsidR="00211ED2" w:rsidRPr="00045AEA" w:rsidRDefault="00211ED2" w:rsidP="00FF6D46">
            <w:pPr>
              <w:spacing w:after="160" w:line="240" w:lineRule="exact"/>
              <w:rPr>
                <w:sz w:val="16"/>
                <w:szCs w:val="16"/>
              </w:rPr>
            </w:pPr>
            <w:r w:rsidRPr="00045AEA">
              <w:rPr>
                <w:sz w:val="16"/>
                <w:szCs w:val="16"/>
              </w:rPr>
              <w:t>20000,0</w:t>
            </w:r>
          </w:p>
        </w:tc>
        <w:tc>
          <w:tcPr>
            <w:tcW w:w="709" w:type="dxa"/>
            <w:gridSpan w:val="2"/>
          </w:tcPr>
          <w:p w:rsidR="00211ED2" w:rsidRPr="00045AEA" w:rsidRDefault="00211ED2" w:rsidP="00FF6D46">
            <w:pPr>
              <w:spacing w:after="160" w:line="240" w:lineRule="exact"/>
              <w:rPr>
                <w:sz w:val="16"/>
                <w:szCs w:val="16"/>
              </w:rPr>
            </w:pPr>
            <w:r w:rsidRPr="00045AEA">
              <w:rPr>
                <w:sz w:val="16"/>
                <w:szCs w:val="16"/>
              </w:rPr>
              <w:t>20000,0</w:t>
            </w:r>
          </w:p>
        </w:tc>
        <w:tc>
          <w:tcPr>
            <w:tcW w:w="851" w:type="dxa"/>
          </w:tcPr>
          <w:p w:rsidR="00211ED2" w:rsidRPr="00045AEA" w:rsidRDefault="00211ED2" w:rsidP="00FF6D46">
            <w:pPr>
              <w:spacing w:after="160" w:line="240" w:lineRule="exact"/>
              <w:rPr>
                <w:sz w:val="16"/>
                <w:szCs w:val="16"/>
              </w:rPr>
            </w:pPr>
            <w:r w:rsidRPr="00045AEA">
              <w:rPr>
                <w:sz w:val="16"/>
                <w:szCs w:val="16"/>
              </w:rPr>
              <w:t>20000,0</w:t>
            </w:r>
          </w:p>
        </w:tc>
      </w:tr>
      <w:tr w:rsidR="00211ED2" w:rsidRPr="005B6969" w:rsidTr="00D07013">
        <w:trPr>
          <w:trHeight w:val="2285"/>
        </w:trPr>
        <w:tc>
          <w:tcPr>
            <w:tcW w:w="634" w:type="dxa"/>
          </w:tcPr>
          <w:p w:rsidR="00211ED2" w:rsidRPr="005B6969" w:rsidRDefault="00211ED2" w:rsidP="00FF6D46">
            <w:pPr>
              <w:spacing w:after="160" w:line="240" w:lineRule="exact"/>
              <w:rPr>
                <w:sz w:val="18"/>
                <w:szCs w:val="18"/>
              </w:rPr>
            </w:pPr>
            <w:r w:rsidRPr="005B6969">
              <w:rPr>
                <w:sz w:val="18"/>
                <w:szCs w:val="18"/>
              </w:rPr>
              <w:lastRenderedPageBreak/>
              <w:t>1.9.</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постановке на кад</w:t>
            </w:r>
            <w:r w:rsidRPr="005B6969">
              <w:rPr>
                <w:sz w:val="18"/>
                <w:szCs w:val="18"/>
              </w:rPr>
              <w:t>а</w:t>
            </w:r>
            <w:r w:rsidRPr="005B6969">
              <w:rPr>
                <w:sz w:val="18"/>
                <w:szCs w:val="18"/>
              </w:rPr>
              <w:t>стровый учет границ территориальных зон и внесению сведений о границах в ЕГРН</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1.1.10.</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29970,0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Pr>
                <w:sz w:val="16"/>
                <w:szCs w:val="16"/>
              </w:rPr>
              <w:t>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2E0A05">
        <w:tc>
          <w:tcPr>
            <w:tcW w:w="15276" w:type="dxa"/>
            <w:gridSpan w:val="31"/>
          </w:tcPr>
          <w:p w:rsidR="00211ED2" w:rsidRPr="005B6969" w:rsidRDefault="00211ED2" w:rsidP="00FF6D46">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211ED2" w:rsidRPr="005B6969" w:rsidTr="004B3316">
        <w:tc>
          <w:tcPr>
            <w:tcW w:w="634" w:type="dxa"/>
          </w:tcPr>
          <w:p w:rsidR="00211ED2" w:rsidRPr="005B6969" w:rsidRDefault="00211ED2" w:rsidP="00FF6D46">
            <w:pPr>
              <w:spacing w:after="160" w:line="240" w:lineRule="exact"/>
              <w:rPr>
                <w:sz w:val="18"/>
                <w:szCs w:val="18"/>
              </w:rPr>
            </w:pPr>
            <w:r w:rsidRPr="005B6969">
              <w:rPr>
                <w:sz w:val="18"/>
                <w:szCs w:val="18"/>
              </w:rPr>
              <w:t>2.1.</w:t>
            </w:r>
          </w:p>
        </w:tc>
        <w:tc>
          <w:tcPr>
            <w:tcW w:w="1884" w:type="dxa"/>
          </w:tcPr>
          <w:p w:rsidR="00211ED2" w:rsidRDefault="00211ED2" w:rsidP="00FF6D46">
            <w:pPr>
              <w:spacing w:after="160"/>
              <w:rPr>
                <w:spacing w:val="-2"/>
                <w:sz w:val="18"/>
                <w:szCs w:val="18"/>
              </w:rPr>
            </w:pPr>
            <w:r w:rsidRPr="005B6969">
              <w:rPr>
                <w:spacing w:val="-2"/>
                <w:sz w:val="18"/>
                <w:szCs w:val="18"/>
              </w:rPr>
              <w:t>Реализация проектов территориальных общественных сам</w:t>
            </w:r>
            <w:r w:rsidRPr="005B6969">
              <w:rPr>
                <w:spacing w:val="-2"/>
                <w:sz w:val="18"/>
                <w:szCs w:val="18"/>
              </w:rPr>
              <w:t>о</w:t>
            </w:r>
            <w:r w:rsidRPr="005B6969">
              <w:rPr>
                <w:spacing w:val="-2"/>
                <w:sz w:val="18"/>
                <w:szCs w:val="18"/>
              </w:rPr>
              <w:t>управлений</w:t>
            </w:r>
          </w:p>
          <w:p w:rsidR="00211ED2" w:rsidRDefault="00211ED2" w:rsidP="00FF6D46">
            <w:pPr>
              <w:spacing w:after="160"/>
              <w:rPr>
                <w:spacing w:val="-2"/>
                <w:sz w:val="18"/>
                <w:szCs w:val="18"/>
              </w:rPr>
            </w:pPr>
            <w:r>
              <w:rPr>
                <w:spacing w:val="-2"/>
                <w:sz w:val="18"/>
                <w:szCs w:val="18"/>
              </w:rPr>
              <w:t>ТОС Бураково П</w:t>
            </w:r>
            <w:r>
              <w:rPr>
                <w:spacing w:val="-2"/>
                <w:sz w:val="18"/>
                <w:szCs w:val="18"/>
              </w:rPr>
              <w:t>а</w:t>
            </w:r>
            <w:r>
              <w:rPr>
                <w:spacing w:val="-2"/>
                <w:sz w:val="18"/>
                <w:szCs w:val="18"/>
              </w:rPr>
              <w:t>мятный знак «П</w:t>
            </w:r>
            <w:r>
              <w:rPr>
                <w:spacing w:val="-2"/>
                <w:sz w:val="18"/>
                <w:szCs w:val="18"/>
              </w:rPr>
              <w:t>о</w:t>
            </w:r>
            <w:r>
              <w:rPr>
                <w:spacing w:val="-2"/>
                <w:sz w:val="18"/>
                <w:szCs w:val="18"/>
              </w:rPr>
              <w:t>гибшим односельч</w:t>
            </w:r>
            <w:r>
              <w:rPr>
                <w:spacing w:val="-2"/>
                <w:sz w:val="18"/>
                <w:szCs w:val="18"/>
              </w:rPr>
              <w:t>а</w:t>
            </w:r>
            <w:r>
              <w:rPr>
                <w:spacing w:val="-2"/>
                <w:sz w:val="18"/>
                <w:szCs w:val="18"/>
              </w:rPr>
              <w:t>нам 1941-1945г»</w:t>
            </w:r>
          </w:p>
          <w:p w:rsidR="00211ED2" w:rsidRDefault="00211ED2" w:rsidP="00FF6D46">
            <w:pPr>
              <w:spacing w:after="160"/>
              <w:rPr>
                <w:spacing w:val="-2"/>
                <w:sz w:val="18"/>
                <w:szCs w:val="18"/>
              </w:rPr>
            </w:pPr>
            <w:r>
              <w:rPr>
                <w:spacing w:val="-2"/>
                <w:sz w:val="18"/>
                <w:szCs w:val="18"/>
              </w:rPr>
              <w:t>ТОС Гринёво Благ</w:t>
            </w:r>
            <w:r>
              <w:rPr>
                <w:spacing w:val="-2"/>
                <w:sz w:val="18"/>
                <w:szCs w:val="18"/>
              </w:rPr>
              <w:t>о</w:t>
            </w:r>
            <w:r>
              <w:rPr>
                <w:spacing w:val="-2"/>
                <w:sz w:val="18"/>
                <w:szCs w:val="18"/>
              </w:rPr>
              <w:t>устройство гражда</w:t>
            </w:r>
            <w:r>
              <w:rPr>
                <w:spacing w:val="-2"/>
                <w:sz w:val="18"/>
                <w:szCs w:val="18"/>
              </w:rPr>
              <w:t>н</w:t>
            </w:r>
            <w:r>
              <w:rPr>
                <w:spacing w:val="-2"/>
                <w:sz w:val="18"/>
                <w:szCs w:val="18"/>
              </w:rPr>
              <w:t>ского кладбища в д. Гринёво</w:t>
            </w:r>
          </w:p>
          <w:p w:rsidR="00211ED2" w:rsidRDefault="00211ED2" w:rsidP="00FF6D46">
            <w:pPr>
              <w:spacing w:after="160"/>
              <w:rPr>
                <w:spacing w:val="-2"/>
                <w:sz w:val="18"/>
                <w:szCs w:val="18"/>
              </w:rPr>
            </w:pPr>
          </w:p>
          <w:p w:rsidR="003B5017" w:rsidRDefault="003B5017" w:rsidP="00FF6D46">
            <w:pPr>
              <w:spacing w:after="160"/>
              <w:rPr>
                <w:spacing w:val="-2"/>
                <w:sz w:val="18"/>
                <w:szCs w:val="18"/>
              </w:rPr>
            </w:pPr>
          </w:p>
          <w:p w:rsidR="003B5017" w:rsidRDefault="003B5017" w:rsidP="00FF6D46">
            <w:pPr>
              <w:spacing w:after="160"/>
              <w:rPr>
                <w:spacing w:val="-2"/>
                <w:sz w:val="18"/>
                <w:szCs w:val="18"/>
              </w:rPr>
            </w:pPr>
          </w:p>
          <w:p w:rsidR="003B5017" w:rsidRDefault="003B5017" w:rsidP="00FF6D46">
            <w:pPr>
              <w:spacing w:after="160"/>
              <w:rPr>
                <w:spacing w:val="-2"/>
                <w:sz w:val="18"/>
                <w:szCs w:val="18"/>
              </w:rPr>
            </w:pPr>
            <w:r>
              <w:rPr>
                <w:spacing w:val="-2"/>
                <w:sz w:val="18"/>
                <w:szCs w:val="18"/>
              </w:rPr>
              <w:t>ТОС Бураково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 xml:space="preserve">рии в д.Бураково с установкой беседки </w:t>
            </w:r>
          </w:p>
          <w:p w:rsidR="00E02BEE" w:rsidRPr="005B6969" w:rsidRDefault="00E02BEE" w:rsidP="00E02BEE">
            <w:pPr>
              <w:spacing w:after="160"/>
              <w:rPr>
                <w:spacing w:val="-2"/>
                <w:sz w:val="18"/>
                <w:szCs w:val="18"/>
              </w:rPr>
            </w:pPr>
            <w:r>
              <w:rPr>
                <w:spacing w:val="-2"/>
                <w:sz w:val="18"/>
                <w:szCs w:val="18"/>
              </w:rPr>
              <w:t>ТОС Минцево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рии возле гражда</w:t>
            </w:r>
            <w:r>
              <w:rPr>
                <w:spacing w:val="-2"/>
                <w:sz w:val="18"/>
                <w:szCs w:val="18"/>
              </w:rPr>
              <w:t>н</w:t>
            </w:r>
            <w:r>
              <w:rPr>
                <w:spacing w:val="-2"/>
                <w:sz w:val="18"/>
                <w:szCs w:val="18"/>
              </w:rPr>
              <w:t>ского кладбища д.Минцево</w:t>
            </w:r>
          </w:p>
        </w:tc>
        <w:tc>
          <w:tcPr>
            <w:tcW w:w="1134" w:type="dxa"/>
          </w:tcPr>
          <w:p w:rsidR="00211ED2" w:rsidRPr="005B6969" w:rsidRDefault="00211ED2" w:rsidP="001D0256">
            <w:pPr>
              <w:ind w:right="-187"/>
              <w:jc w:val="center"/>
              <w:rPr>
                <w:sz w:val="18"/>
                <w:szCs w:val="18"/>
              </w:rPr>
            </w:pPr>
            <w:r w:rsidRPr="005B6969">
              <w:rPr>
                <w:sz w:val="18"/>
                <w:szCs w:val="18"/>
              </w:rPr>
              <w:t>Комитет по экономике</w:t>
            </w:r>
          </w:p>
          <w:p w:rsidR="00211ED2" w:rsidRPr="005B6969" w:rsidRDefault="00211ED2" w:rsidP="001D0256">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2.1.</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Default="00E02BEE" w:rsidP="00FF6D46">
            <w:pPr>
              <w:spacing w:after="160" w:line="240" w:lineRule="exact"/>
              <w:jc w:val="center"/>
              <w:rPr>
                <w:sz w:val="18"/>
                <w:szCs w:val="18"/>
              </w:rPr>
            </w:pPr>
            <w:r>
              <w:rPr>
                <w:sz w:val="18"/>
                <w:szCs w:val="18"/>
              </w:rPr>
              <w:t>Областной бюджет</w:t>
            </w:r>
          </w:p>
          <w:p w:rsidR="00E02BEE" w:rsidRDefault="00E02BEE" w:rsidP="00FF6D46">
            <w:pPr>
              <w:spacing w:after="160" w:line="240" w:lineRule="exact"/>
              <w:jc w:val="center"/>
              <w:rPr>
                <w:sz w:val="18"/>
                <w:szCs w:val="18"/>
              </w:rPr>
            </w:pPr>
            <w:r>
              <w:rPr>
                <w:sz w:val="18"/>
                <w:szCs w:val="18"/>
              </w:rPr>
              <w:t>Бюджет поселения</w:t>
            </w:r>
          </w:p>
          <w:p w:rsidR="00E02BEE" w:rsidRDefault="00E02BEE" w:rsidP="00FF6D46">
            <w:pPr>
              <w:spacing w:after="160" w:line="240" w:lineRule="exact"/>
              <w:jc w:val="center"/>
              <w:rPr>
                <w:sz w:val="18"/>
                <w:szCs w:val="18"/>
              </w:rPr>
            </w:pPr>
            <w:r>
              <w:rPr>
                <w:sz w:val="18"/>
                <w:szCs w:val="18"/>
              </w:rPr>
              <w:t>Областной бюджет</w:t>
            </w:r>
          </w:p>
          <w:p w:rsidR="00E02BEE" w:rsidRDefault="00E02BEE" w:rsidP="00FF6D46">
            <w:pPr>
              <w:spacing w:after="160" w:line="240" w:lineRule="exact"/>
              <w:jc w:val="center"/>
              <w:rPr>
                <w:sz w:val="18"/>
                <w:szCs w:val="18"/>
              </w:rPr>
            </w:pPr>
            <w:r>
              <w:rPr>
                <w:sz w:val="18"/>
                <w:szCs w:val="18"/>
              </w:rPr>
              <w:t>Бюджет поселения</w:t>
            </w:r>
          </w:p>
          <w:p w:rsidR="003B5017" w:rsidRPr="005B6969" w:rsidRDefault="003B5017"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lastRenderedPageBreak/>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50"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668"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567"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5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13875,0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51468,0</w:t>
            </w:r>
          </w:p>
        </w:tc>
        <w:tc>
          <w:tcPr>
            <w:tcW w:w="776"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19000,0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69500,0</w:t>
            </w:r>
          </w:p>
        </w:tc>
        <w:tc>
          <w:tcPr>
            <w:tcW w:w="823"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20000,0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59000,0</w:t>
            </w:r>
          </w:p>
        </w:tc>
        <w:tc>
          <w:tcPr>
            <w:tcW w:w="757" w:type="dxa"/>
            <w:gridSpan w:val="2"/>
          </w:tcPr>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r>
              <w:rPr>
                <w:sz w:val="16"/>
                <w:szCs w:val="16"/>
              </w:rPr>
              <w:t>27500,0</w:t>
            </w: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line="240" w:lineRule="exact"/>
              <w:jc w:val="center"/>
              <w:rPr>
                <w:sz w:val="16"/>
                <w:szCs w:val="16"/>
              </w:rPr>
            </w:pPr>
            <w:r>
              <w:rPr>
                <w:sz w:val="16"/>
                <w:szCs w:val="16"/>
              </w:rPr>
              <w:t>150000,0</w:t>
            </w:r>
          </w:p>
          <w:p w:rsidR="00E02BEE" w:rsidRDefault="00E02BEE"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r>
              <w:rPr>
                <w:sz w:val="16"/>
                <w:szCs w:val="16"/>
              </w:rPr>
              <w:t>27500,0</w:t>
            </w: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line="240" w:lineRule="exact"/>
              <w:jc w:val="center"/>
              <w:rPr>
                <w:sz w:val="16"/>
                <w:szCs w:val="16"/>
              </w:rPr>
            </w:pPr>
            <w:r>
              <w:rPr>
                <w:sz w:val="16"/>
                <w:szCs w:val="16"/>
              </w:rPr>
              <w:t>150000,0</w:t>
            </w:r>
          </w:p>
          <w:p w:rsidR="00211ED2" w:rsidRPr="00045AEA" w:rsidRDefault="00211ED2" w:rsidP="00FF6D46">
            <w:pPr>
              <w:tabs>
                <w:tab w:val="left" w:pos="1905"/>
              </w:tabs>
              <w:spacing w:after="160" w:line="240" w:lineRule="exact"/>
              <w:jc w:val="center"/>
              <w:rPr>
                <w:sz w:val="16"/>
                <w:szCs w:val="16"/>
              </w:rPr>
            </w:pPr>
          </w:p>
        </w:tc>
        <w:tc>
          <w:tcPr>
            <w:tcW w:w="944" w:type="dxa"/>
            <w:gridSpan w:val="2"/>
          </w:tcPr>
          <w:p w:rsidR="00E02BEE" w:rsidRDefault="00E02BEE" w:rsidP="00FF6D46">
            <w:pPr>
              <w:spacing w:after="160" w:line="240" w:lineRule="exact"/>
              <w:rPr>
                <w:sz w:val="16"/>
                <w:szCs w:val="16"/>
              </w:rPr>
            </w:pPr>
          </w:p>
          <w:p w:rsidR="00DE5787" w:rsidRDefault="00DE5787"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r>
              <w:rPr>
                <w:sz w:val="16"/>
                <w:szCs w:val="16"/>
              </w:rPr>
              <w:t>65000,0</w:t>
            </w: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Default="00E02BEE" w:rsidP="00FF6D46">
            <w:pPr>
              <w:spacing w:after="160" w:line="240" w:lineRule="exact"/>
              <w:rPr>
                <w:sz w:val="16"/>
                <w:szCs w:val="16"/>
              </w:rPr>
            </w:pPr>
          </w:p>
          <w:p w:rsidR="00E02BEE" w:rsidRPr="00045AEA" w:rsidRDefault="00E02BEE" w:rsidP="00FF6D46">
            <w:pPr>
              <w:spacing w:after="160" w:line="240" w:lineRule="exact"/>
              <w:rPr>
                <w:sz w:val="16"/>
                <w:szCs w:val="16"/>
              </w:rPr>
            </w:pPr>
            <w:r>
              <w:rPr>
                <w:sz w:val="16"/>
                <w:szCs w:val="16"/>
              </w:rPr>
              <w:t>70000,0</w:t>
            </w:r>
          </w:p>
        </w:tc>
        <w:tc>
          <w:tcPr>
            <w:tcW w:w="638" w:type="dxa"/>
          </w:tcPr>
          <w:p w:rsidR="00211ED2" w:rsidRPr="00045AEA" w:rsidRDefault="00211ED2" w:rsidP="00FF6D46">
            <w:pPr>
              <w:spacing w:after="160" w:line="240" w:lineRule="exact"/>
              <w:rPr>
                <w:sz w:val="16"/>
                <w:szCs w:val="16"/>
              </w:rPr>
            </w:pPr>
            <w:r w:rsidRPr="00045AEA">
              <w:rPr>
                <w:sz w:val="16"/>
                <w:szCs w:val="16"/>
              </w:rPr>
              <w:t>5000,0</w:t>
            </w:r>
          </w:p>
        </w:tc>
        <w:tc>
          <w:tcPr>
            <w:tcW w:w="922" w:type="dxa"/>
            <w:gridSpan w:val="2"/>
          </w:tcPr>
          <w:p w:rsidR="00211ED2" w:rsidRPr="00045AEA" w:rsidRDefault="00211ED2" w:rsidP="00FF6D46">
            <w:pPr>
              <w:spacing w:after="160" w:line="240" w:lineRule="exact"/>
              <w:rPr>
                <w:sz w:val="16"/>
                <w:szCs w:val="16"/>
              </w:rPr>
            </w:pPr>
            <w:r w:rsidRPr="00045AEA">
              <w:rPr>
                <w:sz w:val="16"/>
                <w:szCs w:val="16"/>
              </w:rPr>
              <w:t>5000,0</w:t>
            </w:r>
          </w:p>
        </w:tc>
      </w:tr>
      <w:tr w:rsidR="00211ED2" w:rsidRPr="005B6969" w:rsidTr="00D07013">
        <w:tc>
          <w:tcPr>
            <w:tcW w:w="12015" w:type="dxa"/>
            <w:gridSpan w:val="24"/>
          </w:tcPr>
          <w:p w:rsidR="00211ED2" w:rsidRPr="005B6969" w:rsidRDefault="00211ED2" w:rsidP="00FF6D46">
            <w:pPr>
              <w:tabs>
                <w:tab w:val="left" w:pos="1905"/>
              </w:tabs>
              <w:spacing w:after="160" w:line="240" w:lineRule="exact"/>
              <w:rPr>
                <w:b/>
                <w:sz w:val="18"/>
                <w:szCs w:val="18"/>
              </w:rPr>
            </w:pPr>
            <w:r w:rsidRPr="005B6969">
              <w:rPr>
                <w:b/>
                <w:sz w:val="18"/>
                <w:szCs w:val="18"/>
              </w:rPr>
              <w:lastRenderedPageBreak/>
              <w:t>3.     Повышение активности участия граждан в осуществлении местного самоуправления</w:t>
            </w:r>
          </w:p>
        </w:tc>
        <w:tc>
          <w:tcPr>
            <w:tcW w:w="709" w:type="dxa"/>
          </w:tcPr>
          <w:p w:rsidR="00211ED2" w:rsidRPr="005B6969" w:rsidRDefault="00211ED2" w:rsidP="00FF6D46">
            <w:pPr>
              <w:tabs>
                <w:tab w:val="left" w:pos="1905"/>
              </w:tabs>
              <w:spacing w:after="160" w:line="240" w:lineRule="exact"/>
              <w:rPr>
                <w:b/>
                <w:sz w:val="18"/>
                <w:szCs w:val="18"/>
              </w:rPr>
            </w:pPr>
          </w:p>
        </w:tc>
        <w:tc>
          <w:tcPr>
            <w:tcW w:w="992" w:type="dxa"/>
            <w:gridSpan w:val="3"/>
          </w:tcPr>
          <w:p w:rsidR="00211ED2" w:rsidRPr="005B6969" w:rsidRDefault="00211ED2" w:rsidP="00FF6D46">
            <w:pPr>
              <w:tabs>
                <w:tab w:val="left" w:pos="1905"/>
              </w:tabs>
              <w:spacing w:after="160" w:line="240" w:lineRule="exact"/>
              <w:rPr>
                <w:b/>
                <w:sz w:val="18"/>
                <w:szCs w:val="18"/>
              </w:rPr>
            </w:pPr>
          </w:p>
        </w:tc>
        <w:tc>
          <w:tcPr>
            <w:tcW w:w="709" w:type="dxa"/>
            <w:gridSpan w:val="2"/>
          </w:tcPr>
          <w:p w:rsidR="00211ED2" w:rsidRPr="005B6969" w:rsidRDefault="00211ED2" w:rsidP="00FF6D46">
            <w:pPr>
              <w:tabs>
                <w:tab w:val="left" w:pos="1905"/>
              </w:tabs>
              <w:spacing w:after="160" w:line="240" w:lineRule="exact"/>
              <w:rPr>
                <w:b/>
                <w:sz w:val="18"/>
                <w:szCs w:val="18"/>
              </w:rPr>
            </w:pPr>
          </w:p>
        </w:tc>
        <w:tc>
          <w:tcPr>
            <w:tcW w:w="851" w:type="dxa"/>
          </w:tcPr>
          <w:p w:rsidR="00211ED2" w:rsidRPr="005B6969" w:rsidRDefault="00211ED2" w:rsidP="00FF6D46">
            <w:pPr>
              <w:tabs>
                <w:tab w:val="left" w:pos="1905"/>
              </w:tabs>
              <w:spacing w:after="160" w:line="240" w:lineRule="exact"/>
              <w:rPr>
                <w:b/>
                <w:sz w:val="18"/>
                <w:szCs w:val="18"/>
              </w:rPr>
            </w:pP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3.1.</w:t>
            </w:r>
          </w:p>
        </w:tc>
        <w:tc>
          <w:tcPr>
            <w:tcW w:w="1884" w:type="dxa"/>
          </w:tcPr>
          <w:p w:rsidR="00211ED2" w:rsidRDefault="00211ED2" w:rsidP="00FF6D46">
            <w:pPr>
              <w:spacing w:after="120" w:line="240" w:lineRule="exact"/>
              <w:rPr>
                <w:spacing w:val="-2"/>
                <w:sz w:val="18"/>
                <w:szCs w:val="18"/>
              </w:rPr>
            </w:pPr>
            <w:r w:rsidRPr="005B6969">
              <w:rPr>
                <w:spacing w:val="-2"/>
                <w:sz w:val="18"/>
                <w:szCs w:val="18"/>
              </w:rPr>
              <w:t>Реализация приор</w:t>
            </w:r>
            <w:r w:rsidRPr="005B6969">
              <w:rPr>
                <w:spacing w:val="-2"/>
                <w:sz w:val="18"/>
                <w:szCs w:val="18"/>
              </w:rPr>
              <w:t>и</w:t>
            </w:r>
            <w:r w:rsidRPr="005B6969">
              <w:rPr>
                <w:spacing w:val="-2"/>
                <w:sz w:val="18"/>
                <w:szCs w:val="18"/>
              </w:rPr>
              <w:t>тетных проектов по</w:t>
            </w:r>
            <w:r w:rsidRPr="005B6969">
              <w:rPr>
                <w:spacing w:val="-2"/>
                <w:sz w:val="18"/>
                <w:szCs w:val="18"/>
              </w:rPr>
              <w:t>д</w:t>
            </w:r>
            <w:r w:rsidRPr="005B6969">
              <w:rPr>
                <w:spacing w:val="-2"/>
                <w:sz w:val="18"/>
                <w:szCs w:val="18"/>
              </w:rPr>
              <w:t>держки местных ин</w:t>
            </w:r>
            <w:r w:rsidRPr="005B6969">
              <w:rPr>
                <w:spacing w:val="-2"/>
                <w:sz w:val="18"/>
                <w:szCs w:val="18"/>
              </w:rPr>
              <w:t>и</w:t>
            </w:r>
            <w:r w:rsidRPr="005B6969">
              <w:rPr>
                <w:spacing w:val="-2"/>
                <w:sz w:val="18"/>
                <w:szCs w:val="18"/>
              </w:rPr>
              <w:t>циатив граждан</w:t>
            </w:r>
          </w:p>
          <w:p w:rsidR="00211ED2" w:rsidRPr="005B6969" w:rsidRDefault="00211ED2" w:rsidP="00FF6D46">
            <w:pPr>
              <w:spacing w:after="120" w:line="240" w:lineRule="exact"/>
              <w:rPr>
                <w:sz w:val="18"/>
                <w:szCs w:val="18"/>
              </w:rPr>
            </w:pPr>
            <w:r>
              <w:rPr>
                <w:spacing w:val="-2"/>
                <w:sz w:val="18"/>
                <w:szCs w:val="18"/>
              </w:rPr>
              <w:t>Благоустройство те</w:t>
            </w:r>
            <w:r>
              <w:rPr>
                <w:spacing w:val="-2"/>
                <w:sz w:val="18"/>
                <w:szCs w:val="18"/>
              </w:rPr>
              <w:t>р</w:t>
            </w:r>
            <w:r>
              <w:rPr>
                <w:spacing w:val="-2"/>
                <w:sz w:val="18"/>
                <w:szCs w:val="18"/>
              </w:rPr>
              <w:t>ритории от здания муниципального бюджетного учре</w:t>
            </w:r>
            <w:r>
              <w:rPr>
                <w:spacing w:val="-2"/>
                <w:sz w:val="18"/>
                <w:szCs w:val="18"/>
              </w:rPr>
              <w:t>ж</w:t>
            </w:r>
            <w:r>
              <w:rPr>
                <w:spacing w:val="-2"/>
                <w:sz w:val="18"/>
                <w:szCs w:val="18"/>
              </w:rPr>
              <w:t>дения Центр физич</w:t>
            </w:r>
            <w:r>
              <w:rPr>
                <w:spacing w:val="-2"/>
                <w:sz w:val="18"/>
                <w:szCs w:val="18"/>
              </w:rPr>
              <w:t>е</w:t>
            </w:r>
            <w:r>
              <w:rPr>
                <w:spacing w:val="-2"/>
                <w:sz w:val="18"/>
                <w:szCs w:val="18"/>
              </w:rPr>
              <w:t xml:space="preserve">ской культуры и спорта «Лидер» до территории МАОУ СОШ  с. Поддорье (ул. Комсомольская) </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564" w:type="dxa"/>
          </w:tcPr>
          <w:p w:rsidR="00211ED2" w:rsidRDefault="00211ED2" w:rsidP="00FF6D46">
            <w:pPr>
              <w:spacing w:after="160" w:line="240" w:lineRule="exact"/>
              <w:jc w:val="center"/>
              <w:rPr>
                <w:sz w:val="18"/>
                <w:szCs w:val="18"/>
              </w:rPr>
            </w:pPr>
            <w:r w:rsidRPr="005B6969">
              <w:rPr>
                <w:sz w:val="18"/>
                <w:szCs w:val="18"/>
              </w:rPr>
              <w:t>2019-2025</w:t>
            </w:r>
            <w:r w:rsidR="001D0256">
              <w:rPr>
                <w:sz w:val="18"/>
                <w:szCs w:val="18"/>
              </w:rPr>
              <w:t xml:space="preserve"> </w:t>
            </w:r>
            <w:r w:rsidRPr="005B6969">
              <w:rPr>
                <w:sz w:val="18"/>
                <w:szCs w:val="18"/>
              </w:rPr>
              <w:t>год</w:t>
            </w:r>
          </w:p>
          <w:p w:rsidR="00211ED2" w:rsidRDefault="00211ED2" w:rsidP="00FF6D46">
            <w:pPr>
              <w:spacing w:after="160" w:line="240" w:lineRule="exact"/>
              <w:jc w:val="center"/>
              <w:rPr>
                <w:sz w:val="18"/>
                <w:szCs w:val="18"/>
              </w:rPr>
            </w:pPr>
          </w:p>
          <w:p w:rsidR="00211ED2" w:rsidRDefault="00211ED2" w:rsidP="001D0256">
            <w:pPr>
              <w:spacing w:after="160" w:line="240" w:lineRule="exact"/>
              <w:rPr>
                <w:sz w:val="18"/>
                <w:szCs w:val="18"/>
              </w:rPr>
            </w:pPr>
          </w:p>
          <w:p w:rsidR="00211ED2" w:rsidRPr="005B6969" w:rsidRDefault="00211ED2" w:rsidP="00FF6D46">
            <w:pPr>
              <w:spacing w:after="160" w:line="240" w:lineRule="exact"/>
              <w:jc w:val="center"/>
              <w:rPr>
                <w:sz w:val="18"/>
                <w:szCs w:val="18"/>
              </w:rPr>
            </w:pPr>
            <w:r>
              <w:rPr>
                <w:sz w:val="18"/>
                <w:szCs w:val="18"/>
              </w:rPr>
              <w:t>2022</w:t>
            </w:r>
            <w:r w:rsidR="001D0256">
              <w:rPr>
                <w:sz w:val="18"/>
                <w:szCs w:val="18"/>
              </w:rPr>
              <w:t xml:space="preserve"> </w:t>
            </w:r>
            <w:r>
              <w:rPr>
                <w:sz w:val="18"/>
                <w:szCs w:val="18"/>
              </w:rPr>
              <w:t>г</w:t>
            </w:r>
            <w:r w:rsidR="001D0256">
              <w:rPr>
                <w:sz w:val="18"/>
                <w:szCs w:val="18"/>
              </w:rPr>
              <w:t>од</w:t>
            </w:r>
          </w:p>
        </w:tc>
        <w:tc>
          <w:tcPr>
            <w:tcW w:w="850" w:type="dxa"/>
            <w:gridSpan w:val="2"/>
          </w:tcPr>
          <w:p w:rsidR="00211ED2" w:rsidRPr="005B6969" w:rsidRDefault="00211ED2" w:rsidP="00FF6D46">
            <w:pPr>
              <w:spacing w:after="160" w:line="240" w:lineRule="exact"/>
              <w:jc w:val="center"/>
              <w:rPr>
                <w:sz w:val="18"/>
                <w:szCs w:val="18"/>
              </w:rPr>
            </w:pPr>
            <w:r w:rsidRPr="005B6969">
              <w:rPr>
                <w:sz w:val="18"/>
                <w:szCs w:val="18"/>
              </w:rPr>
              <w:t>2.1.</w:t>
            </w:r>
          </w:p>
        </w:tc>
        <w:tc>
          <w:tcPr>
            <w:tcW w:w="992" w:type="dxa"/>
          </w:tcPr>
          <w:p w:rsidR="00211ED2" w:rsidRPr="005B6969" w:rsidRDefault="00211ED2" w:rsidP="00FF6D46">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211ED2" w:rsidRPr="005B6969" w:rsidRDefault="00211ED2" w:rsidP="00FF6D46">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211ED2" w:rsidRPr="005B6969" w:rsidRDefault="00211ED2" w:rsidP="00FF6D46">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211ED2" w:rsidRPr="005B6969" w:rsidRDefault="00211ED2" w:rsidP="00FF6D46">
            <w:pPr>
              <w:spacing w:after="160" w:line="240" w:lineRule="exact"/>
              <w:jc w:val="center"/>
              <w:rPr>
                <w:sz w:val="18"/>
                <w:szCs w:val="18"/>
              </w:rPr>
            </w:pPr>
          </w:p>
        </w:tc>
        <w:tc>
          <w:tcPr>
            <w:tcW w:w="711"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567"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70000,0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700000,0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537070,0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p>
        </w:tc>
        <w:tc>
          <w:tcPr>
            <w:tcW w:w="853"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205000,0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600000,0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446560,0</w:t>
            </w:r>
          </w:p>
        </w:tc>
        <w:tc>
          <w:tcPr>
            <w:tcW w:w="848"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13000,0</w:t>
            </w:r>
          </w:p>
        </w:tc>
        <w:tc>
          <w:tcPr>
            <w:tcW w:w="709" w:type="dxa"/>
          </w:tcPr>
          <w:p w:rsidR="00211ED2" w:rsidRDefault="00211ED2" w:rsidP="00FF6D46">
            <w:pPr>
              <w:spacing w:after="160" w:line="240" w:lineRule="exact"/>
              <w:rPr>
                <w:sz w:val="16"/>
                <w:szCs w:val="16"/>
              </w:rPr>
            </w:pPr>
            <w:r w:rsidRPr="00045AEA">
              <w:rPr>
                <w:sz w:val="16"/>
                <w:szCs w:val="16"/>
              </w:rPr>
              <w:t>125000,0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r>
              <w:rPr>
                <w:sz w:val="16"/>
                <w:szCs w:val="16"/>
              </w:rPr>
              <w:t>500000,0</w:t>
            </w: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125000,0</w:t>
            </w:r>
          </w:p>
        </w:tc>
        <w:tc>
          <w:tcPr>
            <w:tcW w:w="992" w:type="dxa"/>
            <w:gridSpan w:val="3"/>
          </w:tcPr>
          <w:p w:rsidR="00211ED2" w:rsidRPr="00045AEA" w:rsidRDefault="00486DDC" w:rsidP="00FF6D46">
            <w:pPr>
              <w:spacing w:after="160" w:line="240" w:lineRule="exact"/>
              <w:rPr>
                <w:sz w:val="16"/>
                <w:szCs w:val="16"/>
              </w:rPr>
            </w:pPr>
            <w:r>
              <w:rPr>
                <w:sz w:val="16"/>
                <w:szCs w:val="16"/>
              </w:rPr>
              <w:t>200</w:t>
            </w:r>
            <w:r w:rsidR="00211ED2" w:rsidRPr="00045AEA">
              <w:rPr>
                <w:sz w:val="16"/>
                <w:szCs w:val="16"/>
              </w:rPr>
              <w:t>000,0</w:t>
            </w:r>
          </w:p>
        </w:tc>
        <w:tc>
          <w:tcPr>
            <w:tcW w:w="638" w:type="dxa"/>
          </w:tcPr>
          <w:p w:rsidR="00211ED2" w:rsidRPr="00045AEA" w:rsidRDefault="00211ED2" w:rsidP="00FF6D46">
            <w:pPr>
              <w:spacing w:after="160" w:line="240" w:lineRule="exact"/>
              <w:rPr>
                <w:sz w:val="16"/>
                <w:szCs w:val="16"/>
              </w:rPr>
            </w:pPr>
            <w:r w:rsidRPr="00045AEA">
              <w:rPr>
                <w:sz w:val="16"/>
                <w:szCs w:val="16"/>
              </w:rPr>
              <w:t>5000,0</w:t>
            </w:r>
          </w:p>
        </w:tc>
        <w:tc>
          <w:tcPr>
            <w:tcW w:w="922" w:type="dxa"/>
            <w:gridSpan w:val="2"/>
          </w:tcPr>
          <w:p w:rsidR="00211ED2" w:rsidRPr="00045AEA" w:rsidRDefault="00211ED2" w:rsidP="00FF6D46">
            <w:pPr>
              <w:spacing w:after="160" w:line="240" w:lineRule="exact"/>
              <w:rPr>
                <w:sz w:val="16"/>
                <w:szCs w:val="16"/>
              </w:rPr>
            </w:pPr>
            <w:r w:rsidRPr="00045AEA">
              <w:rPr>
                <w:sz w:val="16"/>
                <w:szCs w:val="16"/>
              </w:rPr>
              <w:t>5000,0</w:t>
            </w:r>
          </w:p>
        </w:tc>
      </w:tr>
      <w:tr w:rsidR="00211ED2" w:rsidRPr="005B6969" w:rsidTr="002E0A05">
        <w:tc>
          <w:tcPr>
            <w:tcW w:w="15276" w:type="dxa"/>
            <w:gridSpan w:val="31"/>
          </w:tcPr>
          <w:p w:rsidR="00211ED2" w:rsidRPr="009D7C4F" w:rsidRDefault="00211ED2" w:rsidP="00FF6D46">
            <w:pPr>
              <w:spacing w:after="160" w:line="240" w:lineRule="exact"/>
              <w:rPr>
                <w:b/>
                <w:sz w:val="18"/>
                <w:szCs w:val="18"/>
              </w:rPr>
            </w:pPr>
            <w:r w:rsidRPr="009D7C4F">
              <w:rPr>
                <w:b/>
                <w:sz w:val="18"/>
                <w:szCs w:val="18"/>
              </w:rPr>
              <w:t>4. Реализация регионального проекта «Народный бюджет»</w:t>
            </w:r>
          </w:p>
        </w:tc>
      </w:tr>
      <w:tr w:rsidR="00211ED2" w:rsidRPr="005B6969" w:rsidTr="00D07013">
        <w:tc>
          <w:tcPr>
            <w:tcW w:w="634" w:type="dxa"/>
          </w:tcPr>
          <w:p w:rsidR="00211ED2" w:rsidRPr="005B6969" w:rsidRDefault="00211ED2" w:rsidP="00FF6D46">
            <w:pPr>
              <w:spacing w:after="160" w:line="240" w:lineRule="exact"/>
              <w:rPr>
                <w:sz w:val="18"/>
                <w:szCs w:val="18"/>
              </w:rPr>
            </w:pPr>
            <w:r>
              <w:rPr>
                <w:sz w:val="18"/>
                <w:szCs w:val="18"/>
              </w:rPr>
              <w:t>4.1.</w:t>
            </w:r>
          </w:p>
        </w:tc>
        <w:tc>
          <w:tcPr>
            <w:tcW w:w="1884" w:type="dxa"/>
          </w:tcPr>
          <w:p w:rsidR="00211ED2" w:rsidRDefault="00211ED2" w:rsidP="00FF6D46">
            <w:pPr>
              <w:spacing w:after="120" w:line="240" w:lineRule="exact"/>
              <w:rPr>
                <w:sz w:val="18"/>
                <w:szCs w:val="18"/>
              </w:rPr>
            </w:pPr>
            <w:r w:rsidRPr="009D7C4F">
              <w:rPr>
                <w:sz w:val="18"/>
                <w:szCs w:val="18"/>
              </w:rPr>
              <w:t>Реализация реги</w:t>
            </w:r>
            <w:r w:rsidRPr="009D7C4F">
              <w:rPr>
                <w:sz w:val="18"/>
                <w:szCs w:val="18"/>
              </w:rPr>
              <w:t>о</w:t>
            </w:r>
            <w:r w:rsidRPr="009D7C4F">
              <w:rPr>
                <w:sz w:val="18"/>
                <w:szCs w:val="18"/>
              </w:rPr>
              <w:t>нального проекта «Народный бюджет»</w:t>
            </w:r>
          </w:p>
          <w:p w:rsidR="00211ED2" w:rsidRPr="009D7C4F" w:rsidRDefault="00211ED2" w:rsidP="00FF6D46">
            <w:pPr>
              <w:spacing w:after="120" w:line="240" w:lineRule="exact"/>
              <w:rPr>
                <w:spacing w:val="-2"/>
                <w:sz w:val="18"/>
                <w:szCs w:val="18"/>
              </w:rPr>
            </w:pPr>
            <w:r>
              <w:rPr>
                <w:sz w:val="18"/>
                <w:szCs w:val="18"/>
              </w:rPr>
              <w:t>Благоустройство территории по ул.Октябрьская от дома № 58 до дома № 66 с.Поддорье</w:t>
            </w:r>
          </w:p>
        </w:tc>
        <w:tc>
          <w:tcPr>
            <w:tcW w:w="1134" w:type="dxa"/>
          </w:tcPr>
          <w:p w:rsidR="00211ED2" w:rsidRPr="005B6969" w:rsidRDefault="00211ED2" w:rsidP="00FF6D46">
            <w:pPr>
              <w:spacing w:after="160"/>
              <w:ind w:right="-187"/>
              <w:jc w:val="center"/>
              <w:rPr>
                <w:sz w:val="18"/>
                <w:szCs w:val="18"/>
              </w:rPr>
            </w:pPr>
            <w:r w:rsidRPr="005B6969">
              <w:rPr>
                <w:sz w:val="18"/>
                <w:szCs w:val="18"/>
              </w:rPr>
              <w:t>Комитет по экономике</w:t>
            </w:r>
          </w:p>
          <w:p w:rsidR="00211ED2" w:rsidRPr="005B6969" w:rsidRDefault="00211ED2" w:rsidP="001D0256">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Default="001D0256" w:rsidP="001D0256">
            <w:pPr>
              <w:ind w:right="-187"/>
              <w:jc w:val="center"/>
              <w:rPr>
                <w:sz w:val="18"/>
                <w:szCs w:val="18"/>
              </w:rPr>
            </w:pPr>
            <w:r>
              <w:rPr>
                <w:sz w:val="18"/>
                <w:szCs w:val="18"/>
              </w:rPr>
              <w:t>п</w:t>
            </w:r>
            <w:r w:rsidR="00211ED2" w:rsidRPr="005B6969">
              <w:rPr>
                <w:sz w:val="18"/>
                <w:szCs w:val="18"/>
              </w:rPr>
              <w:t>о</w:t>
            </w:r>
          </w:p>
          <w:p w:rsidR="001D0256" w:rsidRDefault="00211ED2" w:rsidP="001D0256">
            <w:pPr>
              <w:ind w:right="-187"/>
              <w:jc w:val="center"/>
              <w:rPr>
                <w:sz w:val="18"/>
                <w:szCs w:val="18"/>
              </w:rPr>
            </w:pPr>
            <w:r w:rsidRPr="005B6969">
              <w:rPr>
                <w:sz w:val="18"/>
                <w:szCs w:val="18"/>
              </w:rPr>
              <w:t xml:space="preserve"> архитек</w:t>
            </w:r>
            <w:r w:rsidR="001D0256">
              <w:rPr>
                <w:sz w:val="18"/>
                <w:szCs w:val="18"/>
              </w:rPr>
              <w:t>-</w:t>
            </w:r>
          </w:p>
          <w:p w:rsidR="00211ED2" w:rsidRPr="005B6969" w:rsidRDefault="00211ED2" w:rsidP="001D0256">
            <w:pPr>
              <w:ind w:right="-187"/>
              <w:jc w:val="center"/>
              <w:rPr>
                <w:sz w:val="18"/>
                <w:szCs w:val="18"/>
              </w:rPr>
            </w:pPr>
            <w:r w:rsidRPr="005B6969">
              <w:rPr>
                <w:sz w:val="18"/>
                <w:szCs w:val="18"/>
              </w:rPr>
              <w:t>туре</w:t>
            </w:r>
          </w:p>
          <w:p w:rsidR="00211ED2" w:rsidRPr="005B6969" w:rsidRDefault="00211ED2" w:rsidP="001D0256">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564" w:type="dxa"/>
          </w:tcPr>
          <w:p w:rsidR="00211ED2" w:rsidRPr="005B6969" w:rsidRDefault="00211ED2" w:rsidP="00FF6D46">
            <w:pPr>
              <w:spacing w:after="160" w:line="240" w:lineRule="exact"/>
              <w:jc w:val="center"/>
              <w:rPr>
                <w:sz w:val="18"/>
                <w:szCs w:val="18"/>
              </w:rPr>
            </w:pPr>
            <w:r w:rsidRPr="005B6969">
              <w:rPr>
                <w:sz w:val="18"/>
                <w:szCs w:val="18"/>
              </w:rPr>
              <w:t>202</w:t>
            </w:r>
            <w:r>
              <w:rPr>
                <w:sz w:val="18"/>
                <w:szCs w:val="18"/>
              </w:rPr>
              <w:t>3      г</w:t>
            </w:r>
            <w:r w:rsidR="001D0256">
              <w:rPr>
                <w:sz w:val="18"/>
                <w:szCs w:val="18"/>
              </w:rPr>
              <w:t>од</w:t>
            </w:r>
          </w:p>
          <w:p w:rsidR="00211ED2" w:rsidRPr="005B6969" w:rsidRDefault="00211ED2" w:rsidP="00FF6D46">
            <w:pPr>
              <w:spacing w:after="160" w:line="240" w:lineRule="exact"/>
              <w:jc w:val="center"/>
              <w:rPr>
                <w:sz w:val="18"/>
                <w:szCs w:val="18"/>
              </w:rPr>
            </w:pPr>
          </w:p>
        </w:tc>
        <w:tc>
          <w:tcPr>
            <w:tcW w:w="850" w:type="dxa"/>
            <w:gridSpan w:val="2"/>
          </w:tcPr>
          <w:p w:rsidR="00211ED2" w:rsidRPr="005B6969" w:rsidRDefault="00211ED2" w:rsidP="00FF6D46">
            <w:pPr>
              <w:spacing w:after="160" w:line="240" w:lineRule="exact"/>
              <w:jc w:val="center"/>
              <w:rPr>
                <w:sz w:val="18"/>
                <w:szCs w:val="18"/>
              </w:rPr>
            </w:pPr>
            <w:r>
              <w:rPr>
                <w:sz w:val="18"/>
                <w:szCs w:val="18"/>
              </w:rPr>
              <w:t>4.1.1.</w:t>
            </w:r>
          </w:p>
        </w:tc>
        <w:tc>
          <w:tcPr>
            <w:tcW w:w="992" w:type="dxa"/>
          </w:tcPr>
          <w:p w:rsidR="00211ED2" w:rsidRDefault="00211ED2" w:rsidP="00FF6D46">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211ED2" w:rsidRDefault="00211ED2" w:rsidP="00FF6D46">
            <w:pPr>
              <w:spacing w:after="160" w:line="240" w:lineRule="exact"/>
              <w:jc w:val="center"/>
              <w:rPr>
                <w:sz w:val="18"/>
                <w:szCs w:val="18"/>
              </w:rPr>
            </w:pPr>
          </w:p>
          <w:p w:rsidR="00211ED2" w:rsidRPr="005B6969" w:rsidRDefault="00211ED2" w:rsidP="00FF6D46">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211ED2" w:rsidRPr="005B6969" w:rsidRDefault="00211ED2" w:rsidP="00FF6D46">
            <w:pPr>
              <w:spacing w:after="160" w:line="240" w:lineRule="exact"/>
              <w:jc w:val="center"/>
              <w:rPr>
                <w:sz w:val="18"/>
                <w:szCs w:val="18"/>
              </w:rPr>
            </w:pPr>
          </w:p>
          <w:p w:rsidR="00211ED2" w:rsidRPr="005B6969" w:rsidRDefault="00211ED2" w:rsidP="00FF6D46">
            <w:pPr>
              <w:spacing w:after="160" w:line="240" w:lineRule="exact"/>
              <w:jc w:val="center"/>
              <w:rPr>
                <w:sz w:val="18"/>
                <w:szCs w:val="18"/>
              </w:rPr>
            </w:pPr>
          </w:p>
        </w:tc>
        <w:tc>
          <w:tcPr>
            <w:tcW w:w="711" w:type="dxa"/>
            <w:gridSpan w:val="2"/>
          </w:tcPr>
          <w:p w:rsidR="00211ED2" w:rsidRDefault="00211ED2" w:rsidP="00FF6D46">
            <w:pPr>
              <w:spacing w:after="160" w:line="240" w:lineRule="exact"/>
              <w:ind w:left="-113" w:right="-113"/>
              <w:jc w:val="center"/>
              <w:rPr>
                <w:sz w:val="16"/>
                <w:szCs w:val="16"/>
              </w:rPr>
            </w:pPr>
            <w:r>
              <w:rPr>
                <w:sz w:val="16"/>
                <w:szCs w:val="16"/>
              </w:rPr>
              <w:t>0</w:t>
            </w:r>
          </w:p>
          <w:p w:rsidR="00211ED2" w:rsidRDefault="00211ED2" w:rsidP="00FF6D46">
            <w:pPr>
              <w:spacing w:after="160" w:line="240" w:lineRule="exact"/>
              <w:ind w:left="-113" w:right="-113"/>
              <w:jc w:val="center"/>
              <w:rPr>
                <w:sz w:val="16"/>
                <w:szCs w:val="16"/>
              </w:rPr>
            </w:pPr>
          </w:p>
          <w:p w:rsidR="00211ED2" w:rsidRDefault="00211ED2" w:rsidP="00FF6D46">
            <w:pPr>
              <w:spacing w:after="160" w:line="240" w:lineRule="exact"/>
              <w:ind w:left="-113" w:right="-113"/>
              <w:jc w:val="center"/>
              <w:rPr>
                <w:sz w:val="16"/>
                <w:szCs w:val="16"/>
              </w:rPr>
            </w:pPr>
          </w:p>
          <w:p w:rsidR="00211ED2"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r>
              <w:rPr>
                <w:sz w:val="16"/>
                <w:szCs w:val="16"/>
              </w:rPr>
              <w:t>0</w:t>
            </w:r>
          </w:p>
        </w:tc>
        <w:tc>
          <w:tcPr>
            <w:tcW w:w="710" w:type="dxa"/>
          </w:tcPr>
          <w:p w:rsidR="00211ED2" w:rsidRDefault="00211ED2" w:rsidP="00FF6D46">
            <w:pPr>
              <w:spacing w:after="160" w:line="240" w:lineRule="exact"/>
              <w:jc w:val="center"/>
              <w:rPr>
                <w:sz w:val="16"/>
                <w:szCs w:val="16"/>
              </w:rPr>
            </w:pPr>
            <w:r w:rsidRPr="00262E2D">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709" w:type="dxa"/>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rPr>
                <w:sz w:val="16"/>
                <w:szCs w:val="16"/>
              </w:rPr>
            </w:pPr>
            <w:r>
              <w:rPr>
                <w:sz w:val="16"/>
                <w:szCs w:val="16"/>
              </w:rPr>
              <w:t>0</w:t>
            </w:r>
          </w:p>
        </w:tc>
        <w:tc>
          <w:tcPr>
            <w:tcW w:w="709" w:type="dxa"/>
            <w:gridSpan w:val="2"/>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567" w:type="dxa"/>
            <w:gridSpan w:val="2"/>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994" w:type="dxa"/>
            <w:gridSpan w:val="4"/>
          </w:tcPr>
          <w:p w:rsidR="00211ED2" w:rsidRDefault="00211ED2" w:rsidP="00FF6D46">
            <w:pPr>
              <w:rPr>
                <w:sz w:val="16"/>
                <w:szCs w:val="16"/>
              </w:rPr>
            </w:pPr>
            <w:r w:rsidRPr="00262E2D">
              <w:rPr>
                <w:sz w:val="16"/>
                <w:szCs w:val="16"/>
              </w:rPr>
              <w:t>0</w:t>
            </w: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r>
              <w:rPr>
                <w:sz w:val="16"/>
                <w:szCs w:val="16"/>
              </w:rPr>
              <w:t>0</w:t>
            </w:r>
          </w:p>
        </w:tc>
        <w:tc>
          <w:tcPr>
            <w:tcW w:w="709" w:type="dxa"/>
          </w:tcPr>
          <w:p w:rsidR="00211ED2" w:rsidRDefault="00211ED2" w:rsidP="00FF6D46">
            <w:pPr>
              <w:rPr>
                <w:sz w:val="18"/>
                <w:szCs w:val="18"/>
              </w:rPr>
            </w:pPr>
            <w:r w:rsidRPr="007E6F3C">
              <w:rPr>
                <w:sz w:val="18"/>
                <w:szCs w:val="18"/>
              </w:rPr>
              <w:t>0</w:t>
            </w: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Pr="007E6F3C" w:rsidRDefault="00211ED2" w:rsidP="00FF6D46">
            <w:pPr>
              <w:rPr>
                <w:sz w:val="18"/>
                <w:szCs w:val="18"/>
              </w:rPr>
            </w:pPr>
            <w:r>
              <w:rPr>
                <w:sz w:val="18"/>
                <w:szCs w:val="18"/>
              </w:rPr>
              <w:t>0</w:t>
            </w:r>
          </w:p>
        </w:tc>
        <w:tc>
          <w:tcPr>
            <w:tcW w:w="848" w:type="dxa"/>
            <w:gridSpan w:val="4"/>
          </w:tcPr>
          <w:p w:rsidR="00211ED2" w:rsidRDefault="00211ED2" w:rsidP="00FF6D46">
            <w:pPr>
              <w:rPr>
                <w:sz w:val="18"/>
                <w:szCs w:val="18"/>
              </w:rPr>
            </w:pPr>
            <w:r w:rsidRPr="007E6F3C">
              <w:rPr>
                <w:sz w:val="18"/>
                <w:szCs w:val="18"/>
              </w:rPr>
              <w:t>0</w:t>
            </w: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Pr="007E6F3C" w:rsidRDefault="00211ED2" w:rsidP="00FF6D46">
            <w:pPr>
              <w:rPr>
                <w:sz w:val="18"/>
                <w:szCs w:val="18"/>
              </w:rPr>
            </w:pPr>
            <w:r>
              <w:rPr>
                <w:sz w:val="18"/>
                <w:szCs w:val="18"/>
              </w:rPr>
              <w:t>0</w:t>
            </w:r>
          </w:p>
        </w:tc>
        <w:tc>
          <w:tcPr>
            <w:tcW w:w="709" w:type="dxa"/>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c>
          <w:tcPr>
            <w:tcW w:w="992" w:type="dxa"/>
            <w:gridSpan w:val="3"/>
          </w:tcPr>
          <w:p w:rsidR="00211ED2" w:rsidRDefault="00211ED2" w:rsidP="00FF6D46">
            <w:pPr>
              <w:spacing w:after="160" w:line="240" w:lineRule="exact"/>
              <w:rPr>
                <w:sz w:val="16"/>
                <w:szCs w:val="16"/>
              </w:rPr>
            </w:pPr>
            <w:r>
              <w:rPr>
                <w:sz w:val="16"/>
                <w:szCs w:val="16"/>
              </w:rPr>
              <w:t>1050000,0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1D0256" w:rsidRDefault="001D0256" w:rsidP="00FF6D46">
            <w:pPr>
              <w:spacing w:after="160" w:line="240" w:lineRule="exact"/>
              <w:rPr>
                <w:sz w:val="16"/>
                <w:szCs w:val="16"/>
              </w:rPr>
            </w:pPr>
            <w:bookmarkStart w:id="2" w:name="_GoBack"/>
            <w:bookmarkEnd w:id="2"/>
          </w:p>
          <w:p w:rsidR="00211ED2" w:rsidRPr="00045AEA" w:rsidRDefault="00211ED2" w:rsidP="00FF6D46">
            <w:pPr>
              <w:spacing w:after="160" w:line="240" w:lineRule="exact"/>
              <w:rPr>
                <w:sz w:val="16"/>
                <w:szCs w:val="16"/>
              </w:rPr>
            </w:pPr>
            <w:r>
              <w:rPr>
                <w:sz w:val="16"/>
                <w:szCs w:val="16"/>
              </w:rPr>
              <w:t>1000000,0</w:t>
            </w:r>
          </w:p>
        </w:tc>
        <w:tc>
          <w:tcPr>
            <w:tcW w:w="638" w:type="dxa"/>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c>
          <w:tcPr>
            <w:tcW w:w="922" w:type="dxa"/>
            <w:gridSpan w:val="2"/>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r>
    </w:tbl>
    <w:p w:rsidR="00211ED2" w:rsidRPr="005B6969" w:rsidRDefault="00211ED2" w:rsidP="00211ED2">
      <w:pPr>
        <w:tabs>
          <w:tab w:val="left" w:pos="1905"/>
        </w:tabs>
        <w:spacing w:line="240" w:lineRule="exact"/>
        <w:jc w:val="center"/>
        <w:rPr>
          <w:b/>
          <w:sz w:val="18"/>
          <w:szCs w:val="18"/>
        </w:rPr>
      </w:pPr>
    </w:p>
    <w:p w:rsidR="00575FB6" w:rsidRDefault="00211ED2" w:rsidP="00211ED2">
      <w:pPr>
        <w:ind w:firstLine="709"/>
        <w:jc w:val="both"/>
      </w:pPr>
      <w:r w:rsidRPr="005B6969">
        <w:t>».</w:t>
      </w:r>
    </w:p>
    <w:p w:rsidR="00211ED2" w:rsidRDefault="00211ED2" w:rsidP="00211ED2">
      <w:pPr>
        <w:ind w:firstLine="709"/>
        <w:jc w:val="both"/>
      </w:pPr>
    </w:p>
    <w:p w:rsidR="00211ED2" w:rsidRDefault="00211ED2">
      <w:r>
        <w:br w:type="page"/>
      </w:r>
    </w:p>
    <w:p w:rsidR="00211ED2" w:rsidRDefault="00211ED2" w:rsidP="00211ED2">
      <w:pPr>
        <w:ind w:firstLine="709"/>
        <w:jc w:val="both"/>
        <w:rPr>
          <w:sz w:val="28"/>
          <w:szCs w:val="28"/>
        </w:rPr>
        <w:sectPr w:rsidR="00211ED2" w:rsidSect="00E84819">
          <w:pgSz w:w="16840" w:h="11910" w:orient="landscape"/>
          <w:pgMar w:top="1134" w:right="567" w:bottom="567" w:left="1134" w:header="284" w:footer="794" w:gutter="0"/>
          <w:cols w:space="720"/>
          <w:docGrid w:linePitch="326"/>
        </w:sectPr>
      </w:pPr>
    </w:p>
    <w:p w:rsidR="00211ED2" w:rsidRPr="007E6F3C" w:rsidRDefault="00211ED2" w:rsidP="00211ED2">
      <w:pPr>
        <w:ind w:firstLine="709"/>
        <w:jc w:val="both"/>
        <w:rPr>
          <w:sz w:val="28"/>
          <w:szCs w:val="28"/>
        </w:rPr>
      </w:pPr>
      <w:r w:rsidRPr="005B6969">
        <w:rPr>
          <w:sz w:val="28"/>
          <w:szCs w:val="28"/>
        </w:rPr>
        <w:lastRenderedPageBreak/>
        <w:t xml:space="preserve">2. </w:t>
      </w:r>
      <w:r>
        <w:rPr>
          <w:sz w:val="28"/>
          <w:szCs w:val="28"/>
        </w:rPr>
        <w:t>Пункт 4.1.</w:t>
      </w:r>
      <w:r w:rsidRPr="005B6969">
        <w:rPr>
          <w:sz w:val="28"/>
          <w:szCs w:val="28"/>
        </w:rPr>
        <w:t xml:space="preserve"> Паспорта муниципальной программы</w:t>
      </w:r>
      <w:r>
        <w:rPr>
          <w:sz w:val="28"/>
          <w:szCs w:val="28"/>
        </w:rPr>
        <w:t xml:space="preserve"> и пункт 4 Мер</w:t>
      </w:r>
      <w:r>
        <w:rPr>
          <w:sz w:val="28"/>
          <w:szCs w:val="28"/>
        </w:rPr>
        <w:t>о</w:t>
      </w:r>
      <w:r>
        <w:rPr>
          <w:sz w:val="28"/>
          <w:szCs w:val="28"/>
        </w:rPr>
        <w:t>приятий муниципальной программы «</w:t>
      </w:r>
      <w:r w:rsidRPr="007E6F3C">
        <w:rPr>
          <w:sz w:val="28"/>
          <w:szCs w:val="28"/>
        </w:rPr>
        <w:t>Реализация регионального проекта «Народный бюджет»</w:t>
      </w:r>
      <w:r>
        <w:rPr>
          <w:sz w:val="28"/>
          <w:szCs w:val="28"/>
        </w:rPr>
        <w:t xml:space="preserve"> вступает в действие с 01 января 2023 года.</w:t>
      </w:r>
    </w:p>
    <w:p w:rsidR="00211ED2" w:rsidRPr="002845DF" w:rsidRDefault="00211ED2" w:rsidP="00211ED2">
      <w:pPr>
        <w:ind w:firstLine="709"/>
        <w:jc w:val="both"/>
        <w:rPr>
          <w:sz w:val="28"/>
          <w:szCs w:val="28"/>
        </w:rPr>
      </w:pPr>
      <w:r>
        <w:rPr>
          <w:sz w:val="28"/>
          <w:szCs w:val="28"/>
        </w:rPr>
        <w:t xml:space="preserve">3.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hyperlink r:id="rId10" w:history="1">
        <w:r w:rsidRPr="002845DF">
          <w:rPr>
            <w:rStyle w:val="aa"/>
            <w:color w:val="auto"/>
            <w:sz w:val="28"/>
            <w:szCs w:val="28"/>
            <w:lang w:val="en-US"/>
          </w:rPr>
          <w:t>http</w:t>
        </w:r>
        <w:r w:rsidRPr="002845DF">
          <w:rPr>
            <w:rStyle w:val="aa"/>
            <w:color w:val="auto"/>
            <w:sz w:val="28"/>
            <w:szCs w:val="28"/>
          </w:rPr>
          <w:t>://адмподдорье.рф</w:t>
        </w:r>
      </w:hyperlink>
      <w:r w:rsidRPr="002845DF">
        <w:rPr>
          <w:sz w:val="28"/>
          <w:szCs w:val="28"/>
        </w:rPr>
        <w:t>).</w:t>
      </w:r>
    </w:p>
    <w:p w:rsidR="00211ED2" w:rsidRDefault="00211ED2" w:rsidP="00211ED2">
      <w:pPr>
        <w:tabs>
          <w:tab w:val="left" w:pos="720"/>
        </w:tabs>
        <w:ind w:firstLine="709"/>
        <w:jc w:val="both"/>
        <w:rPr>
          <w:bCs/>
          <w:sz w:val="28"/>
          <w:szCs w:val="28"/>
        </w:rPr>
      </w:pPr>
    </w:p>
    <w:p w:rsidR="00211ED2" w:rsidRPr="00575FB6" w:rsidRDefault="00211ED2" w:rsidP="00211ED2">
      <w:pPr>
        <w:ind w:firstLine="709"/>
        <w:jc w:val="both"/>
        <w:rPr>
          <w:sz w:val="28"/>
          <w:szCs w:val="28"/>
        </w:rPr>
      </w:pPr>
    </w:p>
    <w:p w:rsidR="001D0256" w:rsidRDefault="001D0256" w:rsidP="001D0256">
      <w:r>
        <w:t>Проект внесла и завизировала служащий 1 категории Администрации муниципального района Трофимова Е.В.</w:t>
      </w:r>
    </w:p>
    <w:p w:rsidR="001D0256" w:rsidRDefault="001D0256" w:rsidP="001D0256">
      <w:r>
        <w:t>Проект согласовали:</w:t>
      </w:r>
    </w:p>
    <w:p w:rsidR="001D0256" w:rsidRDefault="001D0256" w:rsidP="001D0256">
      <w:r>
        <w:t>Глава муниципального района Е.В.Панина</w:t>
      </w:r>
    </w:p>
    <w:p w:rsidR="001D0256" w:rsidRDefault="001D0256" w:rsidP="001D0256">
      <w:r>
        <w:t>Первый заместитель Главы Администрации муниципального района С.Н.Петров</w:t>
      </w:r>
    </w:p>
    <w:p w:rsidR="003041C2" w:rsidRDefault="003041C2" w:rsidP="003041C2">
      <w:pPr>
        <w:widowControl w:val="0"/>
        <w:jc w:val="both"/>
      </w:pPr>
      <w:r>
        <w:rPr>
          <w:sz w:val="28"/>
          <w:szCs w:val="28"/>
        </w:rPr>
        <w:tab/>
      </w:r>
    </w:p>
    <w:p w:rsidR="0028042C" w:rsidRDefault="003041C2" w:rsidP="00A54DEB">
      <w:pPr>
        <w:tabs>
          <w:tab w:val="left" w:pos="3018"/>
        </w:tabs>
      </w:pPr>
      <w:r>
        <w:tab/>
      </w:r>
      <w:r w:rsidR="00DC38FE">
        <w:tab/>
      </w:r>
    </w:p>
    <w:p w:rsidR="00F00E93" w:rsidRDefault="006A4F76" w:rsidP="006A4F76">
      <w:pPr>
        <w:tabs>
          <w:tab w:val="left" w:pos="3465"/>
        </w:tabs>
      </w:pPr>
      <w:r>
        <w:tab/>
      </w:r>
      <w:bookmarkStart w:id="3" w:name="штамп"/>
      <w:bookmarkEnd w:id="3"/>
    </w:p>
    <w:p w:rsidR="00575FB6" w:rsidRDefault="00575FB6"/>
    <w:sectPr w:rsidR="00575FB6" w:rsidSect="00211ED2">
      <w:pgSz w:w="11910" w:h="16840"/>
      <w:pgMar w:top="567" w:right="567" w:bottom="1134" w:left="1985" w:header="28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B89" w:rsidRDefault="00DE5B89">
      <w:r>
        <w:separator/>
      </w:r>
    </w:p>
  </w:endnote>
  <w:endnote w:type="continuationSeparator" w:id="1">
    <w:p w:rsidR="00DE5B89" w:rsidRDefault="00DE5B89">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89" w:rsidRDefault="00DE5B89">
      <w:r>
        <w:separator/>
      </w:r>
    </w:p>
  </w:footnote>
  <w:footnote w:type="continuationSeparator" w:id="1">
    <w:p w:rsidR="00DE5B89" w:rsidRDefault="00DE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35892"/>
      <w:docPartObj>
        <w:docPartGallery w:val="Page Numbers (Top of Page)"/>
        <w:docPartUnique/>
      </w:docPartObj>
    </w:sdtPr>
    <w:sdtContent>
      <w:p w:rsidR="003B5017" w:rsidRDefault="00B23E84">
        <w:pPr>
          <w:pStyle w:val="afb"/>
          <w:jc w:val="center"/>
        </w:pPr>
        <w:r>
          <w:rPr>
            <w:noProof/>
          </w:rPr>
          <w:fldChar w:fldCharType="begin"/>
        </w:r>
        <w:r w:rsidR="003B5017">
          <w:rPr>
            <w:noProof/>
          </w:rPr>
          <w:instrText xml:space="preserve"> PAGE   \* MERGEFORMAT </w:instrText>
        </w:r>
        <w:r>
          <w:rPr>
            <w:noProof/>
          </w:rPr>
          <w:fldChar w:fldCharType="separate"/>
        </w:r>
        <w:r w:rsidR="00863127">
          <w:rPr>
            <w:noProof/>
          </w:rPr>
          <w:t>3</w:t>
        </w:r>
        <w:r>
          <w:rPr>
            <w:noProof/>
          </w:rPr>
          <w:fldChar w:fldCharType="end"/>
        </w:r>
      </w:p>
    </w:sdtContent>
  </w:sdt>
  <w:p w:rsidR="003B5017" w:rsidRDefault="003B501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35891"/>
      <w:docPartObj>
        <w:docPartGallery w:val="Page Numbers (Top of Page)"/>
        <w:docPartUnique/>
      </w:docPartObj>
    </w:sdtPr>
    <w:sdtContent>
      <w:p w:rsidR="003B5017" w:rsidRDefault="00B23E84">
        <w:pPr>
          <w:pStyle w:val="afb"/>
          <w:jc w:val="center"/>
        </w:pPr>
        <w:r>
          <w:rPr>
            <w:noProof/>
          </w:rPr>
          <w:fldChar w:fldCharType="begin"/>
        </w:r>
        <w:r w:rsidR="003B5017">
          <w:rPr>
            <w:noProof/>
          </w:rPr>
          <w:instrText xml:space="preserve"> PAGE   \* MERGEFORMAT </w:instrText>
        </w:r>
        <w:r>
          <w:rPr>
            <w:noProof/>
          </w:rPr>
          <w:fldChar w:fldCharType="separate"/>
        </w:r>
        <w:r w:rsidR="003B5017">
          <w:rPr>
            <w:noProof/>
          </w:rPr>
          <w:t>1</w:t>
        </w:r>
        <w:r>
          <w:rPr>
            <w:noProof/>
          </w:rPr>
          <w:fldChar w:fldCharType="end"/>
        </w:r>
      </w:p>
    </w:sdtContent>
  </w:sdt>
  <w:p w:rsidR="003B5017" w:rsidRDefault="003B501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singleLevel"/>
    <w:tmpl w:val="00000003"/>
    <w:name w:val="WW8Num6"/>
    <w:lvl w:ilvl="0">
      <w:start w:val="1"/>
      <w:numFmt w:val="bullet"/>
      <w:suff w:val="nothing"/>
      <w:lvlText w:val="-"/>
      <w:lvlJc w:val="left"/>
      <w:pPr>
        <w:tabs>
          <w:tab w:val="num" w:pos="0"/>
        </w:tabs>
        <w:ind w:left="0" w:firstLine="0"/>
      </w:pPr>
      <w:rPr>
        <w:rFonts w:ascii="OpenSymbol" w:hAnsi="OpenSymbol"/>
      </w:rPr>
    </w:lvl>
  </w:abstractNum>
  <w:abstractNum w:abstractNumId="3">
    <w:nsid w:val="00000099"/>
    <w:multiLevelType w:val="hybridMultilevel"/>
    <w:tmpl w:val="08AAAA64"/>
    <w:lvl w:ilvl="0" w:tplc="6F1884FA">
      <w:start w:val="6"/>
      <w:numFmt w:val="decimal"/>
      <w:lvlText w:val="%1."/>
      <w:lvlJc w:val="left"/>
      <w:rPr>
        <w:rFonts w:cs="Times New Roman"/>
      </w:rPr>
    </w:lvl>
    <w:lvl w:ilvl="1" w:tplc="D326FA54">
      <w:numFmt w:val="decimal"/>
      <w:lvlText w:val=""/>
      <w:lvlJc w:val="left"/>
      <w:rPr>
        <w:rFonts w:cs="Times New Roman"/>
      </w:rPr>
    </w:lvl>
    <w:lvl w:ilvl="2" w:tplc="1D00D8BC">
      <w:numFmt w:val="decimal"/>
      <w:lvlText w:val=""/>
      <w:lvlJc w:val="left"/>
      <w:rPr>
        <w:rFonts w:cs="Times New Roman"/>
      </w:rPr>
    </w:lvl>
    <w:lvl w:ilvl="3" w:tplc="392E1BC4">
      <w:numFmt w:val="decimal"/>
      <w:lvlText w:val=""/>
      <w:lvlJc w:val="left"/>
      <w:rPr>
        <w:rFonts w:cs="Times New Roman"/>
      </w:rPr>
    </w:lvl>
    <w:lvl w:ilvl="4" w:tplc="77D6D328">
      <w:numFmt w:val="decimal"/>
      <w:lvlText w:val=""/>
      <w:lvlJc w:val="left"/>
      <w:rPr>
        <w:rFonts w:cs="Times New Roman"/>
      </w:rPr>
    </w:lvl>
    <w:lvl w:ilvl="5" w:tplc="4A529310">
      <w:numFmt w:val="decimal"/>
      <w:lvlText w:val=""/>
      <w:lvlJc w:val="left"/>
      <w:rPr>
        <w:rFonts w:cs="Times New Roman"/>
      </w:rPr>
    </w:lvl>
    <w:lvl w:ilvl="6" w:tplc="4E187214">
      <w:numFmt w:val="decimal"/>
      <w:lvlText w:val=""/>
      <w:lvlJc w:val="left"/>
      <w:rPr>
        <w:rFonts w:cs="Times New Roman"/>
      </w:rPr>
    </w:lvl>
    <w:lvl w:ilvl="7" w:tplc="D8AA8464">
      <w:numFmt w:val="decimal"/>
      <w:lvlText w:val=""/>
      <w:lvlJc w:val="left"/>
      <w:rPr>
        <w:rFonts w:cs="Times New Roman"/>
      </w:rPr>
    </w:lvl>
    <w:lvl w:ilvl="8" w:tplc="6FD01662">
      <w:numFmt w:val="decimal"/>
      <w:lvlText w:val=""/>
      <w:lvlJc w:val="left"/>
      <w:rPr>
        <w:rFonts w:cs="Times New Roman"/>
      </w:rPr>
    </w:lvl>
  </w:abstractNum>
  <w:abstractNum w:abstractNumId="4">
    <w:nsid w:val="000001EB"/>
    <w:multiLevelType w:val="hybridMultilevel"/>
    <w:tmpl w:val="8EA01982"/>
    <w:lvl w:ilvl="0" w:tplc="DD4A0800">
      <w:start w:val="1"/>
      <w:numFmt w:val="decimal"/>
      <w:lvlText w:val="%1."/>
      <w:lvlJc w:val="left"/>
      <w:rPr>
        <w:rFonts w:cs="Times New Roman"/>
      </w:rPr>
    </w:lvl>
    <w:lvl w:ilvl="1" w:tplc="425E891E">
      <w:numFmt w:val="decimal"/>
      <w:lvlText w:val=""/>
      <w:lvlJc w:val="left"/>
      <w:rPr>
        <w:rFonts w:cs="Times New Roman"/>
      </w:rPr>
    </w:lvl>
    <w:lvl w:ilvl="2" w:tplc="B67ADC5A">
      <w:numFmt w:val="decimal"/>
      <w:lvlText w:val=""/>
      <w:lvlJc w:val="left"/>
      <w:rPr>
        <w:rFonts w:cs="Times New Roman"/>
      </w:rPr>
    </w:lvl>
    <w:lvl w:ilvl="3" w:tplc="24A8BCB4">
      <w:numFmt w:val="decimal"/>
      <w:lvlText w:val=""/>
      <w:lvlJc w:val="left"/>
      <w:rPr>
        <w:rFonts w:cs="Times New Roman"/>
      </w:rPr>
    </w:lvl>
    <w:lvl w:ilvl="4" w:tplc="CF70A3CA">
      <w:numFmt w:val="decimal"/>
      <w:lvlText w:val=""/>
      <w:lvlJc w:val="left"/>
      <w:rPr>
        <w:rFonts w:cs="Times New Roman"/>
      </w:rPr>
    </w:lvl>
    <w:lvl w:ilvl="5" w:tplc="2D823A06">
      <w:numFmt w:val="decimal"/>
      <w:lvlText w:val=""/>
      <w:lvlJc w:val="left"/>
      <w:rPr>
        <w:rFonts w:cs="Times New Roman"/>
      </w:rPr>
    </w:lvl>
    <w:lvl w:ilvl="6" w:tplc="4E3E1EEC">
      <w:numFmt w:val="decimal"/>
      <w:lvlText w:val=""/>
      <w:lvlJc w:val="left"/>
      <w:rPr>
        <w:rFonts w:cs="Times New Roman"/>
      </w:rPr>
    </w:lvl>
    <w:lvl w:ilvl="7" w:tplc="B854E58A">
      <w:numFmt w:val="decimal"/>
      <w:lvlText w:val=""/>
      <w:lvlJc w:val="left"/>
      <w:rPr>
        <w:rFonts w:cs="Times New Roman"/>
      </w:rPr>
    </w:lvl>
    <w:lvl w:ilvl="8" w:tplc="8B70B228">
      <w:numFmt w:val="decimal"/>
      <w:lvlText w:val=""/>
      <w:lvlJc w:val="left"/>
      <w:rPr>
        <w:rFonts w:cs="Times New Roman"/>
      </w:rPr>
    </w:lvl>
  </w:abstractNum>
  <w:abstractNum w:abstractNumId="5">
    <w:nsid w:val="00000F3E"/>
    <w:multiLevelType w:val="hybridMultilevel"/>
    <w:tmpl w:val="737000AA"/>
    <w:lvl w:ilvl="0" w:tplc="E17E1994">
      <w:start w:val="5"/>
      <w:numFmt w:val="decimal"/>
      <w:lvlText w:val="%1."/>
      <w:lvlJc w:val="left"/>
      <w:rPr>
        <w:rFonts w:cs="Times New Roman"/>
      </w:rPr>
    </w:lvl>
    <w:lvl w:ilvl="1" w:tplc="C14AAE0E">
      <w:numFmt w:val="decimal"/>
      <w:lvlText w:val=""/>
      <w:lvlJc w:val="left"/>
      <w:rPr>
        <w:rFonts w:cs="Times New Roman"/>
      </w:rPr>
    </w:lvl>
    <w:lvl w:ilvl="2" w:tplc="C6C6163E">
      <w:numFmt w:val="decimal"/>
      <w:lvlText w:val=""/>
      <w:lvlJc w:val="left"/>
      <w:rPr>
        <w:rFonts w:cs="Times New Roman"/>
      </w:rPr>
    </w:lvl>
    <w:lvl w:ilvl="3" w:tplc="BC348CDE">
      <w:numFmt w:val="decimal"/>
      <w:lvlText w:val=""/>
      <w:lvlJc w:val="left"/>
      <w:rPr>
        <w:rFonts w:cs="Times New Roman"/>
      </w:rPr>
    </w:lvl>
    <w:lvl w:ilvl="4" w:tplc="AD807ADE">
      <w:numFmt w:val="decimal"/>
      <w:lvlText w:val=""/>
      <w:lvlJc w:val="left"/>
      <w:rPr>
        <w:rFonts w:cs="Times New Roman"/>
      </w:rPr>
    </w:lvl>
    <w:lvl w:ilvl="5" w:tplc="08CA93F6">
      <w:numFmt w:val="decimal"/>
      <w:lvlText w:val=""/>
      <w:lvlJc w:val="left"/>
      <w:rPr>
        <w:rFonts w:cs="Times New Roman"/>
      </w:rPr>
    </w:lvl>
    <w:lvl w:ilvl="6" w:tplc="C70CBDC8">
      <w:numFmt w:val="decimal"/>
      <w:lvlText w:val=""/>
      <w:lvlJc w:val="left"/>
      <w:rPr>
        <w:rFonts w:cs="Times New Roman"/>
      </w:rPr>
    </w:lvl>
    <w:lvl w:ilvl="7" w:tplc="41A00496">
      <w:numFmt w:val="decimal"/>
      <w:lvlText w:val=""/>
      <w:lvlJc w:val="left"/>
      <w:rPr>
        <w:rFonts w:cs="Times New Roman"/>
      </w:rPr>
    </w:lvl>
    <w:lvl w:ilvl="8" w:tplc="56D6CF16">
      <w:numFmt w:val="decimal"/>
      <w:lvlText w:val=""/>
      <w:lvlJc w:val="left"/>
      <w:rPr>
        <w:rFonts w:cs="Times New Roman"/>
      </w:rPr>
    </w:lvl>
  </w:abstractNum>
  <w:abstractNum w:abstractNumId="6">
    <w:nsid w:val="000012DB"/>
    <w:multiLevelType w:val="hybridMultilevel"/>
    <w:tmpl w:val="113EC5A0"/>
    <w:lvl w:ilvl="0" w:tplc="2564BE6E">
      <w:start w:val="2"/>
      <w:numFmt w:val="decimal"/>
      <w:lvlText w:val="%1."/>
      <w:lvlJc w:val="left"/>
      <w:rPr>
        <w:rFonts w:cs="Times New Roman"/>
      </w:rPr>
    </w:lvl>
    <w:lvl w:ilvl="1" w:tplc="FCAE2448">
      <w:numFmt w:val="decimal"/>
      <w:lvlText w:val=""/>
      <w:lvlJc w:val="left"/>
      <w:rPr>
        <w:rFonts w:cs="Times New Roman"/>
      </w:rPr>
    </w:lvl>
    <w:lvl w:ilvl="2" w:tplc="646295C2">
      <w:numFmt w:val="decimal"/>
      <w:lvlText w:val=""/>
      <w:lvlJc w:val="left"/>
      <w:rPr>
        <w:rFonts w:cs="Times New Roman"/>
      </w:rPr>
    </w:lvl>
    <w:lvl w:ilvl="3" w:tplc="B510C74E">
      <w:numFmt w:val="decimal"/>
      <w:lvlText w:val=""/>
      <w:lvlJc w:val="left"/>
      <w:rPr>
        <w:rFonts w:cs="Times New Roman"/>
      </w:rPr>
    </w:lvl>
    <w:lvl w:ilvl="4" w:tplc="B03A131E">
      <w:numFmt w:val="decimal"/>
      <w:lvlText w:val=""/>
      <w:lvlJc w:val="left"/>
      <w:rPr>
        <w:rFonts w:cs="Times New Roman"/>
      </w:rPr>
    </w:lvl>
    <w:lvl w:ilvl="5" w:tplc="DC286C02">
      <w:numFmt w:val="decimal"/>
      <w:lvlText w:val=""/>
      <w:lvlJc w:val="left"/>
      <w:rPr>
        <w:rFonts w:cs="Times New Roman"/>
      </w:rPr>
    </w:lvl>
    <w:lvl w:ilvl="6" w:tplc="E8884AB6">
      <w:numFmt w:val="decimal"/>
      <w:lvlText w:val=""/>
      <w:lvlJc w:val="left"/>
      <w:rPr>
        <w:rFonts w:cs="Times New Roman"/>
      </w:rPr>
    </w:lvl>
    <w:lvl w:ilvl="7" w:tplc="9E86E542">
      <w:numFmt w:val="decimal"/>
      <w:lvlText w:val=""/>
      <w:lvlJc w:val="left"/>
      <w:rPr>
        <w:rFonts w:cs="Times New Roman"/>
      </w:rPr>
    </w:lvl>
    <w:lvl w:ilvl="8" w:tplc="AC1C3466">
      <w:numFmt w:val="decimal"/>
      <w:lvlText w:val=""/>
      <w:lvlJc w:val="left"/>
      <w:rPr>
        <w:rFonts w:cs="Times New Roman"/>
      </w:rPr>
    </w:lvl>
  </w:abstractNum>
  <w:abstractNum w:abstractNumId="7">
    <w:nsid w:val="0000390C"/>
    <w:multiLevelType w:val="hybridMultilevel"/>
    <w:tmpl w:val="09EAB4F4"/>
    <w:lvl w:ilvl="0" w:tplc="A9082F50">
      <w:start w:val="4"/>
      <w:numFmt w:val="decimal"/>
      <w:lvlText w:val="%1."/>
      <w:lvlJc w:val="left"/>
      <w:rPr>
        <w:rFonts w:cs="Times New Roman"/>
      </w:rPr>
    </w:lvl>
    <w:lvl w:ilvl="1" w:tplc="5FD6F23E">
      <w:numFmt w:val="decimal"/>
      <w:lvlText w:val=""/>
      <w:lvlJc w:val="left"/>
      <w:rPr>
        <w:rFonts w:cs="Times New Roman"/>
      </w:rPr>
    </w:lvl>
    <w:lvl w:ilvl="2" w:tplc="DC3A3BBA">
      <w:numFmt w:val="decimal"/>
      <w:lvlText w:val=""/>
      <w:lvlJc w:val="left"/>
      <w:rPr>
        <w:rFonts w:cs="Times New Roman"/>
      </w:rPr>
    </w:lvl>
    <w:lvl w:ilvl="3" w:tplc="B97C6DD4">
      <w:numFmt w:val="decimal"/>
      <w:lvlText w:val=""/>
      <w:lvlJc w:val="left"/>
      <w:rPr>
        <w:rFonts w:cs="Times New Roman"/>
      </w:rPr>
    </w:lvl>
    <w:lvl w:ilvl="4" w:tplc="DA7AF5FC">
      <w:numFmt w:val="decimal"/>
      <w:lvlText w:val=""/>
      <w:lvlJc w:val="left"/>
      <w:rPr>
        <w:rFonts w:cs="Times New Roman"/>
      </w:rPr>
    </w:lvl>
    <w:lvl w:ilvl="5" w:tplc="46267E58">
      <w:numFmt w:val="decimal"/>
      <w:lvlText w:val=""/>
      <w:lvlJc w:val="left"/>
      <w:rPr>
        <w:rFonts w:cs="Times New Roman"/>
      </w:rPr>
    </w:lvl>
    <w:lvl w:ilvl="6" w:tplc="609837CE">
      <w:numFmt w:val="decimal"/>
      <w:lvlText w:val=""/>
      <w:lvlJc w:val="left"/>
      <w:rPr>
        <w:rFonts w:cs="Times New Roman"/>
      </w:rPr>
    </w:lvl>
    <w:lvl w:ilvl="7" w:tplc="500EA780">
      <w:numFmt w:val="decimal"/>
      <w:lvlText w:val=""/>
      <w:lvlJc w:val="left"/>
      <w:rPr>
        <w:rFonts w:cs="Times New Roman"/>
      </w:rPr>
    </w:lvl>
    <w:lvl w:ilvl="8" w:tplc="8BB0626E">
      <w:numFmt w:val="decimal"/>
      <w:lvlText w:val=""/>
      <w:lvlJc w:val="left"/>
      <w:rPr>
        <w:rFonts w:cs="Times New Roman"/>
      </w:rPr>
    </w:lvl>
  </w:abstractNum>
  <w:abstractNum w:abstractNumId="8">
    <w:nsid w:val="00007E87"/>
    <w:multiLevelType w:val="hybridMultilevel"/>
    <w:tmpl w:val="228A9052"/>
    <w:lvl w:ilvl="0" w:tplc="369429C2">
      <w:start w:val="3"/>
      <w:numFmt w:val="decimal"/>
      <w:lvlText w:val="%1."/>
      <w:lvlJc w:val="left"/>
      <w:rPr>
        <w:rFonts w:cs="Times New Roman"/>
      </w:rPr>
    </w:lvl>
    <w:lvl w:ilvl="1" w:tplc="8294D8D4">
      <w:numFmt w:val="decimal"/>
      <w:lvlText w:val=""/>
      <w:lvlJc w:val="left"/>
      <w:rPr>
        <w:rFonts w:cs="Times New Roman"/>
      </w:rPr>
    </w:lvl>
    <w:lvl w:ilvl="2" w:tplc="C62641F2">
      <w:numFmt w:val="decimal"/>
      <w:lvlText w:val=""/>
      <w:lvlJc w:val="left"/>
      <w:rPr>
        <w:rFonts w:cs="Times New Roman"/>
      </w:rPr>
    </w:lvl>
    <w:lvl w:ilvl="3" w:tplc="4B1E4C56">
      <w:numFmt w:val="decimal"/>
      <w:lvlText w:val=""/>
      <w:lvlJc w:val="left"/>
      <w:rPr>
        <w:rFonts w:cs="Times New Roman"/>
      </w:rPr>
    </w:lvl>
    <w:lvl w:ilvl="4" w:tplc="08CE08EE">
      <w:numFmt w:val="decimal"/>
      <w:lvlText w:val=""/>
      <w:lvlJc w:val="left"/>
      <w:rPr>
        <w:rFonts w:cs="Times New Roman"/>
      </w:rPr>
    </w:lvl>
    <w:lvl w:ilvl="5" w:tplc="E8048AD0">
      <w:numFmt w:val="decimal"/>
      <w:lvlText w:val=""/>
      <w:lvlJc w:val="left"/>
      <w:rPr>
        <w:rFonts w:cs="Times New Roman"/>
      </w:rPr>
    </w:lvl>
    <w:lvl w:ilvl="6" w:tplc="C01A4688">
      <w:numFmt w:val="decimal"/>
      <w:lvlText w:val=""/>
      <w:lvlJc w:val="left"/>
      <w:rPr>
        <w:rFonts w:cs="Times New Roman"/>
      </w:rPr>
    </w:lvl>
    <w:lvl w:ilvl="7" w:tplc="5E38F716">
      <w:numFmt w:val="decimal"/>
      <w:lvlText w:val=""/>
      <w:lvlJc w:val="left"/>
      <w:rPr>
        <w:rFonts w:cs="Times New Roman"/>
      </w:rPr>
    </w:lvl>
    <w:lvl w:ilvl="8" w:tplc="C0065D42">
      <w:numFmt w:val="decimal"/>
      <w:lvlText w:val=""/>
      <w:lvlJc w:val="left"/>
      <w:rPr>
        <w:rFonts w:cs="Times New Roman"/>
      </w:rPr>
    </w:lvl>
  </w:abstractNum>
  <w:abstractNum w:abstractNumId="9">
    <w:nsid w:val="02077159"/>
    <w:multiLevelType w:val="hybridMultilevel"/>
    <w:tmpl w:val="35A423C4"/>
    <w:lvl w:ilvl="0" w:tplc="A2B0BCA4">
      <w:start w:val="1"/>
      <w:numFmt w:val="decimal"/>
      <w:lvlText w:val="%1."/>
      <w:lvlJc w:val="left"/>
      <w:pPr>
        <w:tabs>
          <w:tab w:val="num" w:pos="1290"/>
        </w:tabs>
        <w:ind w:left="1290" w:hanging="360"/>
      </w:pPr>
    </w:lvl>
    <w:lvl w:ilvl="1" w:tplc="96E45788">
      <w:numFmt w:val="none"/>
      <w:lvlText w:val=""/>
      <w:lvlJc w:val="left"/>
      <w:pPr>
        <w:tabs>
          <w:tab w:val="num" w:pos="360"/>
        </w:tabs>
        <w:ind w:left="0" w:firstLine="0"/>
      </w:pPr>
    </w:lvl>
    <w:lvl w:ilvl="2" w:tplc="5BCE49D8">
      <w:numFmt w:val="none"/>
      <w:lvlText w:val=""/>
      <w:lvlJc w:val="left"/>
      <w:pPr>
        <w:tabs>
          <w:tab w:val="num" w:pos="360"/>
        </w:tabs>
        <w:ind w:left="0" w:firstLine="0"/>
      </w:pPr>
    </w:lvl>
    <w:lvl w:ilvl="3" w:tplc="54F0D77E">
      <w:numFmt w:val="none"/>
      <w:lvlText w:val=""/>
      <w:lvlJc w:val="left"/>
      <w:pPr>
        <w:tabs>
          <w:tab w:val="num" w:pos="360"/>
        </w:tabs>
        <w:ind w:left="0" w:firstLine="0"/>
      </w:pPr>
    </w:lvl>
    <w:lvl w:ilvl="4" w:tplc="95D6A3E0">
      <w:numFmt w:val="none"/>
      <w:lvlText w:val=""/>
      <w:lvlJc w:val="left"/>
      <w:pPr>
        <w:tabs>
          <w:tab w:val="num" w:pos="360"/>
        </w:tabs>
        <w:ind w:left="0" w:firstLine="0"/>
      </w:pPr>
    </w:lvl>
    <w:lvl w:ilvl="5" w:tplc="5CAA5EDC">
      <w:numFmt w:val="none"/>
      <w:lvlText w:val=""/>
      <w:lvlJc w:val="left"/>
      <w:pPr>
        <w:tabs>
          <w:tab w:val="num" w:pos="360"/>
        </w:tabs>
        <w:ind w:left="0" w:firstLine="0"/>
      </w:pPr>
    </w:lvl>
    <w:lvl w:ilvl="6" w:tplc="AACA9F4E">
      <w:numFmt w:val="none"/>
      <w:lvlText w:val=""/>
      <w:lvlJc w:val="left"/>
      <w:pPr>
        <w:tabs>
          <w:tab w:val="num" w:pos="360"/>
        </w:tabs>
        <w:ind w:left="0" w:firstLine="0"/>
      </w:pPr>
    </w:lvl>
    <w:lvl w:ilvl="7" w:tplc="ED3238C2">
      <w:numFmt w:val="none"/>
      <w:lvlText w:val=""/>
      <w:lvlJc w:val="left"/>
      <w:pPr>
        <w:tabs>
          <w:tab w:val="num" w:pos="360"/>
        </w:tabs>
        <w:ind w:left="0" w:firstLine="0"/>
      </w:pPr>
    </w:lvl>
    <w:lvl w:ilvl="8" w:tplc="DB0E5740">
      <w:numFmt w:val="none"/>
      <w:lvlText w:val=""/>
      <w:lvlJc w:val="left"/>
      <w:pPr>
        <w:tabs>
          <w:tab w:val="num" w:pos="360"/>
        </w:tabs>
        <w:ind w:left="0" w:firstLine="0"/>
      </w:pPr>
    </w:lvl>
  </w:abstractNum>
  <w:abstractNum w:abstractNumId="10">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1">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12">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18EE0728"/>
    <w:multiLevelType w:val="hybridMultilevel"/>
    <w:tmpl w:val="4886A1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883AB8"/>
    <w:multiLevelType w:val="hybridMultilevel"/>
    <w:tmpl w:val="E3ACD66A"/>
    <w:lvl w:ilvl="0" w:tplc="74207F0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21C36FFB"/>
    <w:multiLevelType w:val="hybridMultilevel"/>
    <w:tmpl w:val="49A80E58"/>
    <w:lvl w:ilvl="0" w:tplc="248C5DE4">
      <w:start w:val="1"/>
      <w:numFmt w:val="decimal"/>
      <w:lvlText w:val="%1."/>
      <w:lvlJc w:val="left"/>
      <w:pPr>
        <w:tabs>
          <w:tab w:val="num" w:pos="735"/>
        </w:tabs>
        <w:ind w:left="735" w:hanging="375"/>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FA0111"/>
    <w:multiLevelType w:val="hybridMultilevel"/>
    <w:tmpl w:val="155A6994"/>
    <w:lvl w:ilvl="0" w:tplc="A948D33C">
      <w:start w:val="1"/>
      <w:numFmt w:val="decimal"/>
      <w:lvlText w:val="%1."/>
      <w:lvlJc w:val="left"/>
      <w:pPr>
        <w:tabs>
          <w:tab w:val="num" w:pos="1785"/>
        </w:tabs>
        <w:ind w:left="1785" w:hanging="375"/>
      </w:pPr>
      <w:rPr>
        <w:rFonts w:hint="default"/>
      </w:rPr>
    </w:lvl>
    <w:lvl w:ilvl="1" w:tplc="5FF00934">
      <w:numFmt w:val="none"/>
      <w:lvlText w:val=""/>
      <w:lvlJc w:val="left"/>
      <w:pPr>
        <w:tabs>
          <w:tab w:val="num" w:pos="360"/>
        </w:tabs>
      </w:pPr>
    </w:lvl>
    <w:lvl w:ilvl="2" w:tplc="509CEF5C">
      <w:numFmt w:val="none"/>
      <w:lvlText w:val=""/>
      <w:lvlJc w:val="left"/>
      <w:pPr>
        <w:tabs>
          <w:tab w:val="num" w:pos="360"/>
        </w:tabs>
      </w:pPr>
    </w:lvl>
    <w:lvl w:ilvl="3" w:tplc="4D726AE2">
      <w:numFmt w:val="none"/>
      <w:lvlText w:val=""/>
      <w:lvlJc w:val="left"/>
      <w:pPr>
        <w:tabs>
          <w:tab w:val="num" w:pos="360"/>
        </w:tabs>
      </w:pPr>
    </w:lvl>
    <w:lvl w:ilvl="4" w:tplc="DE4A4988">
      <w:numFmt w:val="none"/>
      <w:lvlText w:val=""/>
      <w:lvlJc w:val="left"/>
      <w:pPr>
        <w:tabs>
          <w:tab w:val="num" w:pos="360"/>
        </w:tabs>
      </w:pPr>
    </w:lvl>
    <w:lvl w:ilvl="5" w:tplc="6BB09BD6">
      <w:numFmt w:val="none"/>
      <w:lvlText w:val=""/>
      <w:lvlJc w:val="left"/>
      <w:pPr>
        <w:tabs>
          <w:tab w:val="num" w:pos="360"/>
        </w:tabs>
      </w:pPr>
    </w:lvl>
    <w:lvl w:ilvl="6" w:tplc="0C08C986">
      <w:numFmt w:val="none"/>
      <w:lvlText w:val=""/>
      <w:lvlJc w:val="left"/>
      <w:pPr>
        <w:tabs>
          <w:tab w:val="num" w:pos="360"/>
        </w:tabs>
      </w:pPr>
    </w:lvl>
    <w:lvl w:ilvl="7" w:tplc="A2BEE8BA">
      <w:numFmt w:val="none"/>
      <w:lvlText w:val=""/>
      <w:lvlJc w:val="left"/>
      <w:pPr>
        <w:tabs>
          <w:tab w:val="num" w:pos="360"/>
        </w:tabs>
      </w:pPr>
    </w:lvl>
    <w:lvl w:ilvl="8" w:tplc="C69CDAE2">
      <w:numFmt w:val="none"/>
      <w:lvlText w:val=""/>
      <w:lvlJc w:val="left"/>
      <w:pPr>
        <w:tabs>
          <w:tab w:val="num" w:pos="360"/>
        </w:tabs>
      </w:pPr>
    </w:lvl>
  </w:abstractNum>
  <w:abstractNum w:abstractNumId="18">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19">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91120F"/>
    <w:multiLevelType w:val="hybridMultilevel"/>
    <w:tmpl w:val="5C140596"/>
    <w:lvl w:ilvl="0" w:tplc="3148FFB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2">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707B5"/>
    <w:multiLevelType w:val="hybridMultilevel"/>
    <w:tmpl w:val="D5FE2D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9442A"/>
    <w:multiLevelType w:val="hybridMultilevel"/>
    <w:tmpl w:val="ABC8A3D2"/>
    <w:lvl w:ilvl="0" w:tplc="7D92D158">
      <w:start w:val="1"/>
      <w:numFmt w:val="decimal"/>
      <w:lvlText w:val="%1."/>
      <w:lvlJc w:val="left"/>
      <w:pPr>
        <w:ind w:left="247" w:hanging="360"/>
      </w:pPr>
      <w:rPr>
        <w:rFonts w:hint="default"/>
        <w:sz w:val="26"/>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nsid w:val="664C495F"/>
    <w:multiLevelType w:val="multilevel"/>
    <w:tmpl w:val="29061B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C7A4C7D"/>
    <w:multiLevelType w:val="hybridMultilevel"/>
    <w:tmpl w:val="AA945A16"/>
    <w:lvl w:ilvl="0" w:tplc="D35611D0">
      <w:start w:val="1"/>
      <w:numFmt w:val="decimal"/>
      <w:lvlText w:val="%1."/>
      <w:lvlJc w:val="left"/>
      <w:pPr>
        <w:tabs>
          <w:tab w:val="num" w:pos="1065"/>
        </w:tabs>
        <w:ind w:left="1065" w:hanging="360"/>
      </w:pPr>
      <w:rPr>
        <w:rFonts w:hint="default"/>
        <w:sz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793114A5"/>
    <w:multiLevelType w:val="hybridMultilevel"/>
    <w:tmpl w:val="650CE148"/>
    <w:lvl w:ilvl="0" w:tplc="2C621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2"/>
  </w:num>
  <w:num w:numId="6">
    <w:abstractNumId w:val="31"/>
  </w:num>
  <w:num w:numId="7">
    <w:abstractNumId w:val="19"/>
  </w:num>
  <w:num w:numId="8">
    <w:abstractNumId w:val="13"/>
  </w:num>
  <w:num w:numId="9">
    <w:abstractNumId w:val="32"/>
  </w:num>
  <w:num w:numId="10">
    <w:abstractNumId w:val="25"/>
  </w:num>
  <w:num w:numId="11">
    <w:abstractNumId w:val="27"/>
  </w:num>
  <w:num w:numId="12">
    <w:abstractNumId w:val="20"/>
  </w:num>
  <w:num w:numId="13">
    <w:abstractNumId w:val="28"/>
  </w:num>
  <w:num w:numId="14">
    <w:abstractNumId w:val="26"/>
  </w:num>
  <w:num w:numId="15">
    <w:abstractNumId w:val="23"/>
  </w:num>
  <w:num w:numId="16">
    <w:abstractNumId w:val="21"/>
  </w:num>
  <w:num w:numId="17">
    <w:abstractNumId w:val="10"/>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4"/>
  </w:num>
  <w:num w:numId="21">
    <w:abstractNumId w:val="16"/>
  </w:num>
  <w:num w:numId="22">
    <w:abstractNumId w:val="0"/>
  </w:num>
  <w:num w:numId="23">
    <w:abstractNumId w:val="2"/>
  </w:num>
  <w:num w:numId="24">
    <w:abstractNumId w:val="30"/>
  </w:num>
  <w:num w:numId="25">
    <w:abstractNumId w:val="29"/>
  </w:num>
  <w:num w:numId="26">
    <w:abstractNumId w:val="15"/>
  </w:num>
  <w:num w:numId="27">
    <w:abstractNumId w:val="17"/>
  </w:num>
  <w:num w:numId="28">
    <w:abstractNumId w:val="33"/>
  </w:num>
  <w:num w:numId="29">
    <w:abstractNumId w:val="4"/>
  </w:num>
  <w:num w:numId="30">
    <w:abstractNumId w:val="6"/>
  </w:num>
  <w:num w:numId="31">
    <w:abstractNumId w:val="8"/>
  </w:num>
  <w:num w:numId="32">
    <w:abstractNumId w:val="7"/>
  </w:num>
  <w:num w:numId="33">
    <w:abstractNumId w:val="5"/>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383"/>
    <w:rsid w:val="00011732"/>
    <w:rsid w:val="00012ACB"/>
    <w:rsid w:val="00012E7E"/>
    <w:rsid w:val="000140A3"/>
    <w:rsid w:val="00015765"/>
    <w:rsid w:val="00015D27"/>
    <w:rsid w:val="00016201"/>
    <w:rsid w:val="00016F6D"/>
    <w:rsid w:val="000176F7"/>
    <w:rsid w:val="000178DD"/>
    <w:rsid w:val="00020331"/>
    <w:rsid w:val="000208A9"/>
    <w:rsid w:val="000218F7"/>
    <w:rsid w:val="00021F76"/>
    <w:rsid w:val="00022EBE"/>
    <w:rsid w:val="0002405B"/>
    <w:rsid w:val="00024CB8"/>
    <w:rsid w:val="00025105"/>
    <w:rsid w:val="0002658A"/>
    <w:rsid w:val="00026BA7"/>
    <w:rsid w:val="000305EC"/>
    <w:rsid w:val="00031FBE"/>
    <w:rsid w:val="0003268A"/>
    <w:rsid w:val="00033831"/>
    <w:rsid w:val="0003424F"/>
    <w:rsid w:val="000360C9"/>
    <w:rsid w:val="00037914"/>
    <w:rsid w:val="00037B1C"/>
    <w:rsid w:val="000427C9"/>
    <w:rsid w:val="00042A49"/>
    <w:rsid w:val="0004306C"/>
    <w:rsid w:val="0004403C"/>
    <w:rsid w:val="000445AF"/>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13D"/>
    <w:rsid w:val="00056565"/>
    <w:rsid w:val="000566BD"/>
    <w:rsid w:val="000579D4"/>
    <w:rsid w:val="00057E3D"/>
    <w:rsid w:val="00060C97"/>
    <w:rsid w:val="0006173B"/>
    <w:rsid w:val="00061854"/>
    <w:rsid w:val="0006237A"/>
    <w:rsid w:val="00062D3D"/>
    <w:rsid w:val="000634CF"/>
    <w:rsid w:val="00063965"/>
    <w:rsid w:val="000654C3"/>
    <w:rsid w:val="000666D9"/>
    <w:rsid w:val="00066DCF"/>
    <w:rsid w:val="0006785F"/>
    <w:rsid w:val="000710FB"/>
    <w:rsid w:val="00071799"/>
    <w:rsid w:val="00073F34"/>
    <w:rsid w:val="00074453"/>
    <w:rsid w:val="000749CB"/>
    <w:rsid w:val="00076BAA"/>
    <w:rsid w:val="0007795A"/>
    <w:rsid w:val="00080B9C"/>
    <w:rsid w:val="00081E94"/>
    <w:rsid w:val="00082A25"/>
    <w:rsid w:val="00082EE8"/>
    <w:rsid w:val="0008472C"/>
    <w:rsid w:val="00084DC4"/>
    <w:rsid w:val="00085B67"/>
    <w:rsid w:val="00086FC8"/>
    <w:rsid w:val="00087295"/>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0F43"/>
    <w:rsid w:val="000B101B"/>
    <w:rsid w:val="000B1492"/>
    <w:rsid w:val="000B3F25"/>
    <w:rsid w:val="000B47D5"/>
    <w:rsid w:val="000B4D06"/>
    <w:rsid w:val="000B5C0A"/>
    <w:rsid w:val="000B68A0"/>
    <w:rsid w:val="000C04C9"/>
    <w:rsid w:val="000C04CA"/>
    <w:rsid w:val="000C0B48"/>
    <w:rsid w:val="000C1915"/>
    <w:rsid w:val="000C60B5"/>
    <w:rsid w:val="000C725D"/>
    <w:rsid w:val="000D0FE0"/>
    <w:rsid w:val="000D22BC"/>
    <w:rsid w:val="000D2B1A"/>
    <w:rsid w:val="000D38A7"/>
    <w:rsid w:val="000D593C"/>
    <w:rsid w:val="000D7DB9"/>
    <w:rsid w:val="000E02C0"/>
    <w:rsid w:val="000E0B58"/>
    <w:rsid w:val="000E11C9"/>
    <w:rsid w:val="000E2A8B"/>
    <w:rsid w:val="000E2FD0"/>
    <w:rsid w:val="000E31C2"/>
    <w:rsid w:val="000E425A"/>
    <w:rsid w:val="000E5201"/>
    <w:rsid w:val="000E5E46"/>
    <w:rsid w:val="000F0125"/>
    <w:rsid w:val="000F0A50"/>
    <w:rsid w:val="000F180A"/>
    <w:rsid w:val="000F1D83"/>
    <w:rsid w:val="000F2380"/>
    <w:rsid w:val="000F28B5"/>
    <w:rsid w:val="000F4EBF"/>
    <w:rsid w:val="000F5F65"/>
    <w:rsid w:val="000F674A"/>
    <w:rsid w:val="000F6AA6"/>
    <w:rsid w:val="000F6B4F"/>
    <w:rsid w:val="000F7BE2"/>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4025"/>
    <w:rsid w:val="0013539F"/>
    <w:rsid w:val="0013549F"/>
    <w:rsid w:val="00135AD4"/>
    <w:rsid w:val="00137A6F"/>
    <w:rsid w:val="00140070"/>
    <w:rsid w:val="00140EBE"/>
    <w:rsid w:val="00143AB4"/>
    <w:rsid w:val="0014465C"/>
    <w:rsid w:val="00144AA9"/>
    <w:rsid w:val="00145747"/>
    <w:rsid w:val="00146B52"/>
    <w:rsid w:val="00147D25"/>
    <w:rsid w:val="00151D41"/>
    <w:rsid w:val="00151E40"/>
    <w:rsid w:val="00151F9B"/>
    <w:rsid w:val="00152818"/>
    <w:rsid w:val="00153987"/>
    <w:rsid w:val="00153E83"/>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C45"/>
    <w:rsid w:val="00175AB3"/>
    <w:rsid w:val="0017628E"/>
    <w:rsid w:val="001768A6"/>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3F78"/>
    <w:rsid w:val="00194AAD"/>
    <w:rsid w:val="00196326"/>
    <w:rsid w:val="00196A6C"/>
    <w:rsid w:val="00197340"/>
    <w:rsid w:val="001A0D22"/>
    <w:rsid w:val="001A1344"/>
    <w:rsid w:val="001A19D8"/>
    <w:rsid w:val="001A1E1D"/>
    <w:rsid w:val="001A2252"/>
    <w:rsid w:val="001A367D"/>
    <w:rsid w:val="001A3F3B"/>
    <w:rsid w:val="001A4418"/>
    <w:rsid w:val="001A59B4"/>
    <w:rsid w:val="001A7079"/>
    <w:rsid w:val="001A7F1A"/>
    <w:rsid w:val="001B0C7E"/>
    <w:rsid w:val="001B2618"/>
    <w:rsid w:val="001B3897"/>
    <w:rsid w:val="001B3B0A"/>
    <w:rsid w:val="001B4FB5"/>
    <w:rsid w:val="001B5FAA"/>
    <w:rsid w:val="001B6F51"/>
    <w:rsid w:val="001C041A"/>
    <w:rsid w:val="001C08A5"/>
    <w:rsid w:val="001C1A65"/>
    <w:rsid w:val="001C24A3"/>
    <w:rsid w:val="001C2A3A"/>
    <w:rsid w:val="001C3196"/>
    <w:rsid w:val="001C3770"/>
    <w:rsid w:val="001C39D5"/>
    <w:rsid w:val="001C4B7C"/>
    <w:rsid w:val="001C588E"/>
    <w:rsid w:val="001C5BA3"/>
    <w:rsid w:val="001C6E6B"/>
    <w:rsid w:val="001D0256"/>
    <w:rsid w:val="001D2F3A"/>
    <w:rsid w:val="001D304A"/>
    <w:rsid w:val="001D3123"/>
    <w:rsid w:val="001D3C68"/>
    <w:rsid w:val="001D45F1"/>
    <w:rsid w:val="001E15B0"/>
    <w:rsid w:val="001E27E3"/>
    <w:rsid w:val="001E392C"/>
    <w:rsid w:val="001E41E9"/>
    <w:rsid w:val="001E4978"/>
    <w:rsid w:val="001E720E"/>
    <w:rsid w:val="001E7270"/>
    <w:rsid w:val="001F0D97"/>
    <w:rsid w:val="001F11D8"/>
    <w:rsid w:val="001F1475"/>
    <w:rsid w:val="001F1E1D"/>
    <w:rsid w:val="001F22ED"/>
    <w:rsid w:val="001F30D2"/>
    <w:rsid w:val="001F3767"/>
    <w:rsid w:val="001F3E57"/>
    <w:rsid w:val="001F51EC"/>
    <w:rsid w:val="001F57E3"/>
    <w:rsid w:val="001F665D"/>
    <w:rsid w:val="001F7C4F"/>
    <w:rsid w:val="00201B31"/>
    <w:rsid w:val="0020294D"/>
    <w:rsid w:val="0020302F"/>
    <w:rsid w:val="00203D7D"/>
    <w:rsid w:val="00204E7F"/>
    <w:rsid w:val="0020536B"/>
    <w:rsid w:val="00205FF3"/>
    <w:rsid w:val="00207EEB"/>
    <w:rsid w:val="0021064C"/>
    <w:rsid w:val="002116B4"/>
    <w:rsid w:val="00211897"/>
    <w:rsid w:val="00211ED2"/>
    <w:rsid w:val="00212B01"/>
    <w:rsid w:val="00212C10"/>
    <w:rsid w:val="00216A26"/>
    <w:rsid w:val="00221B96"/>
    <w:rsid w:val="00222E52"/>
    <w:rsid w:val="00225F10"/>
    <w:rsid w:val="00226262"/>
    <w:rsid w:val="0022773A"/>
    <w:rsid w:val="00230ACF"/>
    <w:rsid w:val="00230CC7"/>
    <w:rsid w:val="00232CCE"/>
    <w:rsid w:val="0023358A"/>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71AE0"/>
    <w:rsid w:val="00271F16"/>
    <w:rsid w:val="00274251"/>
    <w:rsid w:val="00275822"/>
    <w:rsid w:val="0027664C"/>
    <w:rsid w:val="00276C4B"/>
    <w:rsid w:val="00276F7C"/>
    <w:rsid w:val="00276FD7"/>
    <w:rsid w:val="00277E0A"/>
    <w:rsid w:val="00280052"/>
    <w:rsid w:val="0028042C"/>
    <w:rsid w:val="0028163E"/>
    <w:rsid w:val="00282251"/>
    <w:rsid w:val="00283631"/>
    <w:rsid w:val="00284009"/>
    <w:rsid w:val="0028557D"/>
    <w:rsid w:val="00285650"/>
    <w:rsid w:val="00285BFD"/>
    <w:rsid w:val="00285CB8"/>
    <w:rsid w:val="002861EF"/>
    <w:rsid w:val="0028677B"/>
    <w:rsid w:val="0028798F"/>
    <w:rsid w:val="00287A96"/>
    <w:rsid w:val="00291940"/>
    <w:rsid w:val="00292419"/>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42"/>
    <w:rsid w:val="002A3AA9"/>
    <w:rsid w:val="002A6AC4"/>
    <w:rsid w:val="002A7A89"/>
    <w:rsid w:val="002B01E3"/>
    <w:rsid w:val="002B0471"/>
    <w:rsid w:val="002B0E8B"/>
    <w:rsid w:val="002B1FCC"/>
    <w:rsid w:val="002B41B9"/>
    <w:rsid w:val="002B42F9"/>
    <w:rsid w:val="002B4899"/>
    <w:rsid w:val="002B5C2D"/>
    <w:rsid w:val="002B6237"/>
    <w:rsid w:val="002B721C"/>
    <w:rsid w:val="002B7977"/>
    <w:rsid w:val="002B7E26"/>
    <w:rsid w:val="002C0B61"/>
    <w:rsid w:val="002C0F51"/>
    <w:rsid w:val="002C0FB0"/>
    <w:rsid w:val="002C2F33"/>
    <w:rsid w:val="002C32CE"/>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2A"/>
    <w:rsid w:val="002D4BC1"/>
    <w:rsid w:val="002D5683"/>
    <w:rsid w:val="002D583B"/>
    <w:rsid w:val="002D616C"/>
    <w:rsid w:val="002D641B"/>
    <w:rsid w:val="002D6B2C"/>
    <w:rsid w:val="002D721E"/>
    <w:rsid w:val="002D7548"/>
    <w:rsid w:val="002D788A"/>
    <w:rsid w:val="002E01EC"/>
    <w:rsid w:val="002E0838"/>
    <w:rsid w:val="002E0A05"/>
    <w:rsid w:val="002E0B42"/>
    <w:rsid w:val="002E3C76"/>
    <w:rsid w:val="002E5E20"/>
    <w:rsid w:val="002E67F7"/>
    <w:rsid w:val="002E6AA9"/>
    <w:rsid w:val="002E6B1A"/>
    <w:rsid w:val="002E6E49"/>
    <w:rsid w:val="002E7E91"/>
    <w:rsid w:val="002F0FCE"/>
    <w:rsid w:val="002F125D"/>
    <w:rsid w:val="002F1336"/>
    <w:rsid w:val="002F134D"/>
    <w:rsid w:val="002F175B"/>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633F"/>
    <w:rsid w:val="0030750F"/>
    <w:rsid w:val="00307959"/>
    <w:rsid w:val="003108EE"/>
    <w:rsid w:val="00310A4A"/>
    <w:rsid w:val="0031210F"/>
    <w:rsid w:val="00312DC5"/>
    <w:rsid w:val="003130F2"/>
    <w:rsid w:val="003139D2"/>
    <w:rsid w:val="00313B93"/>
    <w:rsid w:val="00314277"/>
    <w:rsid w:val="003146C2"/>
    <w:rsid w:val="003152F5"/>
    <w:rsid w:val="00316DC0"/>
    <w:rsid w:val="00317AA9"/>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42B9"/>
    <w:rsid w:val="003B5017"/>
    <w:rsid w:val="003B52BA"/>
    <w:rsid w:val="003C0A25"/>
    <w:rsid w:val="003C0FB1"/>
    <w:rsid w:val="003C0FB8"/>
    <w:rsid w:val="003C1503"/>
    <w:rsid w:val="003C258D"/>
    <w:rsid w:val="003C4AB8"/>
    <w:rsid w:val="003D049F"/>
    <w:rsid w:val="003D094C"/>
    <w:rsid w:val="003D1291"/>
    <w:rsid w:val="003D1D84"/>
    <w:rsid w:val="003D2185"/>
    <w:rsid w:val="003D32D4"/>
    <w:rsid w:val="003D4605"/>
    <w:rsid w:val="003D4F08"/>
    <w:rsid w:val="003D542D"/>
    <w:rsid w:val="003D543A"/>
    <w:rsid w:val="003D5766"/>
    <w:rsid w:val="003D5EAE"/>
    <w:rsid w:val="003D6D8A"/>
    <w:rsid w:val="003E1C0E"/>
    <w:rsid w:val="003E3C3A"/>
    <w:rsid w:val="003E4EB5"/>
    <w:rsid w:val="003E55DE"/>
    <w:rsid w:val="003E55EC"/>
    <w:rsid w:val="003F29EE"/>
    <w:rsid w:val="003F2BA1"/>
    <w:rsid w:val="003F2DA6"/>
    <w:rsid w:val="003F3130"/>
    <w:rsid w:val="003F3FCC"/>
    <w:rsid w:val="003F4022"/>
    <w:rsid w:val="003F4074"/>
    <w:rsid w:val="003F44A7"/>
    <w:rsid w:val="003F56C5"/>
    <w:rsid w:val="003F6398"/>
    <w:rsid w:val="003F6828"/>
    <w:rsid w:val="003F7BE8"/>
    <w:rsid w:val="0040035A"/>
    <w:rsid w:val="00401F63"/>
    <w:rsid w:val="004022A9"/>
    <w:rsid w:val="004035E2"/>
    <w:rsid w:val="00405052"/>
    <w:rsid w:val="0040689C"/>
    <w:rsid w:val="00406923"/>
    <w:rsid w:val="00410A5D"/>
    <w:rsid w:val="004125C3"/>
    <w:rsid w:val="00414387"/>
    <w:rsid w:val="00415367"/>
    <w:rsid w:val="004156D0"/>
    <w:rsid w:val="00415D91"/>
    <w:rsid w:val="00423122"/>
    <w:rsid w:val="00423E79"/>
    <w:rsid w:val="004244BB"/>
    <w:rsid w:val="00425470"/>
    <w:rsid w:val="00425775"/>
    <w:rsid w:val="0042666E"/>
    <w:rsid w:val="00426A20"/>
    <w:rsid w:val="004276A8"/>
    <w:rsid w:val="00427DB4"/>
    <w:rsid w:val="00427E8F"/>
    <w:rsid w:val="0043000B"/>
    <w:rsid w:val="00430ED7"/>
    <w:rsid w:val="00431106"/>
    <w:rsid w:val="00431ED5"/>
    <w:rsid w:val="004321B6"/>
    <w:rsid w:val="004322DA"/>
    <w:rsid w:val="0043248B"/>
    <w:rsid w:val="004335FA"/>
    <w:rsid w:val="00433EC3"/>
    <w:rsid w:val="00434B4E"/>
    <w:rsid w:val="00434B6D"/>
    <w:rsid w:val="00435857"/>
    <w:rsid w:val="00435E36"/>
    <w:rsid w:val="004373B1"/>
    <w:rsid w:val="00437BF9"/>
    <w:rsid w:val="00440074"/>
    <w:rsid w:val="00440123"/>
    <w:rsid w:val="004416D1"/>
    <w:rsid w:val="00441FC5"/>
    <w:rsid w:val="00443445"/>
    <w:rsid w:val="00444788"/>
    <w:rsid w:val="00445699"/>
    <w:rsid w:val="004456E9"/>
    <w:rsid w:val="00445AA8"/>
    <w:rsid w:val="00446EF0"/>
    <w:rsid w:val="00451E68"/>
    <w:rsid w:val="004545C2"/>
    <w:rsid w:val="004546B6"/>
    <w:rsid w:val="00460103"/>
    <w:rsid w:val="0046056D"/>
    <w:rsid w:val="00460AB5"/>
    <w:rsid w:val="004612C8"/>
    <w:rsid w:val="00462745"/>
    <w:rsid w:val="0046277A"/>
    <w:rsid w:val="004627B5"/>
    <w:rsid w:val="00463336"/>
    <w:rsid w:val="00464454"/>
    <w:rsid w:val="00464CB0"/>
    <w:rsid w:val="00464E3B"/>
    <w:rsid w:val="00465518"/>
    <w:rsid w:val="00465561"/>
    <w:rsid w:val="00466798"/>
    <w:rsid w:val="00467C32"/>
    <w:rsid w:val="00467E66"/>
    <w:rsid w:val="0047071D"/>
    <w:rsid w:val="00470E62"/>
    <w:rsid w:val="00471182"/>
    <w:rsid w:val="00471345"/>
    <w:rsid w:val="004732EA"/>
    <w:rsid w:val="00473E28"/>
    <w:rsid w:val="00474720"/>
    <w:rsid w:val="004756F7"/>
    <w:rsid w:val="00475DB1"/>
    <w:rsid w:val="004765C7"/>
    <w:rsid w:val="00477A4F"/>
    <w:rsid w:val="00477FE5"/>
    <w:rsid w:val="00480144"/>
    <w:rsid w:val="004806FA"/>
    <w:rsid w:val="00481C4D"/>
    <w:rsid w:val="0048350B"/>
    <w:rsid w:val="00483DB9"/>
    <w:rsid w:val="00484197"/>
    <w:rsid w:val="00486452"/>
    <w:rsid w:val="00486DDC"/>
    <w:rsid w:val="00487C5B"/>
    <w:rsid w:val="004903A7"/>
    <w:rsid w:val="00492926"/>
    <w:rsid w:val="00494201"/>
    <w:rsid w:val="004958E7"/>
    <w:rsid w:val="00495EE8"/>
    <w:rsid w:val="00496212"/>
    <w:rsid w:val="00496600"/>
    <w:rsid w:val="00496A9E"/>
    <w:rsid w:val="00496E2B"/>
    <w:rsid w:val="004970D5"/>
    <w:rsid w:val="004A1333"/>
    <w:rsid w:val="004A339F"/>
    <w:rsid w:val="004A3A1D"/>
    <w:rsid w:val="004A40B8"/>
    <w:rsid w:val="004A4744"/>
    <w:rsid w:val="004A4755"/>
    <w:rsid w:val="004A4A56"/>
    <w:rsid w:val="004A4D02"/>
    <w:rsid w:val="004A4D20"/>
    <w:rsid w:val="004A4D97"/>
    <w:rsid w:val="004A59F2"/>
    <w:rsid w:val="004B01EC"/>
    <w:rsid w:val="004B02C7"/>
    <w:rsid w:val="004B2744"/>
    <w:rsid w:val="004B3316"/>
    <w:rsid w:val="004B3399"/>
    <w:rsid w:val="004B34C9"/>
    <w:rsid w:val="004B4465"/>
    <w:rsid w:val="004B45D2"/>
    <w:rsid w:val="004B46F4"/>
    <w:rsid w:val="004B5559"/>
    <w:rsid w:val="004B5589"/>
    <w:rsid w:val="004C00D7"/>
    <w:rsid w:val="004C0174"/>
    <w:rsid w:val="004C0CF0"/>
    <w:rsid w:val="004C1716"/>
    <w:rsid w:val="004C23A9"/>
    <w:rsid w:val="004C4FAB"/>
    <w:rsid w:val="004C5FCA"/>
    <w:rsid w:val="004C7613"/>
    <w:rsid w:val="004C7960"/>
    <w:rsid w:val="004D092E"/>
    <w:rsid w:val="004D0BE0"/>
    <w:rsid w:val="004D0CB4"/>
    <w:rsid w:val="004D1025"/>
    <w:rsid w:val="004D141B"/>
    <w:rsid w:val="004D31A7"/>
    <w:rsid w:val="004D38DF"/>
    <w:rsid w:val="004D393B"/>
    <w:rsid w:val="004D61C6"/>
    <w:rsid w:val="004D7173"/>
    <w:rsid w:val="004D765E"/>
    <w:rsid w:val="004D77B9"/>
    <w:rsid w:val="004E0486"/>
    <w:rsid w:val="004E14DD"/>
    <w:rsid w:val="004E1602"/>
    <w:rsid w:val="004E34A7"/>
    <w:rsid w:val="004E48DE"/>
    <w:rsid w:val="004E5336"/>
    <w:rsid w:val="004E7353"/>
    <w:rsid w:val="004E7B9D"/>
    <w:rsid w:val="004E7E19"/>
    <w:rsid w:val="004F0659"/>
    <w:rsid w:val="004F093D"/>
    <w:rsid w:val="004F1C3E"/>
    <w:rsid w:val="004F2182"/>
    <w:rsid w:val="004F23D3"/>
    <w:rsid w:val="004F2756"/>
    <w:rsid w:val="004F46CF"/>
    <w:rsid w:val="004F48F5"/>
    <w:rsid w:val="004F577A"/>
    <w:rsid w:val="004F5A60"/>
    <w:rsid w:val="004F7415"/>
    <w:rsid w:val="00500BDF"/>
    <w:rsid w:val="00501BFA"/>
    <w:rsid w:val="0050287D"/>
    <w:rsid w:val="0050420F"/>
    <w:rsid w:val="00505AA0"/>
    <w:rsid w:val="005075B3"/>
    <w:rsid w:val="00507ABD"/>
    <w:rsid w:val="0051073D"/>
    <w:rsid w:val="00510BAE"/>
    <w:rsid w:val="005128B6"/>
    <w:rsid w:val="00515794"/>
    <w:rsid w:val="005159F8"/>
    <w:rsid w:val="005162E2"/>
    <w:rsid w:val="005164BE"/>
    <w:rsid w:val="00517172"/>
    <w:rsid w:val="0051771B"/>
    <w:rsid w:val="00520B47"/>
    <w:rsid w:val="00521C28"/>
    <w:rsid w:val="00522B51"/>
    <w:rsid w:val="005232C3"/>
    <w:rsid w:val="00523683"/>
    <w:rsid w:val="00524358"/>
    <w:rsid w:val="0052446B"/>
    <w:rsid w:val="00526201"/>
    <w:rsid w:val="005265BB"/>
    <w:rsid w:val="00533074"/>
    <w:rsid w:val="0053390E"/>
    <w:rsid w:val="00533A3D"/>
    <w:rsid w:val="00534416"/>
    <w:rsid w:val="005346BD"/>
    <w:rsid w:val="00535DDB"/>
    <w:rsid w:val="00540202"/>
    <w:rsid w:val="0054095D"/>
    <w:rsid w:val="00541C6B"/>
    <w:rsid w:val="00543A51"/>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13C5"/>
    <w:rsid w:val="00563EAD"/>
    <w:rsid w:val="005665F4"/>
    <w:rsid w:val="00570995"/>
    <w:rsid w:val="005721F8"/>
    <w:rsid w:val="00573165"/>
    <w:rsid w:val="00573CA9"/>
    <w:rsid w:val="0057450B"/>
    <w:rsid w:val="00574987"/>
    <w:rsid w:val="00575C9D"/>
    <w:rsid w:val="00575FB6"/>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5A16"/>
    <w:rsid w:val="005963B1"/>
    <w:rsid w:val="005A1096"/>
    <w:rsid w:val="005A2079"/>
    <w:rsid w:val="005A2EEC"/>
    <w:rsid w:val="005A3C17"/>
    <w:rsid w:val="005A41A3"/>
    <w:rsid w:val="005A448C"/>
    <w:rsid w:val="005A5E65"/>
    <w:rsid w:val="005A6BC8"/>
    <w:rsid w:val="005B12C7"/>
    <w:rsid w:val="005B18F5"/>
    <w:rsid w:val="005B1A14"/>
    <w:rsid w:val="005B2246"/>
    <w:rsid w:val="005B24DC"/>
    <w:rsid w:val="005B2B03"/>
    <w:rsid w:val="005B4A69"/>
    <w:rsid w:val="005B5278"/>
    <w:rsid w:val="005B5495"/>
    <w:rsid w:val="005B6D9E"/>
    <w:rsid w:val="005B7ADB"/>
    <w:rsid w:val="005C0419"/>
    <w:rsid w:val="005C0477"/>
    <w:rsid w:val="005C0A6F"/>
    <w:rsid w:val="005C0B26"/>
    <w:rsid w:val="005C16F3"/>
    <w:rsid w:val="005C3E3A"/>
    <w:rsid w:val="005C44AE"/>
    <w:rsid w:val="005C4A77"/>
    <w:rsid w:val="005C5730"/>
    <w:rsid w:val="005C730B"/>
    <w:rsid w:val="005C771B"/>
    <w:rsid w:val="005C7918"/>
    <w:rsid w:val="005C7ACC"/>
    <w:rsid w:val="005D2519"/>
    <w:rsid w:val="005D253A"/>
    <w:rsid w:val="005D27EC"/>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E6CC6"/>
    <w:rsid w:val="005F070C"/>
    <w:rsid w:val="005F0ED6"/>
    <w:rsid w:val="005F12FB"/>
    <w:rsid w:val="005F219C"/>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65BA"/>
    <w:rsid w:val="00606C3C"/>
    <w:rsid w:val="0060740F"/>
    <w:rsid w:val="006078BE"/>
    <w:rsid w:val="00607B57"/>
    <w:rsid w:val="00613640"/>
    <w:rsid w:val="00613711"/>
    <w:rsid w:val="00616AAE"/>
    <w:rsid w:val="006172FF"/>
    <w:rsid w:val="006175C2"/>
    <w:rsid w:val="00617AD0"/>
    <w:rsid w:val="0062254E"/>
    <w:rsid w:val="006225B1"/>
    <w:rsid w:val="00622F1E"/>
    <w:rsid w:val="006236A2"/>
    <w:rsid w:val="00624383"/>
    <w:rsid w:val="006249C4"/>
    <w:rsid w:val="00625A7F"/>
    <w:rsid w:val="00625DA7"/>
    <w:rsid w:val="0062615D"/>
    <w:rsid w:val="00626C25"/>
    <w:rsid w:val="0063093B"/>
    <w:rsid w:val="00630B63"/>
    <w:rsid w:val="00631C6D"/>
    <w:rsid w:val="00631F59"/>
    <w:rsid w:val="00632229"/>
    <w:rsid w:val="00633566"/>
    <w:rsid w:val="006335D4"/>
    <w:rsid w:val="00635105"/>
    <w:rsid w:val="00635687"/>
    <w:rsid w:val="0063581F"/>
    <w:rsid w:val="00636A3E"/>
    <w:rsid w:val="00636B04"/>
    <w:rsid w:val="00637307"/>
    <w:rsid w:val="006405FF"/>
    <w:rsid w:val="00641E62"/>
    <w:rsid w:val="006425DC"/>
    <w:rsid w:val="00644B13"/>
    <w:rsid w:val="0064520D"/>
    <w:rsid w:val="006473A0"/>
    <w:rsid w:val="00647966"/>
    <w:rsid w:val="00650F16"/>
    <w:rsid w:val="00651235"/>
    <w:rsid w:val="006520E0"/>
    <w:rsid w:val="006530A3"/>
    <w:rsid w:val="00653845"/>
    <w:rsid w:val="0065419A"/>
    <w:rsid w:val="00654A79"/>
    <w:rsid w:val="0065508A"/>
    <w:rsid w:val="0065549C"/>
    <w:rsid w:val="006567E6"/>
    <w:rsid w:val="00657018"/>
    <w:rsid w:val="00657C1A"/>
    <w:rsid w:val="00657FC6"/>
    <w:rsid w:val="00660DF8"/>
    <w:rsid w:val="00662640"/>
    <w:rsid w:val="00662E20"/>
    <w:rsid w:val="00663415"/>
    <w:rsid w:val="006639DE"/>
    <w:rsid w:val="00664B20"/>
    <w:rsid w:val="0066658A"/>
    <w:rsid w:val="00666BF2"/>
    <w:rsid w:val="006670CE"/>
    <w:rsid w:val="00667E57"/>
    <w:rsid w:val="0067026B"/>
    <w:rsid w:val="00670974"/>
    <w:rsid w:val="00670BA3"/>
    <w:rsid w:val="00671270"/>
    <w:rsid w:val="00671B0B"/>
    <w:rsid w:val="00673820"/>
    <w:rsid w:val="006744FD"/>
    <w:rsid w:val="006758B8"/>
    <w:rsid w:val="0068045B"/>
    <w:rsid w:val="006811F4"/>
    <w:rsid w:val="00681ACE"/>
    <w:rsid w:val="00682743"/>
    <w:rsid w:val="0068596F"/>
    <w:rsid w:val="00685CF5"/>
    <w:rsid w:val="00691112"/>
    <w:rsid w:val="006917D4"/>
    <w:rsid w:val="00692DEC"/>
    <w:rsid w:val="006947B7"/>
    <w:rsid w:val="00694D2A"/>
    <w:rsid w:val="006953C2"/>
    <w:rsid w:val="006966E1"/>
    <w:rsid w:val="00696F29"/>
    <w:rsid w:val="0069725A"/>
    <w:rsid w:val="0069765B"/>
    <w:rsid w:val="006A0E3B"/>
    <w:rsid w:val="006A18AB"/>
    <w:rsid w:val="006A23B2"/>
    <w:rsid w:val="006A3165"/>
    <w:rsid w:val="006A4F76"/>
    <w:rsid w:val="006A52D5"/>
    <w:rsid w:val="006A6094"/>
    <w:rsid w:val="006B04E6"/>
    <w:rsid w:val="006B0C0C"/>
    <w:rsid w:val="006B11E2"/>
    <w:rsid w:val="006B15D1"/>
    <w:rsid w:val="006B25C8"/>
    <w:rsid w:val="006B3DE0"/>
    <w:rsid w:val="006B4C24"/>
    <w:rsid w:val="006B5BDA"/>
    <w:rsid w:val="006B5CA1"/>
    <w:rsid w:val="006B5EAF"/>
    <w:rsid w:val="006B618D"/>
    <w:rsid w:val="006C1ECD"/>
    <w:rsid w:val="006C2BD9"/>
    <w:rsid w:val="006C2FFD"/>
    <w:rsid w:val="006C3B5E"/>
    <w:rsid w:val="006C4D7D"/>
    <w:rsid w:val="006C5A6F"/>
    <w:rsid w:val="006C5CA2"/>
    <w:rsid w:val="006C6459"/>
    <w:rsid w:val="006C7AE9"/>
    <w:rsid w:val="006C7B57"/>
    <w:rsid w:val="006D07D5"/>
    <w:rsid w:val="006D124D"/>
    <w:rsid w:val="006D1746"/>
    <w:rsid w:val="006D3DA3"/>
    <w:rsid w:val="006D3DDA"/>
    <w:rsid w:val="006D3FC5"/>
    <w:rsid w:val="006D516C"/>
    <w:rsid w:val="006D5FA6"/>
    <w:rsid w:val="006D657F"/>
    <w:rsid w:val="006D7AC3"/>
    <w:rsid w:val="006E0D7B"/>
    <w:rsid w:val="006E0E13"/>
    <w:rsid w:val="006E2CF9"/>
    <w:rsid w:val="006E51E3"/>
    <w:rsid w:val="006E592A"/>
    <w:rsid w:val="006E60F7"/>
    <w:rsid w:val="006E67D4"/>
    <w:rsid w:val="006E7320"/>
    <w:rsid w:val="006E778F"/>
    <w:rsid w:val="006F006A"/>
    <w:rsid w:val="006F0B1D"/>
    <w:rsid w:val="006F0D24"/>
    <w:rsid w:val="006F2B75"/>
    <w:rsid w:val="006F55DB"/>
    <w:rsid w:val="006F6A77"/>
    <w:rsid w:val="006F6C04"/>
    <w:rsid w:val="006F7372"/>
    <w:rsid w:val="006F747B"/>
    <w:rsid w:val="006F776B"/>
    <w:rsid w:val="006F7866"/>
    <w:rsid w:val="006F7A93"/>
    <w:rsid w:val="006F7BED"/>
    <w:rsid w:val="00700726"/>
    <w:rsid w:val="007008EE"/>
    <w:rsid w:val="007009AA"/>
    <w:rsid w:val="00700E7A"/>
    <w:rsid w:val="00701EB6"/>
    <w:rsid w:val="00701ECE"/>
    <w:rsid w:val="007024BE"/>
    <w:rsid w:val="0070303F"/>
    <w:rsid w:val="00703721"/>
    <w:rsid w:val="0070457A"/>
    <w:rsid w:val="00705CCC"/>
    <w:rsid w:val="00705E28"/>
    <w:rsid w:val="00705FFA"/>
    <w:rsid w:val="007068B2"/>
    <w:rsid w:val="00707313"/>
    <w:rsid w:val="00707677"/>
    <w:rsid w:val="00707E59"/>
    <w:rsid w:val="007109AE"/>
    <w:rsid w:val="00710A20"/>
    <w:rsid w:val="00711019"/>
    <w:rsid w:val="00711183"/>
    <w:rsid w:val="007113D1"/>
    <w:rsid w:val="00714773"/>
    <w:rsid w:val="00714C6F"/>
    <w:rsid w:val="007153C3"/>
    <w:rsid w:val="00715C09"/>
    <w:rsid w:val="00715C8F"/>
    <w:rsid w:val="00717301"/>
    <w:rsid w:val="00720037"/>
    <w:rsid w:val="00720593"/>
    <w:rsid w:val="007229D3"/>
    <w:rsid w:val="00722A18"/>
    <w:rsid w:val="00722C45"/>
    <w:rsid w:val="00724965"/>
    <w:rsid w:val="00725396"/>
    <w:rsid w:val="00725E32"/>
    <w:rsid w:val="00726044"/>
    <w:rsid w:val="00726D4C"/>
    <w:rsid w:val="00726D74"/>
    <w:rsid w:val="0072783B"/>
    <w:rsid w:val="00731227"/>
    <w:rsid w:val="007322F7"/>
    <w:rsid w:val="0073268A"/>
    <w:rsid w:val="00733BF6"/>
    <w:rsid w:val="00734174"/>
    <w:rsid w:val="0073450E"/>
    <w:rsid w:val="00734C77"/>
    <w:rsid w:val="0073513E"/>
    <w:rsid w:val="00735605"/>
    <w:rsid w:val="00736C20"/>
    <w:rsid w:val="007408F0"/>
    <w:rsid w:val="00741325"/>
    <w:rsid w:val="00741E98"/>
    <w:rsid w:val="00745422"/>
    <w:rsid w:val="007457A6"/>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07E"/>
    <w:rsid w:val="007665C8"/>
    <w:rsid w:val="0076684E"/>
    <w:rsid w:val="00766B5F"/>
    <w:rsid w:val="00766DC3"/>
    <w:rsid w:val="00766EF3"/>
    <w:rsid w:val="00766F23"/>
    <w:rsid w:val="00766F2B"/>
    <w:rsid w:val="00767D36"/>
    <w:rsid w:val="0077110B"/>
    <w:rsid w:val="007713EC"/>
    <w:rsid w:val="00772413"/>
    <w:rsid w:val="007733EF"/>
    <w:rsid w:val="00773640"/>
    <w:rsid w:val="007749CB"/>
    <w:rsid w:val="00774C26"/>
    <w:rsid w:val="00774DB8"/>
    <w:rsid w:val="007755E3"/>
    <w:rsid w:val="007756AF"/>
    <w:rsid w:val="00777185"/>
    <w:rsid w:val="00777606"/>
    <w:rsid w:val="00780CA7"/>
    <w:rsid w:val="00781882"/>
    <w:rsid w:val="00781B4C"/>
    <w:rsid w:val="007831D3"/>
    <w:rsid w:val="00783A08"/>
    <w:rsid w:val="007845A1"/>
    <w:rsid w:val="00784F11"/>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97C7D"/>
    <w:rsid w:val="007A177E"/>
    <w:rsid w:val="007A29F5"/>
    <w:rsid w:val="007A53EE"/>
    <w:rsid w:val="007A578B"/>
    <w:rsid w:val="007A77D8"/>
    <w:rsid w:val="007B0073"/>
    <w:rsid w:val="007B0142"/>
    <w:rsid w:val="007B0540"/>
    <w:rsid w:val="007B0D1B"/>
    <w:rsid w:val="007B0D74"/>
    <w:rsid w:val="007B217D"/>
    <w:rsid w:val="007B243D"/>
    <w:rsid w:val="007B379D"/>
    <w:rsid w:val="007B3C29"/>
    <w:rsid w:val="007B4448"/>
    <w:rsid w:val="007B48D7"/>
    <w:rsid w:val="007B603F"/>
    <w:rsid w:val="007C0004"/>
    <w:rsid w:val="007C0A94"/>
    <w:rsid w:val="007C3BD2"/>
    <w:rsid w:val="007C3F57"/>
    <w:rsid w:val="007C4A9F"/>
    <w:rsid w:val="007C5B9E"/>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FF9"/>
    <w:rsid w:val="007D7301"/>
    <w:rsid w:val="007D7710"/>
    <w:rsid w:val="007E060F"/>
    <w:rsid w:val="007E1B18"/>
    <w:rsid w:val="007E3FA1"/>
    <w:rsid w:val="007E52AF"/>
    <w:rsid w:val="007E5DC4"/>
    <w:rsid w:val="007E694F"/>
    <w:rsid w:val="007E7DA2"/>
    <w:rsid w:val="007E7DB4"/>
    <w:rsid w:val="007F083B"/>
    <w:rsid w:val="007F0FF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CCC"/>
    <w:rsid w:val="00812619"/>
    <w:rsid w:val="008136B1"/>
    <w:rsid w:val="00813B46"/>
    <w:rsid w:val="00814737"/>
    <w:rsid w:val="0081545E"/>
    <w:rsid w:val="00815A20"/>
    <w:rsid w:val="00815B5C"/>
    <w:rsid w:val="00815DD2"/>
    <w:rsid w:val="00816ADE"/>
    <w:rsid w:val="00822179"/>
    <w:rsid w:val="008223B6"/>
    <w:rsid w:val="00823D84"/>
    <w:rsid w:val="00824016"/>
    <w:rsid w:val="0082455E"/>
    <w:rsid w:val="00824A62"/>
    <w:rsid w:val="0082747B"/>
    <w:rsid w:val="0083094E"/>
    <w:rsid w:val="00832FB4"/>
    <w:rsid w:val="00835220"/>
    <w:rsid w:val="008361C8"/>
    <w:rsid w:val="00836329"/>
    <w:rsid w:val="0083663A"/>
    <w:rsid w:val="008416AB"/>
    <w:rsid w:val="008422E6"/>
    <w:rsid w:val="00843B26"/>
    <w:rsid w:val="0084517A"/>
    <w:rsid w:val="008454EA"/>
    <w:rsid w:val="00845917"/>
    <w:rsid w:val="00845D1C"/>
    <w:rsid w:val="00845FBA"/>
    <w:rsid w:val="008466AC"/>
    <w:rsid w:val="00847490"/>
    <w:rsid w:val="0085083E"/>
    <w:rsid w:val="008513AF"/>
    <w:rsid w:val="008515A1"/>
    <w:rsid w:val="00851AB2"/>
    <w:rsid w:val="00851CAA"/>
    <w:rsid w:val="00852319"/>
    <w:rsid w:val="00853810"/>
    <w:rsid w:val="008540A0"/>
    <w:rsid w:val="00854DC0"/>
    <w:rsid w:val="00855836"/>
    <w:rsid w:val="00855A59"/>
    <w:rsid w:val="008562F0"/>
    <w:rsid w:val="00856A24"/>
    <w:rsid w:val="008572D2"/>
    <w:rsid w:val="00857980"/>
    <w:rsid w:val="00857D79"/>
    <w:rsid w:val="0086186E"/>
    <w:rsid w:val="00861924"/>
    <w:rsid w:val="00862F61"/>
    <w:rsid w:val="00863127"/>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8001A"/>
    <w:rsid w:val="00880A19"/>
    <w:rsid w:val="00882103"/>
    <w:rsid w:val="00882C53"/>
    <w:rsid w:val="00882FB5"/>
    <w:rsid w:val="0088303F"/>
    <w:rsid w:val="0088332D"/>
    <w:rsid w:val="00883C38"/>
    <w:rsid w:val="00884262"/>
    <w:rsid w:val="00884954"/>
    <w:rsid w:val="00884C77"/>
    <w:rsid w:val="00885846"/>
    <w:rsid w:val="00886078"/>
    <w:rsid w:val="008873D1"/>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350B"/>
    <w:rsid w:val="008A3F7A"/>
    <w:rsid w:val="008A449E"/>
    <w:rsid w:val="008A549A"/>
    <w:rsid w:val="008A6EDE"/>
    <w:rsid w:val="008A73B9"/>
    <w:rsid w:val="008B1CBB"/>
    <w:rsid w:val="008B2AD0"/>
    <w:rsid w:val="008B2D16"/>
    <w:rsid w:val="008B3F1F"/>
    <w:rsid w:val="008B41C0"/>
    <w:rsid w:val="008B49A8"/>
    <w:rsid w:val="008B49DD"/>
    <w:rsid w:val="008B584D"/>
    <w:rsid w:val="008B7534"/>
    <w:rsid w:val="008B7733"/>
    <w:rsid w:val="008C0C70"/>
    <w:rsid w:val="008C167C"/>
    <w:rsid w:val="008C1C73"/>
    <w:rsid w:val="008C2214"/>
    <w:rsid w:val="008C23C6"/>
    <w:rsid w:val="008C2997"/>
    <w:rsid w:val="008C3910"/>
    <w:rsid w:val="008C4AF7"/>
    <w:rsid w:val="008C598A"/>
    <w:rsid w:val="008C5CA9"/>
    <w:rsid w:val="008C66E7"/>
    <w:rsid w:val="008C6EBA"/>
    <w:rsid w:val="008C782E"/>
    <w:rsid w:val="008C797C"/>
    <w:rsid w:val="008C7D46"/>
    <w:rsid w:val="008D06F2"/>
    <w:rsid w:val="008D0D8E"/>
    <w:rsid w:val="008D11C8"/>
    <w:rsid w:val="008D1808"/>
    <w:rsid w:val="008D228A"/>
    <w:rsid w:val="008D26AB"/>
    <w:rsid w:val="008D2FF2"/>
    <w:rsid w:val="008D3DCE"/>
    <w:rsid w:val="008D40BA"/>
    <w:rsid w:val="008D503E"/>
    <w:rsid w:val="008D5070"/>
    <w:rsid w:val="008D6417"/>
    <w:rsid w:val="008D7FBC"/>
    <w:rsid w:val="008E02EC"/>
    <w:rsid w:val="008E092F"/>
    <w:rsid w:val="008E0BCF"/>
    <w:rsid w:val="008E16CE"/>
    <w:rsid w:val="008E3248"/>
    <w:rsid w:val="008E497E"/>
    <w:rsid w:val="008E504D"/>
    <w:rsid w:val="008E6523"/>
    <w:rsid w:val="008E6AE0"/>
    <w:rsid w:val="008F0344"/>
    <w:rsid w:val="008F2647"/>
    <w:rsid w:val="008F30F0"/>
    <w:rsid w:val="008F3E5B"/>
    <w:rsid w:val="008F56F3"/>
    <w:rsid w:val="00900A1E"/>
    <w:rsid w:val="0090184B"/>
    <w:rsid w:val="00901993"/>
    <w:rsid w:val="0090314D"/>
    <w:rsid w:val="0090363A"/>
    <w:rsid w:val="009041B5"/>
    <w:rsid w:val="009044C0"/>
    <w:rsid w:val="0090546F"/>
    <w:rsid w:val="00905891"/>
    <w:rsid w:val="00905EAA"/>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E5E"/>
    <w:rsid w:val="00926B33"/>
    <w:rsid w:val="00926E34"/>
    <w:rsid w:val="00927353"/>
    <w:rsid w:val="00927B2A"/>
    <w:rsid w:val="00930235"/>
    <w:rsid w:val="00930F3C"/>
    <w:rsid w:val="00935886"/>
    <w:rsid w:val="00935F82"/>
    <w:rsid w:val="00936B21"/>
    <w:rsid w:val="00937F7B"/>
    <w:rsid w:val="0094009F"/>
    <w:rsid w:val="00941A56"/>
    <w:rsid w:val="00941CA1"/>
    <w:rsid w:val="00942D09"/>
    <w:rsid w:val="00943077"/>
    <w:rsid w:val="00944C0A"/>
    <w:rsid w:val="00944F80"/>
    <w:rsid w:val="009451F8"/>
    <w:rsid w:val="00945805"/>
    <w:rsid w:val="00946DEB"/>
    <w:rsid w:val="009473DF"/>
    <w:rsid w:val="0095249E"/>
    <w:rsid w:val="00952999"/>
    <w:rsid w:val="00954725"/>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109"/>
    <w:rsid w:val="009766A6"/>
    <w:rsid w:val="009768CF"/>
    <w:rsid w:val="009801EF"/>
    <w:rsid w:val="009802BB"/>
    <w:rsid w:val="00980E4B"/>
    <w:rsid w:val="00981559"/>
    <w:rsid w:val="00981A64"/>
    <w:rsid w:val="00983290"/>
    <w:rsid w:val="00983627"/>
    <w:rsid w:val="009853D9"/>
    <w:rsid w:val="00985C23"/>
    <w:rsid w:val="00985E7A"/>
    <w:rsid w:val="0098602B"/>
    <w:rsid w:val="009864F5"/>
    <w:rsid w:val="00986F7B"/>
    <w:rsid w:val="00990EEF"/>
    <w:rsid w:val="0099247A"/>
    <w:rsid w:val="00994381"/>
    <w:rsid w:val="00995EA0"/>
    <w:rsid w:val="0099658D"/>
    <w:rsid w:val="00996A79"/>
    <w:rsid w:val="009A2B54"/>
    <w:rsid w:val="009A3135"/>
    <w:rsid w:val="009A6245"/>
    <w:rsid w:val="009A73A7"/>
    <w:rsid w:val="009A7C22"/>
    <w:rsid w:val="009A7EB1"/>
    <w:rsid w:val="009B0F07"/>
    <w:rsid w:val="009B0F5C"/>
    <w:rsid w:val="009B2D87"/>
    <w:rsid w:val="009B3402"/>
    <w:rsid w:val="009B3781"/>
    <w:rsid w:val="009B3C9B"/>
    <w:rsid w:val="009B3CBC"/>
    <w:rsid w:val="009B3FA5"/>
    <w:rsid w:val="009B5FF1"/>
    <w:rsid w:val="009B62FE"/>
    <w:rsid w:val="009B6777"/>
    <w:rsid w:val="009B7B76"/>
    <w:rsid w:val="009C032A"/>
    <w:rsid w:val="009C0638"/>
    <w:rsid w:val="009C0A9C"/>
    <w:rsid w:val="009C134E"/>
    <w:rsid w:val="009C25BE"/>
    <w:rsid w:val="009C52E5"/>
    <w:rsid w:val="009C55D0"/>
    <w:rsid w:val="009C577F"/>
    <w:rsid w:val="009C5E73"/>
    <w:rsid w:val="009C6F3F"/>
    <w:rsid w:val="009C6FB1"/>
    <w:rsid w:val="009C75BF"/>
    <w:rsid w:val="009C78A9"/>
    <w:rsid w:val="009D0C2F"/>
    <w:rsid w:val="009D2F48"/>
    <w:rsid w:val="009D32ED"/>
    <w:rsid w:val="009D422E"/>
    <w:rsid w:val="009D51E1"/>
    <w:rsid w:val="009D5482"/>
    <w:rsid w:val="009D6E03"/>
    <w:rsid w:val="009E26F5"/>
    <w:rsid w:val="009E444E"/>
    <w:rsid w:val="009E5373"/>
    <w:rsid w:val="009E62BF"/>
    <w:rsid w:val="009E6F0D"/>
    <w:rsid w:val="009E72C1"/>
    <w:rsid w:val="009F01B5"/>
    <w:rsid w:val="009F28B5"/>
    <w:rsid w:val="009F2ACE"/>
    <w:rsid w:val="009F3270"/>
    <w:rsid w:val="009F4510"/>
    <w:rsid w:val="009F5725"/>
    <w:rsid w:val="009F5CA7"/>
    <w:rsid w:val="009F6374"/>
    <w:rsid w:val="00A002E1"/>
    <w:rsid w:val="00A00D00"/>
    <w:rsid w:val="00A022DB"/>
    <w:rsid w:val="00A024BD"/>
    <w:rsid w:val="00A025FE"/>
    <w:rsid w:val="00A027A2"/>
    <w:rsid w:val="00A03C3C"/>
    <w:rsid w:val="00A03C50"/>
    <w:rsid w:val="00A04CCB"/>
    <w:rsid w:val="00A06998"/>
    <w:rsid w:val="00A074F6"/>
    <w:rsid w:val="00A12ED6"/>
    <w:rsid w:val="00A13CC3"/>
    <w:rsid w:val="00A150E0"/>
    <w:rsid w:val="00A16FC6"/>
    <w:rsid w:val="00A17843"/>
    <w:rsid w:val="00A1792F"/>
    <w:rsid w:val="00A217DD"/>
    <w:rsid w:val="00A2207A"/>
    <w:rsid w:val="00A231B6"/>
    <w:rsid w:val="00A2512F"/>
    <w:rsid w:val="00A26129"/>
    <w:rsid w:val="00A30942"/>
    <w:rsid w:val="00A31A8D"/>
    <w:rsid w:val="00A335C3"/>
    <w:rsid w:val="00A33AFD"/>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5A51"/>
    <w:rsid w:val="00A77675"/>
    <w:rsid w:val="00A776D9"/>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3DF0"/>
    <w:rsid w:val="00AB4482"/>
    <w:rsid w:val="00AB47E6"/>
    <w:rsid w:val="00AB51F1"/>
    <w:rsid w:val="00AB57B3"/>
    <w:rsid w:val="00AB5E3F"/>
    <w:rsid w:val="00AB6D5E"/>
    <w:rsid w:val="00AB7C17"/>
    <w:rsid w:val="00AC026F"/>
    <w:rsid w:val="00AC0A8F"/>
    <w:rsid w:val="00AC18D2"/>
    <w:rsid w:val="00AC1BCC"/>
    <w:rsid w:val="00AC23AB"/>
    <w:rsid w:val="00AC30B9"/>
    <w:rsid w:val="00AC4380"/>
    <w:rsid w:val="00AC4C49"/>
    <w:rsid w:val="00AC4F63"/>
    <w:rsid w:val="00AC6CC2"/>
    <w:rsid w:val="00AC71A6"/>
    <w:rsid w:val="00AD13B8"/>
    <w:rsid w:val="00AD4AE8"/>
    <w:rsid w:val="00AD720C"/>
    <w:rsid w:val="00AD7519"/>
    <w:rsid w:val="00AD7DE6"/>
    <w:rsid w:val="00AE2CD4"/>
    <w:rsid w:val="00AE3395"/>
    <w:rsid w:val="00AE3622"/>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401C"/>
    <w:rsid w:val="00B052E2"/>
    <w:rsid w:val="00B05A31"/>
    <w:rsid w:val="00B072EF"/>
    <w:rsid w:val="00B108D0"/>
    <w:rsid w:val="00B131A8"/>
    <w:rsid w:val="00B13B79"/>
    <w:rsid w:val="00B13FBF"/>
    <w:rsid w:val="00B14EDB"/>
    <w:rsid w:val="00B16320"/>
    <w:rsid w:val="00B1642E"/>
    <w:rsid w:val="00B20318"/>
    <w:rsid w:val="00B213B0"/>
    <w:rsid w:val="00B22131"/>
    <w:rsid w:val="00B222F4"/>
    <w:rsid w:val="00B23E84"/>
    <w:rsid w:val="00B249A9"/>
    <w:rsid w:val="00B24CC4"/>
    <w:rsid w:val="00B25CA1"/>
    <w:rsid w:val="00B2640A"/>
    <w:rsid w:val="00B306CF"/>
    <w:rsid w:val="00B328A1"/>
    <w:rsid w:val="00B334FF"/>
    <w:rsid w:val="00B34BFE"/>
    <w:rsid w:val="00B357F4"/>
    <w:rsid w:val="00B36990"/>
    <w:rsid w:val="00B3730A"/>
    <w:rsid w:val="00B377CD"/>
    <w:rsid w:val="00B37C42"/>
    <w:rsid w:val="00B40055"/>
    <w:rsid w:val="00B413A7"/>
    <w:rsid w:val="00B417A2"/>
    <w:rsid w:val="00B41E1E"/>
    <w:rsid w:val="00B43364"/>
    <w:rsid w:val="00B44416"/>
    <w:rsid w:val="00B451C9"/>
    <w:rsid w:val="00B45945"/>
    <w:rsid w:val="00B45B06"/>
    <w:rsid w:val="00B45CC2"/>
    <w:rsid w:val="00B5002B"/>
    <w:rsid w:val="00B5005D"/>
    <w:rsid w:val="00B505E5"/>
    <w:rsid w:val="00B50736"/>
    <w:rsid w:val="00B51777"/>
    <w:rsid w:val="00B5182E"/>
    <w:rsid w:val="00B524C6"/>
    <w:rsid w:val="00B5337D"/>
    <w:rsid w:val="00B53B5A"/>
    <w:rsid w:val="00B54DE5"/>
    <w:rsid w:val="00B55F67"/>
    <w:rsid w:val="00B57BF5"/>
    <w:rsid w:val="00B61A9F"/>
    <w:rsid w:val="00B61E47"/>
    <w:rsid w:val="00B624F3"/>
    <w:rsid w:val="00B65D88"/>
    <w:rsid w:val="00B67ABA"/>
    <w:rsid w:val="00B71214"/>
    <w:rsid w:val="00B714B4"/>
    <w:rsid w:val="00B715ED"/>
    <w:rsid w:val="00B7288B"/>
    <w:rsid w:val="00B740E6"/>
    <w:rsid w:val="00B7419C"/>
    <w:rsid w:val="00B742FF"/>
    <w:rsid w:val="00B74C43"/>
    <w:rsid w:val="00B74FAC"/>
    <w:rsid w:val="00B75B47"/>
    <w:rsid w:val="00B76313"/>
    <w:rsid w:val="00B767A7"/>
    <w:rsid w:val="00B76F01"/>
    <w:rsid w:val="00B775A7"/>
    <w:rsid w:val="00B8059D"/>
    <w:rsid w:val="00B805B4"/>
    <w:rsid w:val="00B81953"/>
    <w:rsid w:val="00B81A1D"/>
    <w:rsid w:val="00B82003"/>
    <w:rsid w:val="00B82307"/>
    <w:rsid w:val="00B82F53"/>
    <w:rsid w:val="00B8336F"/>
    <w:rsid w:val="00B838C0"/>
    <w:rsid w:val="00B844B3"/>
    <w:rsid w:val="00B847AA"/>
    <w:rsid w:val="00B84BF0"/>
    <w:rsid w:val="00B8617D"/>
    <w:rsid w:val="00B8719B"/>
    <w:rsid w:val="00B87B4B"/>
    <w:rsid w:val="00B913AA"/>
    <w:rsid w:val="00B9155F"/>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A62D9"/>
    <w:rsid w:val="00BB015C"/>
    <w:rsid w:val="00BB0C22"/>
    <w:rsid w:val="00BB12B7"/>
    <w:rsid w:val="00BB12C3"/>
    <w:rsid w:val="00BB2186"/>
    <w:rsid w:val="00BB2228"/>
    <w:rsid w:val="00BB4F1C"/>
    <w:rsid w:val="00BB5B64"/>
    <w:rsid w:val="00BB5D46"/>
    <w:rsid w:val="00BB6A76"/>
    <w:rsid w:val="00BB6E65"/>
    <w:rsid w:val="00BB7071"/>
    <w:rsid w:val="00BB7867"/>
    <w:rsid w:val="00BC0885"/>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E0243"/>
    <w:rsid w:val="00BE0F26"/>
    <w:rsid w:val="00BE195E"/>
    <w:rsid w:val="00BE26D2"/>
    <w:rsid w:val="00BE28B5"/>
    <w:rsid w:val="00BE33D2"/>
    <w:rsid w:val="00BE46BE"/>
    <w:rsid w:val="00BE60DB"/>
    <w:rsid w:val="00BE630A"/>
    <w:rsid w:val="00BE7087"/>
    <w:rsid w:val="00BF0589"/>
    <w:rsid w:val="00BF0AC2"/>
    <w:rsid w:val="00BF2003"/>
    <w:rsid w:val="00BF36AF"/>
    <w:rsid w:val="00BF3CB1"/>
    <w:rsid w:val="00BF46B5"/>
    <w:rsid w:val="00BF4B9C"/>
    <w:rsid w:val="00BF6ABF"/>
    <w:rsid w:val="00BF6BD2"/>
    <w:rsid w:val="00BF6F72"/>
    <w:rsid w:val="00BF74AC"/>
    <w:rsid w:val="00C0139E"/>
    <w:rsid w:val="00C01C55"/>
    <w:rsid w:val="00C02629"/>
    <w:rsid w:val="00C02AE3"/>
    <w:rsid w:val="00C03834"/>
    <w:rsid w:val="00C04049"/>
    <w:rsid w:val="00C04E0E"/>
    <w:rsid w:val="00C04E42"/>
    <w:rsid w:val="00C05F2C"/>
    <w:rsid w:val="00C06547"/>
    <w:rsid w:val="00C07AE2"/>
    <w:rsid w:val="00C113E5"/>
    <w:rsid w:val="00C11499"/>
    <w:rsid w:val="00C11938"/>
    <w:rsid w:val="00C1232C"/>
    <w:rsid w:val="00C123C3"/>
    <w:rsid w:val="00C13A6E"/>
    <w:rsid w:val="00C14E48"/>
    <w:rsid w:val="00C154E5"/>
    <w:rsid w:val="00C15B24"/>
    <w:rsid w:val="00C15B32"/>
    <w:rsid w:val="00C16278"/>
    <w:rsid w:val="00C168EC"/>
    <w:rsid w:val="00C20D12"/>
    <w:rsid w:val="00C20E61"/>
    <w:rsid w:val="00C21C71"/>
    <w:rsid w:val="00C2408D"/>
    <w:rsid w:val="00C25910"/>
    <w:rsid w:val="00C26711"/>
    <w:rsid w:val="00C26DA6"/>
    <w:rsid w:val="00C30439"/>
    <w:rsid w:val="00C3055F"/>
    <w:rsid w:val="00C30A22"/>
    <w:rsid w:val="00C31DB2"/>
    <w:rsid w:val="00C32B60"/>
    <w:rsid w:val="00C3349F"/>
    <w:rsid w:val="00C335E0"/>
    <w:rsid w:val="00C3395B"/>
    <w:rsid w:val="00C339F8"/>
    <w:rsid w:val="00C34C96"/>
    <w:rsid w:val="00C34CFF"/>
    <w:rsid w:val="00C35A4B"/>
    <w:rsid w:val="00C36858"/>
    <w:rsid w:val="00C36C32"/>
    <w:rsid w:val="00C36C4C"/>
    <w:rsid w:val="00C37D50"/>
    <w:rsid w:val="00C400EE"/>
    <w:rsid w:val="00C40732"/>
    <w:rsid w:val="00C409D4"/>
    <w:rsid w:val="00C419A9"/>
    <w:rsid w:val="00C427D4"/>
    <w:rsid w:val="00C42D68"/>
    <w:rsid w:val="00C4322D"/>
    <w:rsid w:val="00C435B7"/>
    <w:rsid w:val="00C44C75"/>
    <w:rsid w:val="00C45044"/>
    <w:rsid w:val="00C451D8"/>
    <w:rsid w:val="00C453B9"/>
    <w:rsid w:val="00C45FB6"/>
    <w:rsid w:val="00C47AA2"/>
    <w:rsid w:val="00C47DD1"/>
    <w:rsid w:val="00C503D4"/>
    <w:rsid w:val="00C51069"/>
    <w:rsid w:val="00C51C47"/>
    <w:rsid w:val="00C52345"/>
    <w:rsid w:val="00C52C76"/>
    <w:rsid w:val="00C53B24"/>
    <w:rsid w:val="00C55FD0"/>
    <w:rsid w:val="00C56AEC"/>
    <w:rsid w:val="00C60C2A"/>
    <w:rsid w:val="00C64560"/>
    <w:rsid w:val="00C64AEA"/>
    <w:rsid w:val="00C65276"/>
    <w:rsid w:val="00C65E48"/>
    <w:rsid w:val="00C66D32"/>
    <w:rsid w:val="00C70B9E"/>
    <w:rsid w:val="00C7175B"/>
    <w:rsid w:val="00C718C1"/>
    <w:rsid w:val="00C71A62"/>
    <w:rsid w:val="00C72C9C"/>
    <w:rsid w:val="00C73085"/>
    <w:rsid w:val="00C743DC"/>
    <w:rsid w:val="00C748E1"/>
    <w:rsid w:val="00C76471"/>
    <w:rsid w:val="00C76E22"/>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154B"/>
    <w:rsid w:val="00C91847"/>
    <w:rsid w:val="00C9262C"/>
    <w:rsid w:val="00C92656"/>
    <w:rsid w:val="00C927A6"/>
    <w:rsid w:val="00C92F09"/>
    <w:rsid w:val="00C9350B"/>
    <w:rsid w:val="00C93B6C"/>
    <w:rsid w:val="00C94958"/>
    <w:rsid w:val="00C9580A"/>
    <w:rsid w:val="00C97243"/>
    <w:rsid w:val="00CA0955"/>
    <w:rsid w:val="00CA0E9C"/>
    <w:rsid w:val="00CA1127"/>
    <w:rsid w:val="00CA1396"/>
    <w:rsid w:val="00CA3D8C"/>
    <w:rsid w:val="00CA46DE"/>
    <w:rsid w:val="00CA47E5"/>
    <w:rsid w:val="00CA5B40"/>
    <w:rsid w:val="00CA728B"/>
    <w:rsid w:val="00CA78A5"/>
    <w:rsid w:val="00CB1715"/>
    <w:rsid w:val="00CB1B60"/>
    <w:rsid w:val="00CB234F"/>
    <w:rsid w:val="00CB3550"/>
    <w:rsid w:val="00CB42CF"/>
    <w:rsid w:val="00CB4898"/>
    <w:rsid w:val="00CB4980"/>
    <w:rsid w:val="00CB581E"/>
    <w:rsid w:val="00CB5C08"/>
    <w:rsid w:val="00CB5E5C"/>
    <w:rsid w:val="00CB6624"/>
    <w:rsid w:val="00CB6AD6"/>
    <w:rsid w:val="00CB6CAE"/>
    <w:rsid w:val="00CB6E6F"/>
    <w:rsid w:val="00CB76D4"/>
    <w:rsid w:val="00CB7C65"/>
    <w:rsid w:val="00CC35A7"/>
    <w:rsid w:val="00CC490C"/>
    <w:rsid w:val="00CC4F53"/>
    <w:rsid w:val="00CC577A"/>
    <w:rsid w:val="00CC5C2C"/>
    <w:rsid w:val="00CC7C7F"/>
    <w:rsid w:val="00CD1B91"/>
    <w:rsid w:val="00CD2319"/>
    <w:rsid w:val="00CD3157"/>
    <w:rsid w:val="00CD3F72"/>
    <w:rsid w:val="00CD4AB7"/>
    <w:rsid w:val="00CD619F"/>
    <w:rsid w:val="00CE0132"/>
    <w:rsid w:val="00CE1001"/>
    <w:rsid w:val="00CE182E"/>
    <w:rsid w:val="00CE4D15"/>
    <w:rsid w:val="00CE52F4"/>
    <w:rsid w:val="00CF0488"/>
    <w:rsid w:val="00CF15B8"/>
    <w:rsid w:val="00CF348C"/>
    <w:rsid w:val="00CF62C0"/>
    <w:rsid w:val="00CF6359"/>
    <w:rsid w:val="00CF6983"/>
    <w:rsid w:val="00CF69D7"/>
    <w:rsid w:val="00CF69E5"/>
    <w:rsid w:val="00CF77F8"/>
    <w:rsid w:val="00CF7CF7"/>
    <w:rsid w:val="00D009D4"/>
    <w:rsid w:val="00D025E2"/>
    <w:rsid w:val="00D03722"/>
    <w:rsid w:val="00D0396C"/>
    <w:rsid w:val="00D03F34"/>
    <w:rsid w:val="00D044D5"/>
    <w:rsid w:val="00D047D4"/>
    <w:rsid w:val="00D05673"/>
    <w:rsid w:val="00D05DB5"/>
    <w:rsid w:val="00D07013"/>
    <w:rsid w:val="00D07435"/>
    <w:rsid w:val="00D07F45"/>
    <w:rsid w:val="00D12607"/>
    <w:rsid w:val="00D12AA9"/>
    <w:rsid w:val="00D13591"/>
    <w:rsid w:val="00D13774"/>
    <w:rsid w:val="00D14B00"/>
    <w:rsid w:val="00D15059"/>
    <w:rsid w:val="00D15830"/>
    <w:rsid w:val="00D15875"/>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3CBC"/>
    <w:rsid w:val="00D3427E"/>
    <w:rsid w:val="00D35153"/>
    <w:rsid w:val="00D36175"/>
    <w:rsid w:val="00D36FBC"/>
    <w:rsid w:val="00D37921"/>
    <w:rsid w:val="00D37D3B"/>
    <w:rsid w:val="00D41C08"/>
    <w:rsid w:val="00D41CCD"/>
    <w:rsid w:val="00D43DF0"/>
    <w:rsid w:val="00D45D03"/>
    <w:rsid w:val="00D46D84"/>
    <w:rsid w:val="00D47799"/>
    <w:rsid w:val="00D47DCC"/>
    <w:rsid w:val="00D504FA"/>
    <w:rsid w:val="00D518FB"/>
    <w:rsid w:val="00D51A08"/>
    <w:rsid w:val="00D51A28"/>
    <w:rsid w:val="00D520D8"/>
    <w:rsid w:val="00D52205"/>
    <w:rsid w:val="00D52DE1"/>
    <w:rsid w:val="00D540FE"/>
    <w:rsid w:val="00D5544A"/>
    <w:rsid w:val="00D555FB"/>
    <w:rsid w:val="00D56664"/>
    <w:rsid w:val="00D56F38"/>
    <w:rsid w:val="00D624DE"/>
    <w:rsid w:val="00D63EC4"/>
    <w:rsid w:val="00D66166"/>
    <w:rsid w:val="00D668C1"/>
    <w:rsid w:val="00D669F9"/>
    <w:rsid w:val="00D70CBD"/>
    <w:rsid w:val="00D71E1D"/>
    <w:rsid w:val="00D722D5"/>
    <w:rsid w:val="00D72966"/>
    <w:rsid w:val="00D72FDF"/>
    <w:rsid w:val="00D73F7D"/>
    <w:rsid w:val="00D74AB7"/>
    <w:rsid w:val="00D75A17"/>
    <w:rsid w:val="00D75A7A"/>
    <w:rsid w:val="00D75BD7"/>
    <w:rsid w:val="00D8033E"/>
    <w:rsid w:val="00D82911"/>
    <w:rsid w:val="00D829A3"/>
    <w:rsid w:val="00D835A7"/>
    <w:rsid w:val="00D8463B"/>
    <w:rsid w:val="00D84C75"/>
    <w:rsid w:val="00D86700"/>
    <w:rsid w:val="00D9012E"/>
    <w:rsid w:val="00D9077C"/>
    <w:rsid w:val="00D91B38"/>
    <w:rsid w:val="00D9216C"/>
    <w:rsid w:val="00D9285E"/>
    <w:rsid w:val="00D928D3"/>
    <w:rsid w:val="00D92B65"/>
    <w:rsid w:val="00D94025"/>
    <w:rsid w:val="00D949C1"/>
    <w:rsid w:val="00D94F77"/>
    <w:rsid w:val="00D9638C"/>
    <w:rsid w:val="00D96E82"/>
    <w:rsid w:val="00D9709D"/>
    <w:rsid w:val="00DA03F3"/>
    <w:rsid w:val="00DA0C71"/>
    <w:rsid w:val="00DA106B"/>
    <w:rsid w:val="00DA295B"/>
    <w:rsid w:val="00DA2ED8"/>
    <w:rsid w:val="00DA3E4A"/>
    <w:rsid w:val="00DB169A"/>
    <w:rsid w:val="00DB2761"/>
    <w:rsid w:val="00DB2D67"/>
    <w:rsid w:val="00DB5FB9"/>
    <w:rsid w:val="00DB6F32"/>
    <w:rsid w:val="00DC072F"/>
    <w:rsid w:val="00DC1E71"/>
    <w:rsid w:val="00DC2768"/>
    <w:rsid w:val="00DC32BB"/>
    <w:rsid w:val="00DC38FE"/>
    <w:rsid w:val="00DC4DF1"/>
    <w:rsid w:val="00DC6721"/>
    <w:rsid w:val="00DC6829"/>
    <w:rsid w:val="00DC69FE"/>
    <w:rsid w:val="00DC7941"/>
    <w:rsid w:val="00DD0382"/>
    <w:rsid w:val="00DD219C"/>
    <w:rsid w:val="00DE1571"/>
    <w:rsid w:val="00DE1E7D"/>
    <w:rsid w:val="00DE3E2C"/>
    <w:rsid w:val="00DE5787"/>
    <w:rsid w:val="00DE5B47"/>
    <w:rsid w:val="00DE5B89"/>
    <w:rsid w:val="00DE62D9"/>
    <w:rsid w:val="00DE6DFD"/>
    <w:rsid w:val="00DE78E0"/>
    <w:rsid w:val="00DF0972"/>
    <w:rsid w:val="00DF217F"/>
    <w:rsid w:val="00DF25E4"/>
    <w:rsid w:val="00DF27D6"/>
    <w:rsid w:val="00DF393B"/>
    <w:rsid w:val="00DF39BE"/>
    <w:rsid w:val="00DF4AE6"/>
    <w:rsid w:val="00DF4B3D"/>
    <w:rsid w:val="00DF613B"/>
    <w:rsid w:val="00DF7542"/>
    <w:rsid w:val="00E01126"/>
    <w:rsid w:val="00E01230"/>
    <w:rsid w:val="00E01D50"/>
    <w:rsid w:val="00E027B8"/>
    <w:rsid w:val="00E028CC"/>
    <w:rsid w:val="00E0296C"/>
    <w:rsid w:val="00E02BEE"/>
    <w:rsid w:val="00E03E11"/>
    <w:rsid w:val="00E049F0"/>
    <w:rsid w:val="00E04F18"/>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0B0A"/>
    <w:rsid w:val="00E22297"/>
    <w:rsid w:val="00E25CAE"/>
    <w:rsid w:val="00E25DF4"/>
    <w:rsid w:val="00E26CFD"/>
    <w:rsid w:val="00E31726"/>
    <w:rsid w:val="00E31CDD"/>
    <w:rsid w:val="00E320CB"/>
    <w:rsid w:val="00E32C7B"/>
    <w:rsid w:val="00E3334C"/>
    <w:rsid w:val="00E336F9"/>
    <w:rsid w:val="00E33B13"/>
    <w:rsid w:val="00E349A7"/>
    <w:rsid w:val="00E36863"/>
    <w:rsid w:val="00E36CFC"/>
    <w:rsid w:val="00E36E3A"/>
    <w:rsid w:val="00E37533"/>
    <w:rsid w:val="00E400CA"/>
    <w:rsid w:val="00E41667"/>
    <w:rsid w:val="00E42564"/>
    <w:rsid w:val="00E42607"/>
    <w:rsid w:val="00E442B4"/>
    <w:rsid w:val="00E4446C"/>
    <w:rsid w:val="00E44661"/>
    <w:rsid w:val="00E44CAA"/>
    <w:rsid w:val="00E47876"/>
    <w:rsid w:val="00E47F0F"/>
    <w:rsid w:val="00E5010A"/>
    <w:rsid w:val="00E50BE8"/>
    <w:rsid w:val="00E51E96"/>
    <w:rsid w:val="00E535AB"/>
    <w:rsid w:val="00E53F8F"/>
    <w:rsid w:val="00E544EF"/>
    <w:rsid w:val="00E55920"/>
    <w:rsid w:val="00E56F3C"/>
    <w:rsid w:val="00E572D5"/>
    <w:rsid w:val="00E57A13"/>
    <w:rsid w:val="00E57E06"/>
    <w:rsid w:val="00E6090F"/>
    <w:rsid w:val="00E61C08"/>
    <w:rsid w:val="00E61F60"/>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65DD"/>
    <w:rsid w:val="00E77724"/>
    <w:rsid w:val="00E80332"/>
    <w:rsid w:val="00E81C13"/>
    <w:rsid w:val="00E821C4"/>
    <w:rsid w:val="00E8279E"/>
    <w:rsid w:val="00E829B5"/>
    <w:rsid w:val="00E83C17"/>
    <w:rsid w:val="00E83CC1"/>
    <w:rsid w:val="00E847FE"/>
    <w:rsid w:val="00E84819"/>
    <w:rsid w:val="00E84BBE"/>
    <w:rsid w:val="00E855C2"/>
    <w:rsid w:val="00E86188"/>
    <w:rsid w:val="00E861D5"/>
    <w:rsid w:val="00E86E19"/>
    <w:rsid w:val="00E87070"/>
    <w:rsid w:val="00E90021"/>
    <w:rsid w:val="00E91755"/>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346E"/>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94D"/>
    <w:rsid w:val="00EC7D27"/>
    <w:rsid w:val="00ED04EF"/>
    <w:rsid w:val="00ED0698"/>
    <w:rsid w:val="00ED1D1B"/>
    <w:rsid w:val="00ED2C23"/>
    <w:rsid w:val="00ED2C25"/>
    <w:rsid w:val="00ED341B"/>
    <w:rsid w:val="00ED39FF"/>
    <w:rsid w:val="00ED6148"/>
    <w:rsid w:val="00ED782E"/>
    <w:rsid w:val="00EE1E9B"/>
    <w:rsid w:val="00EE2D9A"/>
    <w:rsid w:val="00EE4213"/>
    <w:rsid w:val="00EE69C8"/>
    <w:rsid w:val="00EE6B52"/>
    <w:rsid w:val="00EF17B5"/>
    <w:rsid w:val="00EF21E6"/>
    <w:rsid w:val="00EF24F0"/>
    <w:rsid w:val="00EF2D4D"/>
    <w:rsid w:val="00EF502F"/>
    <w:rsid w:val="00EF5663"/>
    <w:rsid w:val="00EF5D21"/>
    <w:rsid w:val="00EF7B6F"/>
    <w:rsid w:val="00F00AFD"/>
    <w:rsid w:val="00F00E93"/>
    <w:rsid w:val="00F019FA"/>
    <w:rsid w:val="00F01A8B"/>
    <w:rsid w:val="00F0290A"/>
    <w:rsid w:val="00F03170"/>
    <w:rsid w:val="00F03252"/>
    <w:rsid w:val="00F03378"/>
    <w:rsid w:val="00F03BAA"/>
    <w:rsid w:val="00F03C12"/>
    <w:rsid w:val="00F067EB"/>
    <w:rsid w:val="00F1047D"/>
    <w:rsid w:val="00F10FEC"/>
    <w:rsid w:val="00F11601"/>
    <w:rsid w:val="00F139B0"/>
    <w:rsid w:val="00F14718"/>
    <w:rsid w:val="00F15247"/>
    <w:rsid w:val="00F16622"/>
    <w:rsid w:val="00F173CE"/>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484A"/>
    <w:rsid w:val="00F4672A"/>
    <w:rsid w:val="00F46B94"/>
    <w:rsid w:val="00F47834"/>
    <w:rsid w:val="00F47B16"/>
    <w:rsid w:val="00F5102D"/>
    <w:rsid w:val="00F51035"/>
    <w:rsid w:val="00F5157A"/>
    <w:rsid w:val="00F51D66"/>
    <w:rsid w:val="00F53970"/>
    <w:rsid w:val="00F53BC5"/>
    <w:rsid w:val="00F53E87"/>
    <w:rsid w:val="00F55999"/>
    <w:rsid w:val="00F56CBD"/>
    <w:rsid w:val="00F56D1A"/>
    <w:rsid w:val="00F571F3"/>
    <w:rsid w:val="00F60F3F"/>
    <w:rsid w:val="00F61FE8"/>
    <w:rsid w:val="00F622DD"/>
    <w:rsid w:val="00F65717"/>
    <w:rsid w:val="00F66012"/>
    <w:rsid w:val="00F6798A"/>
    <w:rsid w:val="00F67ACA"/>
    <w:rsid w:val="00F7013A"/>
    <w:rsid w:val="00F70963"/>
    <w:rsid w:val="00F70FAE"/>
    <w:rsid w:val="00F73E67"/>
    <w:rsid w:val="00F74ED1"/>
    <w:rsid w:val="00F7557F"/>
    <w:rsid w:val="00F761F0"/>
    <w:rsid w:val="00F77714"/>
    <w:rsid w:val="00F7788F"/>
    <w:rsid w:val="00F80023"/>
    <w:rsid w:val="00F80324"/>
    <w:rsid w:val="00F807F4"/>
    <w:rsid w:val="00F81030"/>
    <w:rsid w:val="00F81070"/>
    <w:rsid w:val="00F812C3"/>
    <w:rsid w:val="00F8143F"/>
    <w:rsid w:val="00F824FF"/>
    <w:rsid w:val="00F8287B"/>
    <w:rsid w:val="00F83BAB"/>
    <w:rsid w:val="00F851D7"/>
    <w:rsid w:val="00F85C3D"/>
    <w:rsid w:val="00F862E6"/>
    <w:rsid w:val="00F86B4F"/>
    <w:rsid w:val="00F87337"/>
    <w:rsid w:val="00F87518"/>
    <w:rsid w:val="00F879EE"/>
    <w:rsid w:val="00F87F15"/>
    <w:rsid w:val="00F913E2"/>
    <w:rsid w:val="00F926EE"/>
    <w:rsid w:val="00F92A14"/>
    <w:rsid w:val="00F9543A"/>
    <w:rsid w:val="00F9589E"/>
    <w:rsid w:val="00F96955"/>
    <w:rsid w:val="00F96F2B"/>
    <w:rsid w:val="00F9745A"/>
    <w:rsid w:val="00FA1430"/>
    <w:rsid w:val="00FA24F3"/>
    <w:rsid w:val="00FA2AE5"/>
    <w:rsid w:val="00FA2F93"/>
    <w:rsid w:val="00FA375A"/>
    <w:rsid w:val="00FA397C"/>
    <w:rsid w:val="00FA5A61"/>
    <w:rsid w:val="00FA733D"/>
    <w:rsid w:val="00FB1853"/>
    <w:rsid w:val="00FB2B7B"/>
    <w:rsid w:val="00FB3978"/>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6BC5"/>
    <w:rsid w:val="00FC7033"/>
    <w:rsid w:val="00FC72D3"/>
    <w:rsid w:val="00FC7CB6"/>
    <w:rsid w:val="00FC7F29"/>
    <w:rsid w:val="00FD0F57"/>
    <w:rsid w:val="00FD1A7A"/>
    <w:rsid w:val="00FD1B0F"/>
    <w:rsid w:val="00FD2218"/>
    <w:rsid w:val="00FD252A"/>
    <w:rsid w:val="00FD2901"/>
    <w:rsid w:val="00FD315C"/>
    <w:rsid w:val="00FD48AA"/>
    <w:rsid w:val="00FD580A"/>
    <w:rsid w:val="00FD5AC8"/>
    <w:rsid w:val="00FD6510"/>
    <w:rsid w:val="00FD657F"/>
    <w:rsid w:val="00FE00A0"/>
    <w:rsid w:val="00FE0219"/>
    <w:rsid w:val="00FE0B24"/>
    <w:rsid w:val="00FE17A1"/>
    <w:rsid w:val="00FE191A"/>
    <w:rsid w:val="00FE1D23"/>
    <w:rsid w:val="00FE524B"/>
    <w:rsid w:val="00FE538D"/>
    <w:rsid w:val="00FE5D63"/>
    <w:rsid w:val="00FE65CE"/>
    <w:rsid w:val="00FE704B"/>
    <w:rsid w:val="00FE7064"/>
    <w:rsid w:val="00FE7911"/>
    <w:rsid w:val="00FF0035"/>
    <w:rsid w:val="00FF04BE"/>
    <w:rsid w:val="00FF13C2"/>
    <w:rsid w:val="00FF153A"/>
    <w:rsid w:val="00FF1B46"/>
    <w:rsid w:val="00FF1BC8"/>
    <w:rsid w:val="00FF1F80"/>
    <w:rsid w:val="00FF2B9B"/>
    <w:rsid w:val="00FF2FC7"/>
    <w:rsid w:val="00FF430C"/>
    <w:rsid w:val="00FF459C"/>
    <w:rsid w:val="00FF4D89"/>
    <w:rsid w:val="00FF6D46"/>
    <w:rsid w:val="00FF7388"/>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22"/>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uiPriority w:val="99"/>
    <w:rsid w:val="006B0C0C"/>
    <w:rPr>
      <w:rFonts w:ascii="Times New Roman CYR" w:hAnsi="Times New Roman CYR"/>
      <w:sz w:val="20"/>
      <w:szCs w:val="20"/>
    </w:rPr>
  </w:style>
  <w:style w:type="character" w:customStyle="1" w:styleId="afe">
    <w:name w:val="Текст сноски Знак"/>
    <w:link w:val="afd"/>
    <w:uiPriority w:val="99"/>
    <w:rsid w:val="006B0C0C"/>
    <w:rPr>
      <w:rFonts w:ascii="Times New Roman CYR" w:eastAsia="Times New Roman" w:hAnsi="Times New Roman CYR"/>
    </w:rPr>
  </w:style>
  <w:style w:type="character" w:styleId="aff">
    <w:name w:val="footnote reference"/>
    <w:uiPriority w:val="99"/>
    <w:rsid w:val="006B0C0C"/>
    <w:rPr>
      <w:vertAlign w:val="superscript"/>
    </w:rPr>
  </w:style>
  <w:style w:type="character" w:styleId="aff0">
    <w:name w:val="page number"/>
    <w:basedOn w:val="a0"/>
    <w:rsid w:val="00A47B26"/>
  </w:style>
  <w:style w:type="paragraph" w:customStyle="1" w:styleId="ConsPlusCell">
    <w:name w:val="ConsPlusCell"/>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uiPriority w:val="3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s1">
    <w:name w:val="s_1"/>
    <w:basedOn w:val="a"/>
    <w:rsid w:val="008B49A8"/>
    <w:pPr>
      <w:spacing w:before="100" w:beforeAutospacing="1" w:after="100" w:afterAutospacing="1"/>
    </w:pPr>
  </w:style>
  <w:style w:type="character" w:customStyle="1" w:styleId="WW8Num6z2">
    <w:name w:val="WW8Num6z2"/>
    <w:rsid w:val="00FD1B0F"/>
    <w:rPr>
      <w:rFonts w:ascii="Wingdings" w:hAnsi="Wingdings"/>
    </w:rPr>
  </w:style>
  <w:style w:type="paragraph" w:customStyle="1" w:styleId="2f8">
    <w:name w:val="Знак Знак2 Знак Знак Знак Знак"/>
    <w:basedOn w:val="a"/>
    <w:rsid w:val="00FD1B0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2;&#1076;&#1084;&#1087;&#1086;&#1076;&#1076;&#1086;&#1088;&#1100;&#1077;.&#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67A5-EE63-45EC-876E-BDA30E3E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2023-03-28T06:06:00Z</cp:lastPrinted>
  <dcterms:created xsi:type="dcterms:W3CDTF">2023-03-28T13:52:00Z</dcterms:created>
  <dcterms:modified xsi:type="dcterms:W3CDTF">2023-03-28T13:52:00Z</dcterms:modified>
</cp:coreProperties>
</file>